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F09" w:rsidRPr="001E4F09" w:rsidRDefault="001E4F09" w:rsidP="001E4F09">
      <w:pPr>
        <w:tabs>
          <w:tab w:val="left" w:pos="3960"/>
        </w:tabs>
        <w:suppressAutoHyphens/>
        <w:spacing w:after="0" w:line="240" w:lineRule="auto"/>
        <w:jc w:val="center"/>
        <w:rPr>
          <w:rFonts w:ascii="Times New Roman" w:eastAsia="Times New Roman" w:hAnsi="Times New Roman" w:cs="Times New Roman"/>
          <w:kern w:val="1"/>
          <w:sz w:val="24"/>
          <w:szCs w:val="24"/>
          <w:lang w:val="en-US" w:eastAsia="ar-SA"/>
        </w:rPr>
      </w:pPr>
    </w:p>
    <w:p w:rsidR="001E4F09" w:rsidRPr="001E4F09" w:rsidRDefault="001E4F09" w:rsidP="001E4F09">
      <w:pPr>
        <w:tabs>
          <w:tab w:val="left" w:pos="3960"/>
        </w:tabs>
        <w:suppressAutoHyphens/>
        <w:spacing w:after="0" w:line="240" w:lineRule="auto"/>
        <w:jc w:val="center"/>
        <w:rPr>
          <w:rFonts w:ascii="Times New Roman" w:eastAsia="Times New Roman" w:hAnsi="Times New Roman" w:cs="Times New Roman"/>
          <w:kern w:val="1"/>
          <w:sz w:val="24"/>
          <w:szCs w:val="24"/>
          <w:lang w:val="en-US" w:eastAsia="ar-SA"/>
        </w:rPr>
      </w:pPr>
    </w:p>
    <w:p w:rsidR="001E4F09" w:rsidRPr="001E4F09" w:rsidRDefault="001E4F09" w:rsidP="001E4F09">
      <w:pPr>
        <w:tabs>
          <w:tab w:val="left" w:pos="3960"/>
        </w:tabs>
        <w:suppressAutoHyphens/>
        <w:spacing w:after="0" w:line="240" w:lineRule="auto"/>
        <w:jc w:val="center"/>
        <w:rPr>
          <w:rFonts w:ascii="Times New Roman" w:eastAsia="Times New Roman" w:hAnsi="Times New Roman" w:cs="Times New Roman"/>
          <w:b/>
          <w:bCs/>
          <w:kern w:val="1"/>
          <w:sz w:val="21"/>
          <w:szCs w:val="21"/>
          <w:lang w:val="sr-Cyrl-CS" w:eastAsia="ar-SA"/>
        </w:rPr>
      </w:pPr>
      <w:r>
        <w:rPr>
          <w:rFonts w:ascii="Times New Roman" w:eastAsia="Times New Roman" w:hAnsi="Times New Roman" w:cs="Times New Roman"/>
          <w:noProof/>
          <w:kern w:val="1"/>
          <w:sz w:val="24"/>
          <w:szCs w:val="24"/>
          <w:lang w:eastAsia="sr-Latn-CS"/>
        </w:rPr>
        <w:drawing>
          <wp:inline distT="0" distB="0" distL="0" distR="0">
            <wp:extent cx="1245235" cy="1254760"/>
            <wp:effectExtent l="0" t="0" r="0" b="254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5235" cy="1254760"/>
                    </a:xfrm>
                    <a:prstGeom prst="rect">
                      <a:avLst/>
                    </a:prstGeom>
                    <a:solidFill>
                      <a:srgbClr val="FFFFFF"/>
                    </a:solidFill>
                    <a:ln>
                      <a:noFill/>
                    </a:ln>
                  </pic:spPr>
                </pic:pic>
              </a:graphicData>
            </a:graphic>
          </wp:inline>
        </w:drawing>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1"/>
          <w:szCs w:val="21"/>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1"/>
          <w:szCs w:val="21"/>
          <w:lang w:val="sr-Cyrl-CS" w:eastAsia="ar-SA"/>
        </w:rPr>
      </w:pPr>
      <w:r w:rsidRPr="001E4F09">
        <w:rPr>
          <w:rFonts w:ascii="Times New Roman" w:eastAsia="Times New Roman" w:hAnsi="Times New Roman" w:cs="Times New Roman"/>
          <w:b/>
          <w:bCs/>
          <w:kern w:val="1"/>
          <w:sz w:val="21"/>
          <w:szCs w:val="21"/>
          <w:lang w:val="sr-Cyrl-CS" w:eastAsia="ar-SA"/>
        </w:rPr>
        <w:t>ЈАВНО ПРЕДУЗЕЋЕ ЗА ПОДЗЕМНУ ЕКСПЛОАТАЦИЈУ УГЉА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1"/>
          <w:szCs w:val="21"/>
          <w:lang w:val="sr-Cyrl-CS" w:eastAsia="ar-SA"/>
        </w:rPr>
      </w:pPr>
      <w:r w:rsidRPr="001E4F09">
        <w:rPr>
          <w:rFonts w:ascii="Times New Roman" w:eastAsia="Times New Roman" w:hAnsi="Times New Roman" w:cs="Times New Roman"/>
          <w:b/>
          <w:bCs/>
          <w:kern w:val="1"/>
          <w:sz w:val="21"/>
          <w:szCs w:val="21"/>
          <w:lang w:val="sr-Cyrl-CS" w:eastAsia="ar-SA"/>
        </w:rPr>
        <w:t>ПЕТРА ЖАЛЦА 2,</w:t>
      </w:r>
      <w:r w:rsidRPr="001E4F09">
        <w:rPr>
          <w:rFonts w:ascii="Times New Roman" w:eastAsia="Times New Roman" w:hAnsi="Times New Roman" w:cs="Times New Roman"/>
          <w:b/>
          <w:bCs/>
          <w:kern w:val="1"/>
          <w:sz w:val="21"/>
          <w:szCs w:val="21"/>
          <w:lang w:eastAsia="ar-SA"/>
        </w:rPr>
        <w:t xml:space="preserve"> </w:t>
      </w:r>
      <w:r w:rsidRPr="001E4F09">
        <w:rPr>
          <w:rFonts w:ascii="Times New Roman" w:eastAsia="Times New Roman" w:hAnsi="Times New Roman" w:cs="Times New Roman"/>
          <w:b/>
          <w:bCs/>
          <w:kern w:val="1"/>
          <w:sz w:val="21"/>
          <w:szCs w:val="21"/>
          <w:lang w:val="sr-Cyrl-CS" w:eastAsia="ar-SA"/>
        </w:rPr>
        <w:t>35237</w:t>
      </w:r>
      <w:r w:rsidRPr="001E4F09">
        <w:rPr>
          <w:rFonts w:ascii="Times New Roman" w:eastAsia="Times New Roman" w:hAnsi="Times New Roman" w:cs="Times New Roman"/>
          <w:b/>
          <w:bCs/>
          <w:kern w:val="1"/>
          <w:sz w:val="21"/>
          <w:szCs w:val="21"/>
          <w:lang w:eastAsia="ar-SA"/>
        </w:rPr>
        <w:t xml:space="preserve"> </w:t>
      </w:r>
      <w:r w:rsidRPr="001E4F09">
        <w:rPr>
          <w:rFonts w:ascii="Times New Roman" w:eastAsia="Times New Roman" w:hAnsi="Times New Roman" w:cs="Times New Roman"/>
          <w:b/>
          <w:bCs/>
          <w:kern w:val="1"/>
          <w:sz w:val="21"/>
          <w:szCs w:val="21"/>
          <w:lang w:val="sr-Cyrl-CS" w:eastAsia="ar-SA"/>
        </w:rPr>
        <w:t>РЕСАВИЦА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r w:rsidRPr="001E4F09">
        <w:rPr>
          <w:rFonts w:ascii="Times New Roman" w:eastAsia="Times New Roman" w:hAnsi="Times New Roman" w:cs="Times New Roman"/>
          <w:b/>
          <w:bCs/>
          <w:kern w:val="1"/>
          <w:sz w:val="24"/>
          <w:szCs w:val="24"/>
          <w:lang w:val="sr-Cyrl-CS" w:eastAsia="ar-SA"/>
        </w:rPr>
        <w:t xml:space="preserve">фаx: </w:t>
      </w:r>
      <w:r w:rsidRPr="001E4F09">
        <w:rPr>
          <w:rFonts w:ascii="Times New Roman" w:eastAsia="Times New Roman" w:hAnsi="Times New Roman" w:cs="Times New Roman"/>
          <w:b/>
          <w:bCs/>
          <w:kern w:val="1"/>
          <w:sz w:val="24"/>
          <w:szCs w:val="24"/>
          <w:lang w:eastAsia="ar-SA"/>
        </w:rPr>
        <w:t>035/627-512</w:t>
      </w:r>
    </w:p>
    <w:p w:rsidR="001E4F09" w:rsidRPr="001E4F09" w:rsidRDefault="001E4F09" w:rsidP="001E4F09">
      <w:pPr>
        <w:suppressAutoHyphens/>
        <w:spacing w:after="0" w:line="360" w:lineRule="auto"/>
        <w:jc w:val="center"/>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 xml:space="preserve">e-mail: </w:t>
      </w:r>
      <w:hyperlink r:id="rId9" w:history="1">
        <w:r w:rsidRPr="001E4F09">
          <w:rPr>
            <w:rFonts w:ascii="Times New Roman" w:eastAsia="Times New Roman" w:hAnsi="Times New Roman" w:cs="Times New Roman"/>
            <w:color w:val="0000FF"/>
            <w:kern w:val="1"/>
            <w:sz w:val="24"/>
            <w:szCs w:val="24"/>
            <w:u w:val="single"/>
            <w:lang w:val="sr-Latn-RS" w:eastAsia="ar-SA"/>
          </w:rPr>
          <w:t>sasa.popovic</w:t>
        </w:r>
        <w:r w:rsidRPr="001E4F09">
          <w:rPr>
            <w:rFonts w:ascii="Times New Roman" w:eastAsia="Times New Roman" w:hAnsi="Times New Roman" w:cs="Times New Roman"/>
            <w:color w:val="0000FF"/>
            <w:kern w:val="1"/>
            <w:sz w:val="24"/>
            <w:szCs w:val="24"/>
            <w:u w:val="single"/>
            <w:lang w:val="sr-Cyrl-CS" w:eastAsia="ar-SA"/>
          </w:rPr>
          <w:t>@jppeu.rs</w:t>
        </w:r>
      </w:hyperlink>
      <w:r w:rsidRPr="001E4F09">
        <w:rPr>
          <w:rFonts w:ascii="Times New Roman" w:eastAsia="Times New Roman" w:hAnsi="Times New Roman" w:cs="Times New Roman"/>
          <w:b/>
          <w:bCs/>
          <w:color w:val="0000FF"/>
          <w:kern w:val="1"/>
          <w:sz w:val="24"/>
          <w:szCs w:val="24"/>
          <w:lang w:eastAsia="ar-SA"/>
        </w:rPr>
        <w:t xml:space="preserve">, </w:t>
      </w:r>
      <w:hyperlink r:id="rId10" w:history="1">
        <w:r w:rsidRPr="001E4F09">
          <w:rPr>
            <w:rFonts w:ascii="Times New Roman" w:eastAsia="Times New Roman" w:hAnsi="Times New Roman" w:cs="Times New Roman"/>
            <w:color w:val="0000FF"/>
            <w:kern w:val="1"/>
            <w:sz w:val="24"/>
            <w:szCs w:val="24"/>
            <w:u w:val="single"/>
            <w:lang w:val="sr-Cyrl-CS" w:eastAsia="ar-SA"/>
          </w:rPr>
          <w:t>www.jppeu.rs</w:t>
        </w:r>
      </w:hyperlink>
    </w:p>
    <w:p w:rsidR="001E4F09" w:rsidRPr="008B044B" w:rsidRDefault="001E4F09" w:rsidP="001E4F09">
      <w:pPr>
        <w:suppressAutoHyphens/>
        <w:spacing w:after="240" w:line="240" w:lineRule="auto"/>
        <w:ind w:left="1134"/>
        <w:rPr>
          <w:rFonts w:ascii="Times New Roman" w:eastAsia="Times New Roman" w:hAnsi="Times New Roman" w:cs="Times New Roman"/>
          <w:b/>
          <w:spacing w:val="4"/>
          <w:kern w:val="1"/>
          <w:sz w:val="30"/>
          <w:szCs w:val="30"/>
          <w:lang w:val="sr-Cyrl-CS" w:eastAsia="ar-SA"/>
        </w:rPr>
      </w:pPr>
      <w:r w:rsidRPr="001E4F09">
        <w:rPr>
          <w:rFonts w:ascii="Times New Roman" w:eastAsia="Times New Roman" w:hAnsi="Times New Roman" w:cs="Times New Roman"/>
          <w:b/>
          <w:spacing w:val="4"/>
          <w:kern w:val="1"/>
          <w:sz w:val="24"/>
          <w:szCs w:val="24"/>
          <w:lang w:val="de-DE" w:eastAsia="ar-SA"/>
        </w:rPr>
        <w:t xml:space="preserve">      </w:t>
      </w:r>
      <w:r w:rsidRPr="001E4F09">
        <w:rPr>
          <w:rFonts w:ascii="Times New Roman" w:eastAsia="Times New Roman" w:hAnsi="Times New Roman" w:cs="Times New Roman"/>
          <w:b/>
          <w:spacing w:val="4"/>
          <w:kern w:val="1"/>
          <w:sz w:val="28"/>
          <w:szCs w:val="28"/>
          <w:lang w:val="de-DE" w:eastAsia="ar-SA"/>
        </w:rPr>
        <w:t xml:space="preserve"> </w:t>
      </w:r>
      <w:r w:rsidRPr="001E4F09">
        <w:rPr>
          <w:rFonts w:ascii="Times New Roman" w:eastAsia="Times New Roman" w:hAnsi="Times New Roman" w:cs="Times New Roman"/>
          <w:b/>
          <w:spacing w:val="4"/>
          <w:kern w:val="1"/>
          <w:sz w:val="30"/>
          <w:szCs w:val="30"/>
          <w:lang w:val="de-DE" w:eastAsia="ar-SA"/>
        </w:rPr>
        <w:t xml:space="preserve">  КОНКУРСНА ДОКУМЕНТАЦИЈА  </w:t>
      </w:r>
      <w:r w:rsidRPr="001E4F09">
        <w:rPr>
          <w:rFonts w:ascii="Times New Roman" w:eastAsia="Times New Roman" w:hAnsi="Times New Roman" w:cs="Times New Roman"/>
          <w:b/>
          <w:spacing w:val="4"/>
          <w:kern w:val="1"/>
          <w:sz w:val="30"/>
          <w:szCs w:val="30"/>
          <w:lang w:val="sr-Cyrl-CS" w:eastAsia="ar-SA"/>
        </w:rPr>
        <w:t>БР.</w:t>
      </w:r>
      <w:r w:rsidR="008B044B">
        <w:rPr>
          <w:rFonts w:ascii="Times New Roman" w:eastAsia="Times New Roman" w:hAnsi="Times New Roman" w:cs="Times New Roman"/>
          <w:b/>
          <w:spacing w:val="4"/>
          <w:kern w:val="1"/>
          <w:sz w:val="30"/>
          <w:szCs w:val="30"/>
          <w:lang w:val="sr-Cyrl-CS" w:eastAsia="ar-SA"/>
        </w:rPr>
        <w:t>9465</w:t>
      </w:r>
    </w:p>
    <w:p w:rsidR="001E4F09" w:rsidRPr="001E4F09" w:rsidRDefault="001E4F09" w:rsidP="001E4F09">
      <w:pPr>
        <w:suppressAutoHyphens/>
        <w:spacing w:after="240" w:line="240" w:lineRule="auto"/>
        <w:jc w:val="center"/>
        <w:rPr>
          <w:rFonts w:ascii="Times New Roman" w:eastAsia="Times New Roman" w:hAnsi="Times New Roman" w:cs="Times New Roman"/>
          <w:b/>
          <w:bCs/>
          <w:kern w:val="1"/>
          <w:sz w:val="26"/>
          <w:szCs w:val="26"/>
          <w:lang w:val="hr-HR" w:eastAsia="ar-SA"/>
        </w:rPr>
      </w:pPr>
      <w:r w:rsidRPr="001E4F09">
        <w:rPr>
          <w:rFonts w:ascii="Times New Roman" w:eastAsia="Times New Roman" w:hAnsi="Times New Roman" w:cs="Times New Roman"/>
          <w:b/>
          <w:kern w:val="1"/>
          <w:sz w:val="24"/>
          <w:szCs w:val="24"/>
          <w:lang w:val="hr-HR" w:eastAsia="ar-SA"/>
        </w:rPr>
        <w:t xml:space="preserve">Јавна набавка </w:t>
      </w:r>
      <w:r w:rsidRPr="001E4F09">
        <w:rPr>
          <w:rFonts w:ascii="Times New Roman" w:eastAsia="Times New Roman" w:hAnsi="Times New Roman" w:cs="Times New Roman"/>
          <w:b/>
          <w:kern w:val="1"/>
          <w:sz w:val="24"/>
          <w:szCs w:val="24"/>
          <w:lang w:val="sr-Cyrl-RS" w:eastAsia="ar-SA"/>
        </w:rPr>
        <w:t xml:space="preserve">мале вредности </w:t>
      </w:r>
      <w:r w:rsidRPr="001E4F09">
        <w:rPr>
          <w:rFonts w:ascii="Times New Roman" w:eastAsia="Times New Roman" w:hAnsi="Times New Roman" w:cs="Times New Roman"/>
          <w:b/>
          <w:kern w:val="1"/>
          <w:sz w:val="24"/>
          <w:szCs w:val="24"/>
          <w:lang w:val="sr-Cyrl-CS" w:eastAsia="ar-SA"/>
        </w:rPr>
        <w:t>број</w:t>
      </w:r>
      <w:r w:rsidRPr="001E4F09">
        <w:rPr>
          <w:rFonts w:ascii="Times New Roman" w:eastAsia="Times New Roman" w:hAnsi="Times New Roman" w:cs="Times New Roman"/>
          <w:b/>
          <w:kern w:val="1"/>
          <w:sz w:val="24"/>
          <w:szCs w:val="24"/>
          <w:lang w:eastAsia="ar-SA"/>
        </w:rPr>
        <w:t xml:space="preserve"> </w:t>
      </w:r>
      <w:r w:rsidR="008B044B">
        <w:rPr>
          <w:rFonts w:ascii="Times New Roman" w:eastAsia="Times New Roman" w:hAnsi="Times New Roman" w:cs="Times New Roman"/>
          <w:b/>
          <w:kern w:val="1"/>
          <w:sz w:val="24"/>
          <w:szCs w:val="24"/>
          <w:lang w:val="sr-Cyrl-CS" w:eastAsia="ar-SA"/>
        </w:rPr>
        <w:t>70/17</w:t>
      </w:r>
      <w:r w:rsidRPr="001E4F09">
        <w:rPr>
          <w:rFonts w:ascii="Times New Roman" w:eastAsia="Times New Roman" w:hAnsi="Times New Roman" w:cs="Times New Roman"/>
          <w:b/>
          <w:kern w:val="1"/>
          <w:sz w:val="24"/>
          <w:szCs w:val="24"/>
          <w:lang w:val="hr-HR" w:eastAsia="ar-SA"/>
        </w:rPr>
        <w:t xml:space="preserve"> </w:t>
      </w:r>
    </w:p>
    <w:p w:rsidR="001E4F09" w:rsidRPr="001E4F09" w:rsidRDefault="001E4F09" w:rsidP="001E4F09">
      <w:pPr>
        <w:suppressAutoHyphens/>
        <w:spacing w:after="240" w:line="240" w:lineRule="auto"/>
        <w:rPr>
          <w:rFonts w:ascii="Times New Roman" w:eastAsia="Times New Roman" w:hAnsi="Times New Roman" w:cs="Times New Roman"/>
          <w:b/>
          <w:bCs/>
          <w:kern w:val="1"/>
          <w:lang w:val="sr-Cyrl-CS" w:eastAsia="ar-SA"/>
        </w:rPr>
      </w:pPr>
      <w:r w:rsidRPr="001E4F09">
        <w:rPr>
          <w:rFonts w:ascii="Times New Roman" w:eastAsia="Times New Roman" w:hAnsi="Times New Roman" w:cs="Times New Roman"/>
          <w:b/>
          <w:bCs/>
          <w:kern w:val="1"/>
          <w:sz w:val="24"/>
          <w:szCs w:val="24"/>
          <w:lang w:val="hr-HR" w:eastAsia="ar-SA"/>
        </w:rPr>
        <w:t xml:space="preserve">                   </w:t>
      </w:r>
      <w:r w:rsidRPr="001E4F09">
        <w:rPr>
          <w:rFonts w:ascii="Times New Roman" w:eastAsia="Times New Roman" w:hAnsi="Times New Roman" w:cs="Times New Roman"/>
          <w:b/>
          <w:bCs/>
          <w:kern w:val="1"/>
          <w:lang w:val="hr-HR" w:eastAsia="ar-SA"/>
        </w:rPr>
        <w:t xml:space="preserve"> </w:t>
      </w:r>
      <w:r w:rsidRPr="001E4F09">
        <w:rPr>
          <w:rFonts w:ascii="Times New Roman" w:eastAsia="Times New Roman" w:hAnsi="Times New Roman" w:cs="Times New Roman"/>
          <w:b/>
          <w:bCs/>
          <w:kern w:val="1"/>
          <w:lang w:val="sr-Cyrl-CS" w:eastAsia="ar-SA"/>
        </w:rPr>
        <w:t>Поступак се води ради закључења уговора о јавној набавци добара</w:t>
      </w:r>
    </w:p>
    <w:p w:rsidR="008B044B" w:rsidRDefault="001E4F09" w:rsidP="001E4F09">
      <w:pPr>
        <w:suppressAutoHyphens/>
        <w:spacing w:after="0" w:line="240" w:lineRule="auto"/>
        <w:jc w:val="center"/>
        <w:rPr>
          <w:rFonts w:ascii="Times New Roman" w:eastAsia="Times New Roman" w:hAnsi="Times New Roman" w:cs="Times New Roman"/>
          <w:kern w:val="1"/>
          <w:sz w:val="24"/>
          <w:szCs w:val="28"/>
          <w:lang w:val="sr-Cyrl-CS" w:eastAsia="ar-SA"/>
        </w:rPr>
      </w:pPr>
      <w:r w:rsidRPr="001E4F09">
        <w:rPr>
          <w:rFonts w:ascii="Times New Roman" w:eastAsia="Times New Roman" w:hAnsi="Times New Roman" w:cs="Times New Roman"/>
          <w:b/>
          <w:bCs/>
          <w:kern w:val="1"/>
          <w:sz w:val="24"/>
          <w:szCs w:val="24"/>
          <w:lang w:val="sr-Cyrl-CS" w:eastAsia="ar-SA"/>
        </w:rPr>
        <w:t>Назив предмета</w:t>
      </w:r>
      <w:r w:rsidRPr="001E4F09">
        <w:rPr>
          <w:rFonts w:ascii="Times New Roman" w:eastAsia="Times New Roman" w:hAnsi="Times New Roman" w:cs="Times New Roman"/>
          <w:b/>
          <w:bCs/>
          <w:kern w:val="1"/>
          <w:sz w:val="24"/>
          <w:szCs w:val="24"/>
          <w:lang w:val="en-US" w:eastAsia="ar-SA"/>
        </w:rPr>
        <w:t xml:space="preserve"> </w:t>
      </w:r>
      <w:r w:rsidRPr="001E4F09">
        <w:rPr>
          <w:rFonts w:ascii="Times New Roman" w:eastAsia="Times New Roman" w:hAnsi="Times New Roman" w:cs="Times New Roman"/>
          <w:b/>
          <w:bCs/>
          <w:kern w:val="1"/>
          <w:sz w:val="24"/>
          <w:szCs w:val="24"/>
          <w:lang w:val="sr-Cyrl-CS" w:eastAsia="ar-SA"/>
        </w:rPr>
        <w:t>јавне набавке</w:t>
      </w:r>
      <w:r w:rsidRPr="001E4F09">
        <w:rPr>
          <w:rFonts w:ascii="Times New Roman" w:eastAsia="Times New Roman" w:hAnsi="Times New Roman" w:cs="Times New Roman"/>
          <w:b/>
          <w:kern w:val="1"/>
          <w:sz w:val="24"/>
          <w:szCs w:val="28"/>
          <w:lang w:val="sr-Cyrl-CS" w:eastAsia="ar-SA"/>
        </w:rPr>
        <w:t>:</w:t>
      </w:r>
      <w:r w:rsidRPr="001E4F09">
        <w:rPr>
          <w:rFonts w:ascii="Times New Roman" w:eastAsia="Times New Roman" w:hAnsi="Times New Roman" w:cs="Times New Roman"/>
          <w:kern w:val="1"/>
          <w:sz w:val="24"/>
          <w:szCs w:val="28"/>
          <w:lang w:val="en-US" w:eastAsia="ar-SA"/>
        </w:rPr>
        <w:t xml:space="preserve"> </w:t>
      </w:r>
    </w:p>
    <w:p w:rsidR="001E4F09" w:rsidRPr="001E4F09" w:rsidRDefault="008B044B" w:rsidP="001E4F09">
      <w:pPr>
        <w:suppressAutoHyphens/>
        <w:spacing w:after="0" w:line="240" w:lineRule="auto"/>
        <w:jc w:val="center"/>
        <w:rPr>
          <w:rFonts w:ascii="Times New Roman" w:eastAsia="Times New Roman" w:hAnsi="Times New Roman" w:cs="Times New Roman"/>
          <w:b/>
          <w:kern w:val="1"/>
          <w:sz w:val="28"/>
          <w:szCs w:val="28"/>
          <w:lang w:val="sr-Cyrl-RS" w:eastAsia="ar-SA"/>
        </w:rPr>
      </w:pPr>
      <w:r>
        <w:rPr>
          <w:rFonts w:ascii="Times New Roman" w:eastAsia="Times New Roman" w:hAnsi="Times New Roman" w:cs="Times New Roman"/>
          <w:b/>
          <w:kern w:val="1"/>
          <w:sz w:val="28"/>
          <w:szCs w:val="28"/>
          <w:lang w:val="sr-Cyrl-CS" w:eastAsia="ar-SA"/>
        </w:rPr>
        <w:t>Вибро механизам хоризонталног сита за откапавање суспензије</w:t>
      </w:r>
    </w:p>
    <w:p w:rsidR="001E4F09" w:rsidRPr="001E4F09" w:rsidRDefault="001E4F09" w:rsidP="001E4F09">
      <w:pPr>
        <w:suppressAutoHyphens/>
        <w:spacing w:after="0" w:line="240" w:lineRule="auto"/>
        <w:rPr>
          <w:rFonts w:ascii="Times New Roman" w:eastAsia="Times New Roman" w:hAnsi="Times New Roman" w:cs="Times New Roman"/>
          <w:kern w:val="1"/>
          <w:sz w:val="28"/>
          <w:szCs w:val="28"/>
          <w:lang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8"/>
          <w:szCs w:val="28"/>
          <w:lang w:val="sr-Cyrl-RS" w:eastAsia="ar-SA"/>
        </w:rPr>
      </w:pPr>
    </w:p>
    <w:p w:rsidR="001E4F09" w:rsidRPr="005B52BA" w:rsidRDefault="001E4F09" w:rsidP="001E4F09">
      <w:pPr>
        <w:suppressAutoHyphens/>
        <w:spacing w:after="240" w:line="240" w:lineRule="auto"/>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kern w:val="1"/>
          <w:sz w:val="24"/>
          <w:szCs w:val="24"/>
          <w:lang w:val="sr-Cyrl-CS" w:eastAsia="ar-SA"/>
        </w:rPr>
        <w:t>Ознака из општег речника јавне набавке:</w:t>
      </w:r>
      <w:r w:rsidR="008B044B" w:rsidRPr="008B044B">
        <w:rPr>
          <w:rFonts w:ascii="Times New Roman" w:eastAsia="Times New Roman" w:hAnsi="Times New Roman" w:cs="Times New Roman"/>
          <w:b/>
          <w:bCs/>
          <w:kern w:val="1"/>
          <w:sz w:val="24"/>
          <w:szCs w:val="24"/>
          <w:lang w:val="sr-Cyrl-RS" w:eastAsia="ar-SA"/>
        </w:rPr>
        <w:t xml:space="preserve"> 43000000</w:t>
      </w:r>
    </w:p>
    <w:p w:rsidR="001E4F09" w:rsidRPr="001E4F09" w:rsidRDefault="001E4F09" w:rsidP="001E4F09">
      <w:pPr>
        <w:suppressAutoHyphens/>
        <w:spacing w:after="0" w:line="240" w:lineRule="auto"/>
        <w:ind w:firstLine="454"/>
        <w:rPr>
          <w:rFonts w:ascii="Arial" w:eastAsia="Times New Roman" w:hAnsi="Arial" w:cs="Arial"/>
          <w:b/>
          <w:i/>
          <w:kern w:val="1"/>
          <w:sz w:val="20"/>
          <w:szCs w:val="20"/>
          <w:lang w:val="ru-RU" w:eastAsia="ar-SA"/>
        </w:rPr>
      </w:pPr>
      <w:r w:rsidRPr="001E4F09">
        <w:rPr>
          <w:rFonts w:ascii="Arial" w:eastAsia="Times New Roman" w:hAnsi="Arial" w:cs="Arial"/>
          <w:b/>
          <w:kern w:val="1"/>
          <w:sz w:val="20"/>
          <w:szCs w:val="20"/>
          <w:lang w:val="sr-Cyrl-CS" w:eastAsia="ar-SA"/>
        </w:rPr>
        <w:t xml:space="preserve">                     </w:t>
      </w:r>
      <w:r w:rsidRPr="001E4F09">
        <w:rPr>
          <w:rFonts w:ascii="Arial" w:eastAsia="Times New Roman" w:hAnsi="Arial" w:cs="Arial"/>
          <w:b/>
          <w:kern w:val="1"/>
          <w:sz w:val="20"/>
          <w:szCs w:val="20"/>
          <w:lang w:val="sr-Latn-RS" w:eastAsia="ar-SA"/>
        </w:rPr>
        <w:t xml:space="preserve"> </w:t>
      </w:r>
      <w:r w:rsidRPr="001E4F09">
        <w:rPr>
          <w:rFonts w:ascii="Arial" w:eastAsia="Times New Roman" w:hAnsi="Arial" w:cs="Arial"/>
          <w:b/>
          <w:kern w:val="1"/>
          <w:sz w:val="20"/>
          <w:szCs w:val="20"/>
          <w:lang w:val="sr-Cyrl-CS" w:eastAsia="ar-SA"/>
        </w:rPr>
        <w:t xml:space="preserve">  </w:t>
      </w:r>
    </w:p>
    <w:p w:rsidR="001E4F09" w:rsidRPr="001E4F09" w:rsidRDefault="001E4F09" w:rsidP="001E4F09">
      <w:pPr>
        <w:suppressAutoHyphens/>
        <w:spacing w:after="0" w:line="360" w:lineRule="auto"/>
        <w:rPr>
          <w:rFonts w:ascii="Times New Roman" w:eastAsia="Times New Roman" w:hAnsi="Times New Roman" w:cs="Times New Roman"/>
          <w:b/>
          <w:bCs/>
          <w:kern w:val="1"/>
          <w:sz w:val="16"/>
          <w:szCs w:val="16"/>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16"/>
          <w:szCs w:val="16"/>
          <w:lang w:val="hr-HR"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16"/>
          <w:szCs w:val="16"/>
          <w:lang w:val="sr-Cyrl-CS" w:eastAsia="ar-SA"/>
        </w:rPr>
      </w:pPr>
    </w:p>
    <w:p w:rsidR="001E4F09" w:rsidRDefault="001E4F09" w:rsidP="001E4F09">
      <w:pPr>
        <w:suppressAutoHyphens/>
        <w:spacing w:after="240" w:line="240" w:lineRule="auto"/>
        <w:jc w:val="both"/>
        <w:rPr>
          <w:rFonts w:ascii="Times New Roman" w:eastAsia="Times New Roman" w:hAnsi="Times New Roman" w:cs="Times New Roman"/>
          <w:bCs/>
          <w:kern w:val="1"/>
          <w:sz w:val="24"/>
          <w:szCs w:val="24"/>
          <w:shd w:val="clear" w:color="auto" w:fill="FFFFFF"/>
          <w:lang w:val="sr-Cyrl-CS" w:eastAsia="ar-SA"/>
        </w:rPr>
      </w:pPr>
    </w:p>
    <w:p w:rsidR="00BB464F" w:rsidRDefault="00BB464F" w:rsidP="001E4F09">
      <w:pPr>
        <w:suppressAutoHyphens/>
        <w:spacing w:after="240" w:line="240" w:lineRule="auto"/>
        <w:jc w:val="both"/>
        <w:rPr>
          <w:rFonts w:ascii="Times New Roman" w:eastAsia="Times New Roman" w:hAnsi="Times New Roman" w:cs="Times New Roman"/>
          <w:bCs/>
          <w:kern w:val="1"/>
          <w:sz w:val="24"/>
          <w:szCs w:val="24"/>
          <w:shd w:val="clear" w:color="auto" w:fill="FFFFFF"/>
          <w:lang w:val="sr-Cyrl-CS" w:eastAsia="ar-SA"/>
        </w:rPr>
      </w:pPr>
    </w:p>
    <w:p w:rsidR="00BB464F" w:rsidRDefault="00BB464F" w:rsidP="001E4F09">
      <w:pPr>
        <w:suppressAutoHyphens/>
        <w:spacing w:after="240" w:line="240" w:lineRule="auto"/>
        <w:jc w:val="both"/>
        <w:rPr>
          <w:rFonts w:ascii="Times New Roman" w:eastAsia="Times New Roman" w:hAnsi="Times New Roman" w:cs="Times New Roman"/>
          <w:bCs/>
          <w:kern w:val="1"/>
          <w:sz w:val="24"/>
          <w:szCs w:val="24"/>
          <w:shd w:val="clear" w:color="auto" w:fill="FFFFFF"/>
          <w:lang w:val="sr-Cyrl-CS" w:eastAsia="ar-SA"/>
        </w:rPr>
      </w:pPr>
    </w:p>
    <w:p w:rsidR="00BB464F" w:rsidRDefault="00BB464F" w:rsidP="001E4F09">
      <w:pPr>
        <w:suppressAutoHyphens/>
        <w:spacing w:after="240" w:line="240" w:lineRule="auto"/>
        <w:jc w:val="both"/>
        <w:rPr>
          <w:rFonts w:ascii="Times New Roman" w:eastAsia="Times New Roman" w:hAnsi="Times New Roman" w:cs="Times New Roman"/>
          <w:bCs/>
          <w:kern w:val="1"/>
          <w:sz w:val="24"/>
          <w:szCs w:val="24"/>
          <w:shd w:val="clear" w:color="auto" w:fill="FFFFFF"/>
          <w:lang w:val="sr-Cyrl-CS" w:eastAsia="ar-SA"/>
        </w:rPr>
      </w:pPr>
    </w:p>
    <w:p w:rsidR="00BB464F" w:rsidRDefault="00BB464F" w:rsidP="001E4F09">
      <w:pPr>
        <w:suppressAutoHyphens/>
        <w:spacing w:after="240" w:line="240" w:lineRule="auto"/>
        <w:jc w:val="both"/>
        <w:rPr>
          <w:rFonts w:ascii="Times New Roman" w:eastAsia="Times New Roman" w:hAnsi="Times New Roman" w:cs="Times New Roman"/>
          <w:bCs/>
          <w:kern w:val="1"/>
          <w:sz w:val="24"/>
          <w:szCs w:val="24"/>
          <w:shd w:val="clear" w:color="auto" w:fill="FFFFFF"/>
          <w:lang w:val="sr-Cyrl-CS" w:eastAsia="ar-SA"/>
        </w:rPr>
      </w:pPr>
    </w:p>
    <w:p w:rsidR="00BB464F" w:rsidRDefault="00BB464F" w:rsidP="001E4F09">
      <w:pPr>
        <w:suppressAutoHyphens/>
        <w:spacing w:after="240" w:line="240" w:lineRule="auto"/>
        <w:jc w:val="both"/>
        <w:rPr>
          <w:rFonts w:ascii="Times New Roman" w:eastAsia="Times New Roman" w:hAnsi="Times New Roman" w:cs="Times New Roman"/>
          <w:bCs/>
          <w:kern w:val="1"/>
          <w:sz w:val="24"/>
          <w:szCs w:val="24"/>
          <w:shd w:val="clear" w:color="auto" w:fill="FFFFFF"/>
          <w:lang w:val="sr-Cyrl-CS" w:eastAsia="ar-SA"/>
        </w:rPr>
      </w:pPr>
    </w:p>
    <w:p w:rsidR="00BB464F" w:rsidRDefault="00BB464F" w:rsidP="001E4F09">
      <w:pPr>
        <w:suppressAutoHyphens/>
        <w:spacing w:after="240" w:line="240" w:lineRule="auto"/>
        <w:jc w:val="both"/>
        <w:rPr>
          <w:rFonts w:ascii="Times New Roman" w:eastAsia="Times New Roman" w:hAnsi="Times New Roman" w:cs="Times New Roman"/>
          <w:bCs/>
          <w:kern w:val="1"/>
          <w:sz w:val="24"/>
          <w:szCs w:val="24"/>
          <w:shd w:val="clear" w:color="auto" w:fill="FFFFFF"/>
          <w:lang w:val="sr-Cyrl-CS" w:eastAsia="ar-SA"/>
        </w:rPr>
      </w:pPr>
    </w:p>
    <w:p w:rsidR="00BB464F" w:rsidRDefault="00BB464F" w:rsidP="001E4F09">
      <w:pPr>
        <w:suppressAutoHyphens/>
        <w:spacing w:after="240" w:line="240" w:lineRule="auto"/>
        <w:jc w:val="both"/>
        <w:rPr>
          <w:rFonts w:ascii="Times New Roman" w:eastAsia="Times New Roman" w:hAnsi="Times New Roman" w:cs="Times New Roman"/>
          <w:bCs/>
          <w:kern w:val="1"/>
          <w:sz w:val="24"/>
          <w:szCs w:val="24"/>
          <w:shd w:val="clear" w:color="auto" w:fill="FFFFFF"/>
          <w:lang w:val="sr-Cyrl-CS" w:eastAsia="ar-SA"/>
        </w:rPr>
      </w:pPr>
    </w:p>
    <w:p w:rsidR="00BB464F" w:rsidRDefault="00BB464F" w:rsidP="001E4F09">
      <w:pPr>
        <w:suppressAutoHyphens/>
        <w:spacing w:after="240" w:line="240" w:lineRule="auto"/>
        <w:jc w:val="both"/>
        <w:rPr>
          <w:rFonts w:ascii="Times New Roman" w:eastAsia="Times New Roman" w:hAnsi="Times New Roman" w:cs="Times New Roman"/>
          <w:bCs/>
          <w:kern w:val="1"/>
          <w:sz w:val="24"/>
          <w:szCs w:val="24"/>
          <w:shd w:val="clear" w:color="auto" w:fill="FFFFFF"/>
          <w:lang w:val="sr-Cyrl-CS" w:eastAsia="ar-SA"/>
        </w:rPr>
      </w:pPr>
    </w:p>
    <w:p w:rsidR="00BB464F" w:rsidRDefault="00BB464F" w:rsidP="001E4F09">
      <w:pPr>
        <w:suppressAutoHyphens/>
        <w:spacing w:after="240" w:line="240" w:lineRule="auto"/>
        <w:jc w:val="both"/>
        <w:rPr>
          <w:rFonts w:ascii="Times New Roman" w:eastAsia="Times New Roman" w:hAnsi="Times New Roman" w:cs="Times New Roman"/>
          <w:bCs/>
          <w:kern w:val="1"/>
          <w:sz w:val="24"/>
          <w:szCs w:val="24"/>
          <w:shd w:val="clear" w:color="auto" w:fill="FFFFFF"/>
          <w:lang w:val="sr-Cyrl-CS" w:eastAsia="ar-SA"/>
        </w:rPr>
      </w:pPr>
    </w:p>
    <w:p w:rsidR="00AC5CD0" w:rsidRPr="005D65B8" w:rsidRDefault="005F0BD8" w:rsidP="00AC5CD0">
      <w:pPr>
        <w:suppressAutoHyphens/>
        <w:spacing w:after="0" w:line="360" w:lineRule="auto"/>
        <w:jc w:val="center"/>
        <w:rPr>
          <w:rFonts w:ascii="Times New Roman" w:eastAsia="Times New Roman" w:hAnsi="Times New Roman" w:cs="Times New Roman"/>
          <w:b/>
          <w:bCs/>
          <w:kern w:val="1"/>
          <w:sz w:val="24"/>
          <w:szCs w:val="24"/>
          <w:lang w:val="sr-Cyrl-CS" w:eastAsia="ar-SA"/>
        </w:rPr>
      </w:pPr>
      <w:r w:rsidRPr="005D65B8">
        <w:rPr>
          <w:rFonts w:ascii="Times New Roman" w:eastAsia="Times New Roman" w:hAnsi="Times New Roman" w:cs="Times New Roman"/>
          <w:b/>
          <w:bCs/>
          <w:kern w:val="1"/>
          <w:sz w:val="24"/>
          <w:szCs w:val="24"/>
          <w:lang w:val="sr-Cyrl-CS" w:eastAsia="ar-SA"/>
        </w:rPr>
        <w:t xml:space="preserve">Ресавица, </w:t>
      </w:r>
      <w:r w:rsidR="00FC6837">
        <w:rPr>
          <w:rFonts w:ascii="Times New Roman" w:eastAsia="Times New Roman" w:hAnsi="Times New Roman" w:cs="Times New Roman"/>
          <w:b/>
          <w:bCs/>
          <w:kern w:val="1"/>
          <w:sz w:val="24"/>
          <w:szCs w:val="24"/>
          <w:lang w:eastAsia="ar-SA"/>
        </w:rPr>
        <w:t>25</w:t>
      </w:r>
      <w:r w:rsidR="00AC5CD0" w:rsidRPr="005D65B8">
        <w:rPr>
          <w:rFonts w:ascii="Times New Roman" w:eastAsia="Times New Roman" w:hAnsi="Times New Roman" w:cs="Times New Roman"/>
          <w:b/>
          <w:bCs/>
          <w:kern w:val="1"/>
          <w:sz w:val="24"/>
          <w:szCs w:val="24"/>
          <w:lang w:eastAsia="ar-SA"/>
        </w:rPr>
        <w:t>.</w:t>
      </w:r>
      <w:r w:rsidR="006E395D" w:rsidRPr="005D65B8">
        <w:rPr>
          <w:rFonts w:ascii="Times New Roman" w:eastAsia="Times New Roman" w:hAnsi="Times New Roman" w:cs="Times New Roman"/>
          <w:b/>
          <w:bCs/>
          <w:kern w:val="1"/>
          <w:sz w:val="24"/>
          <w:szCs w:val="24"/>
          <w:lang w:eastAsia="ar-SA"/>
        </w:rPr>
        <w:t>12</w:t>
      </w:r>
      <w:r w:rsidR="00AC5CD0" w:rsidRPr="005D65B8">
        <w:rPr>
          <w:rFonts w:ascii="Times New Roman" w:eastAsia="Times New Roman" w:hAnsi="Times New Roman" w:cs="Times New Roman"/>
          <w:b/>
          <w:bCs/>
          <w:kern w:val="1"/>
          <w:sz w:val="24"/>
          <w:szCs w:val="24"/>
          <w:lang w:val="sr-Cyrl-CS" w:eastAsia="ar-SA"/>
        </w:rPr>
        <w:t xml:space="preserve">. </w:t>
      </w:r>
      <w:r w:rsidR="00AC5CD0" w:rsidRPr="005D65B8">
        <w:rPr>
          <w:rFonts w:ascii="Times New Roman" w:eastAsia="Times New Roman" w:hAnsi="Times New Roman" w:cs="Times New Roman"/>
          <w:b/>
          <w:bCs/>
          <w:kern w:val="1"/>
          <w:sz w:val="24"/>
          <w:szCs w:val="24"/>
          <w:lang w:eastAsia="ar-SA"/>
        </w:rPr>
        <w:t>2017</w:t>
      </w:r>
      <w:r w:rsidR="00AC5CD0" w:rsidRPr="005D65B8">
        <w:rPr>
          <w:rFonts w:ascii="Times New Roman" w:eastAsia="Times New Roman" w:hAnsi="Times New Roman" w:cs="Times New Roman"/>
          <w:b/>
          <w:bCs/>
          <w:kern w:val="1"/>
          <w:sz w:val="24"/>
          <w:szCs w:val="24"/>
          <w:lang w:val="sr-Cyrl-CS" w:eastAsia="ar-SA"/>
        </w:rPr>
        <w:t xml:space="preserve"> год.</w:t>
      </w:r>
    </w:p>
    <w:p w:rsidR="00BB464F" w:rsidRDefault="00BB464F" w:rsidP="001E4F09">
      <w:pPr>
        <w:suppressAutoHyphens/>
        <w:spacing w:after="240" w:line="240" w:lineRule="auto"/>
        <w:jc w:val="both"/>
        <w:rPr>
          <w:rFonts w:ascii="Times New Roman" w:eastAsia="Times New Roman" w:hAnsi="Times New Roman" w:cs="Times New Roman"/>
          <w:bCs/>
          <w:kern w:val="1"/>
          <w:sz w:val="24"/>
          <w:szCs w:val="24"/>
          <w:shd w:val="clear" w:color="auto" w:fill="FFFFFF"/>
          <w:lang w:val="sr-Cyrl-CS" w:eastAsia="ar-SA"/>
        </w:rPr>
      </w:pPr>
    </w:p>
    <w:p w:rsidR="00BB464F" w:rsidRDefault="00BB464F" w:rsidP="001E4F09">
      <w:pPr>
        <w:suppressAutoHyphens/>
        <w:spacing w:after="240" w:line="240" w:lineRule="auto"/>
        <w:jc w:val="both"/>
        <w:rPr>
          <w:rFonts w:ascii="Times New Roman" w:eastAsia="Times New Roman" w:hAnsi="Times New Roman" w:cs="Times New Roman"/>
          <w:bCs/>
          <w:kern w:val="1"/>
          <w:sz w:val="24"/>
          <w:szCs w:val="24"/>
          <w:shd w:val="clear" w:color="auto" w:fill="FFFFFF"/>
          <w:lang w:val="sr-Cyrl-CS" w:eastAsia="ar-SA"/>
        </w:rPr>
      </w:pPr>
    </w:p>
    <w:p w:rsidR="00BB464F" w:rsidRPr="00BB464F" w:rsidRDefault="00BB464F" w:rsidP="001E4F09">
      <w:pPr>
        <w:suppressAutoHyphens/>
        <w:spacing w:after="240" w:line="240" w:lineRule="auto"/>
        <w:jc w:val="both"/>
        <w:rPr>
          <w:rFonts w:ascii="Times New Roman" w:eastAsia="Times New Roman" w:hAnsi="Times New Roman" w:cs="Times New Roman"/>
          <w:bCs/>
          <w:kern w:val="1"/>
          <w:sz w:val="24"/>
          <w:szCs w:val="24"/>
          <w:shd w:val="clear" w:color="auto" w:fill="FFFFFF"/>
          <w:lang w:val="sr-Cyrl-CS" w:eastAsia="ar-SA"/>
        </w:rPr>
      </w:pPr>
    </w:p>
    <w:p w:rsidR="001E4F09" w:rsidRPr="00413FB8" w:rsidRDefault="001E4F09" w:rsidP="001E4F09">
      <w:pPr>
        <w:suppressAutoHyphens/>
        <w:spacing w:after="240" w:line="240" w:lineRule="auto"/>
        <w:jc w:val="both"/>
        <w:rPr>
          <w:rFonts w:ascii="Times New Roman" w:eastAsia="Times New Roman" w:hAnsi="Times New Roman" w:cs="Times New Roman"/>
          <w:b/>
          <w:kern w:val="1"/>
          <w:sz w:val="24"/>
          <w:szCs w:val="20"/>
          <w:lang w:val="sr-Cyrl-CS" w:eastAsia="ar-SA"/>
        </w:rPr>
      </w:pPr>
      <w:r w:rsidRPr="001E4F09">
        <w:rPr>
          <w:rFonts w:ascii="Times New Roman" w:eastAsia="Times New Roman" w:hAnsi="Times New Roman" w:cs="Times New Roman"/>
          <w:bCs/>
          <w:kern w:val="1"/>
          <w:sz w:val="24"/>
          <w:szCs w:val="24"/>
          <w:shd w:val="clear" w:color="auto" w:fill="FFFFFF"/>
          <w:lang w:val="fr-BE" w:eastAsia="ar-SA"/>
        </w:rPr>
        <w:t xml:space="preserve">На основу члана 32. и 61. Закона о јавним набавкама („Сл. гласник РС“, бр. 124/2012, 14/2015 и 68/2015) и члана 6.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1E4F09">
        <w:rPr>
          <w:rFonts w:ascii="Times New Roman" w:eastAsia="Times New Roman" w:hAnsi="Times New Roman" w:cs="Times New Roman"/>
          <w:b/>
          <w:bCs/>
          <w:kern w:val="1"/>
          <w:sz w:val="24"/>
          <w:szCs w:val="24"/>
          <w:shd w:val="clear" w:color="auto" w:fill="FFFFFF"/>
          <w:lang w:val="fr-BE" w:eastAsia="ar-SA"/>
        </w:rPr>
        <w:t>Одлуке о покретању поступка јавне набавке</w:t>
      </w:r>
      <w:r w:rsidR="00413FB8">
        <w:rPr>
          <w:rFonts w:ascii="Times New Roman" w:eastAsia="Times New Roman" w:hAnsi="Times New Roman" w:cs="Times New Roman"/>
          <w:b/>
          <w:bCs/>
          <w:kern w:val="1"/>
          <w:sz w:val="24"/>
          <w:szCs w:val="24"/>
          <w:shd w:val="clear" w:color="auto" w:fill="FFFFFF"/>
          <w:lang w:val="sr-Cyrl-RS" w:eastAsia="ar-SA"/>
        </w:rPr>
        <w:t xml:space="preserve"> мале вредности</w:t>
      </w:r>
      <w:r w:rsidRPr="001E4F09">
        <w:rPr>
          <w:rFonts w:ascii="Times New Roman" w:eastAsia="Times New Roman" w:hAnsi="Times New Roman" w:cs="Times New Roman"/>
          <w:b/>
          <w:bCs/>
          <w:kern w:val="1"/>
          <w:sz w:val="24"/>
          <w:szCs w:val="24"/>
          <w:shd w:val="clear" w:color="auto" w:fill="FFFFFF"/>
          <w:lang w:val="fr-BE" w:eastAsia="ar-SA"/>
        </w:rPr>
        <w:t xml:space="preserve">, бр. </w:t>
      </w:r>
      <w:r w:rsidR="008B044B">
        <w:rPr>
          <w:rFonts w:ascii="Times New Roman" w:eastAsia="Times New Roman" w:hAnsi="Times New Roman" w:cs="Times New Roman"/>
          <w:b/>
          <w:bCs/>
          <w:kern w:val="1"/>
          <w:sz w:val="24"/>
          <w:szCs w:val="24"/>
          <w:shd w:val="clear" w:color="auto" w:fill="FFFFFF"/>
          <w:lang w:val="sr-Cyrl-CS" w:eastAsia="ar-SA"/>
        </w:rPr>
        <w:t>9465</w:t>
      </w:r>
      <w:r w:rsidR="00413FB8">
        <w:rPr>
          <w:rFonts w:ascii="Times New Roman" w:eastAsia="Times New Roman" w:hAnsi="Times New Roman" w:cs="Times New Roman"/>
          <w:b/>
          <w:bCs/>
          <w:kern w:val="1"/>
          <w:sz w:val="24"/>
          <w:szCs w:val="24"/>
          <w:shd w:val="clear" w:color="auto" w:fill="FFFFFF"/>
          <w:lang w:val="sr-Cyrl-RS" w:eastAsia="ar-SA"/>
        </w:rPr>
        <w:t xml:space="preserve"> од </w:t>
      </w:r>
      <w:r w:rsidR="008B044B">
        <w:rPr>
          <w:rFonts w:ascii="Times New Roman" w:eastAsia="Times New Roman" w:hAnsi="Times New Roman" w:cs="Times New Roman"/>
          <w:b/>
          <w:bCs/>
          <w:kern w:val="1"/>
          <w:sz w:val="24"/>
          <w:szCs w:val="24"/>
          <w:shd w:val="clear" w:color="auto" w:fill="FFFFFF"/>
          <w:lang w:val="sr-Cyrl-CS" w:eastAsia="ar-SA"/>
        </w:rPr>
        <w:t>05</w:t>
      </w:r>
      <w:r w:rsidR="00413FB8">
        <w:rPr>
          <w:rFonts w:ascii="Times New Roman" w:eastAsia="Times New Roman" w:hAnsi="Times New Roman" w:cs="Times New Roman"/>
          <w:b/>
          <w:bCs/>
          <w:kern w:val="1"/>
          <w:sz w:val="24"/>
          <w:szCs w:val="24"/>
          <w:shd w:val="clear" w:color="auto" w:fill="FFFFFF"/>
          <w:lang w:val="sr-Cyrl-RS" w:eastAsia="ar-SA"/>
        </w:rPr>
        <w:t>.</w:t>
      </w:r>
      <w:r w:rsidR="008B044B">
        <w:rPr>
          <w:rFonts w:ascii="Times New Roman" w:eastAsia="Times New Roman" w:hAnsi="Times New Roman" w:cs="Times New Roman"/>
          <w:b/>
          <w:bCs/>
          <w:kern w:val="1"/>
          <w:sz w:val="24"/>
          <w:szCs w:val="24"/>
          <w:shd w:val="clear" w:color="auto" w:fill="FFFFFF"/>
          <w:lang w:eastAsia="ar-SA"/>
        </w:rPr>
        <w:t>1</w:t>
      </w:r>
      <w:r w:rsidR="008B044B">
        <w:rPr>
          <w:rFonts w:ascii="Times New Roman" w:eastAsia="Times New Roman" w:hAnsi="Times New Roman" w:cs="Times New Roman"/>
          <w:b/>
          <w:bCs/>
          <w:kern w:val="1"/>
          <w:sz w:val="24"/>
          <w:szCs w:val="24"/>
          <w:shd w:val="clear" w:color="auto" w:fill="FFFFFF"/>
          <w:lang w:val="sr-Cyrl-CS" w:eastAsia="ar-SA"/>
        </w:rPr>
        <w:t>2</w:t>
      </w:r>
      <w:r w:rsidR="00413FB8">
        <w:rPr>
          <w:rFonts w:ascii="Times New Roman" w:eastAsia="Times New Roman" w:hAnsi="Times New Roman" w:cs="Times New Roman"/>
          <w:b/>
          <w:bCs/>
          <w:kern w:val="1"/>
          <w:sz w:val="24"/>
          <w:szCs w:val="24"/>
          <w:shd w:val="clear" w:color="auto" w:fill="FFFFFF"/>
          <w:lang w:val="sr-Cyrl-RS" w:eastAsia="ar-SA"/>
        </w:rPr>
        <w:t>.2017.</w:t>
      </w:r>
      <w:r w:rsidR="00413FB8">
        <w:rPr>
          <w:rFonts w:ascii="Times New Roman" w:eastAsia="Times New Roman" w:hAnsi="Times New Roman" w:cs="Times New Roman"/>
          <w:b/>
          <w:bCs/>
          <w:kern w:val="1"/>
          <w:sz w:val="24"/>
          <w:szCs w:val="24"/>
          <w:shd w:val="clear" w:color="auto" w:fill="FFFFFF"/>
          <w:lang w:eastAsia="ar-SA"/>
        </w:rPr>
        <w:t xml:space="preserve"> </w:t>
      </w:r>
      <w:r w:rsidR="00413FB8">
        <w:rPr>
          <w:rFonts w:ascii="Times New Roman" w:eastAsia="Times New Roman" w:hAnsi="Times New Roman" w:cs="Times New Roman"/>
          <w:b/>
          <w:bCs/>
          <w:kern w:val="1"/>
          <w:sz w:val="24"/>
          <w:szCs w:val="24"/>
          <w:shd w:val="clear" w:color="auto" w:fill="FFFFFF"/>
          <w:lang w:val="sr-Cyrl-RS" w:eastAsia="ar-SA"/>
        </w:rPr>
        <w:t>год.</w:t>
      </w:r>
      <w:r w:rsidRPr="001E4F09">
        <w:rPr>
          <w:rFonts w:ascii="Times New Roman" w:eastAsia="Times New Roman" w:hAnsi="Times New Roman" w:cs="Times New Roman"/>
          <w:b/>
          <w:bCs/>
          <w:kern w:val="1"/>
          <w:sz w:val="24"/>
          <w:szCs w:val="24"/>
          <w:shd w:val="clear" w:color="auto" w:fill="FFFFFF"/>
          <w:lang w:val="sr-Cyrl-RS" w:eastAsia="ar-SA"/>
        </w:rPr>
        <w:t xml:space="preserve"> </w:t>
      </w:r>
      <w:r w:rsidR="00413FB8">
        <w:rPr>
          <w:rFonts w:ascii="Times New Roman" w:eastAsia="Times New Roman" w:hAnsi="Times New Roman" w:cs="Times New Roman"/>
          <w:b/>
          <w:bCs/>
          <w:kern w:val="1"/>
          <w:sz w:val="24"/>
          <w:szCs w:val="24"/>
          <w:shd w:val="clear" w:color="auto" w:fill="FFFFFF"/>
          <w:lang w:val="sr-Cyrl-RS" w:eastAsia="ar-SA"/>
        </w:rPr>
        <w:t>и решења о образовању комисије бр.</w:t>
      </w:r>
      <w:r w:rsidR="008B044B">
        <w:rPr>
          <w:rFonts w:ascii="Times New Roman" w:eastAsia="Times New Roman" w:hAnsi="Times New Roman" w:cs="Times New Roman"/>
          <w:b/>
          <w:bCs/>
          <w:kern w:val="1"/>
          <w:sz w:val="24"/>
          <w:szCs w:val="24"/>
          <w:shd w:val="clear" w:color="auto" w:fill="FFFFFF"/>
          <w:lang w:val="sr-Cyrl-RS" w:eastAsia="ar-SA"/>
        </w:rPr>
        <w:t>9466 од 05.12</w:t>
      </w:r>
      <w:r w:rsidR="00413FB8">
        <w:rPr>
          <w:rFonts w:ascii="Times New Roman" w:eastAsia="Times New Roman" w:hAnsi="Times New Roman" w:cs="Times New Roman"/>
          <w:b/>
          <w:bCs/>
          <w:kern w:val="1"/>
          <w:sz w:val="24"/>
          <w:szCs w:val="24"/>
          <w:shd w:val="clear" w:color="auto" w:fill="FFFFFF"/>
          <w:lang w:val="sr-Cyrl-RS" w:eastAsia="ar-SA"/>
        </w:rPr>
        <w:t xml:space="preserve">.2017. год. </w:t>
      </w:r>
      <w:r w:rsidRPr="001E4F09">
        <w:rPr>
          <w:rFonts w:ascii="Times New Roman" w:eastAsia="Times New Roman" w:hAnsi="Times New Roman" w:cs="Times New Roman"/>
          <w:b/>
          <w:bCs/>
          <w:kern w:val="1"/>
          <w:sz w:val="24"/>
          <w:szCs w:val="24"/>
          <w:shd w:val="clear" w:color="auto" w:fill="FFFFFF"/>
          <w:lang w:val="fr-BE" w:eastAsia="ar-SA"/>
        </w:rPr>
        <w:t>наручилац је припремио</w:t>
      </w:r>
      <w:r w:rsidR="00413FB8">
        <w:rPr>
          <w:rFonts w:ascii="Times New Roman" w:eastAsia="Times New Roman" w:hAnsi="Times New Roman" w:cs="Times New Roman"/>
          <w:b/>
          <w:bCs/>
          <w:kern w:val="1"/>
          <w:sz w:val="24"/>
          <w:szCs w:val="24"/>
          <w:shd w:val="clear" w:color="auto" w:fill="FFFFFF"/>
          <w:lang w:val="sr-Cyrl-CS" w:eastAsia="ar-SA"/>
        </w:rPr>
        <w:t>:</w:t>
      </w:r>
    </w:p>
    <w:p w:rsidR="001E4F09" w:rsidRPr="001E4F09" w:rsidRDefault="001E4F09" w:rsidP="001E4F09">
      <w:pPr>
        <w:suppressAutoHyphens/>
        <w:spacing w:after="0" w:line="240" w:lineRule="auto"/>
        <w:rPr>
          <w:rFonts w:ascii="Arial" w:eastAsia="Times New Roman" w:hAnsi="Arial" w:cs="Arial"/>
          <w:kern w:val="1"/>
          <w:sz w:val="28"/>
          <w:szCs w:val="24"/>
          <w:lang w:val="sr-Cyrl-RS" w:eastAsia="ar-SA"/>
        </w:rPr>
      </w:pPr>
      <w:r w:rsidRPr="001E4F09">
        <w:rPr>
          <w:rFonts w:ascii="Arial" w:eastAsia="Times New Roman" w:hAnsi="Arial" w:cs="Arial"/>
          <w:kern w:val="1"/>
          <w:sz w:val="24"/>
          <w:szCs w:val="24"/>
          <w:lang w:val="sr-Cyrl-RS" w:eastAsia="ar-SA"/>
        </w:rPr>
        <w:t xml:space="preserve">                                   </w:t>
      </w:r>
      <w:r w:rsidRPr="001E4F09">
        <w:rPr>
          <w:rFonts w:ascii="Times New Roman" w:eastAsia="Times New Roman" w:hAnsi="Times New Roman" w:cs="Times New Roman"/>
          <w:b/>
          <w:kern w:val="1"/>
          <w:sz w:val="28"/>
          <w:szCs w:val="28"/>
          <w:lang w:val="sr-Cyrl-RS" w:eastAsia="ar-SA"/>
        </w:rPr>
        <w:t>Конкурсну документацију</w:t>
      </w:r>
    </w:p>
    <w:p w:rsidR="001E4F09" w:rsidRPr="001E4F09" w:rsidRDefault="001E4F09" w:rsidP="001E4F09">
      <w:pPr>
        <w:shd w:val="clear" w:color="auto" w:fill="FFFFFF"/>
        <w:spacing w:after="280" w:line="240" w:lineRule="auto"/>
        <w:rPr>
          <w:rFonts w:ascii="Times New Roman" w:eastAsia="Times New Roman" w:hAnsi="Times New Roman" w:cs="Times New Roman"/>
          <w:b/>
          <w:bCs/>
          <w:color w:val="000000"/>
          <w:kern w:val="1"/>
          <w:sz w:val="24"/>
          <w:szCs w:val="24"/>
          <w:lang w:val="sr-Cyrl-CS" w:eastAsia="ar-SA"/>
        </w:rPr>
      </w:pPr>
      <w:r w:rsidRPr="001E4F09">
        <w:rPr>
          <w:rFonts w:ascii="Times New Roman" w:eastAsia="Times New Roman" w:hAnsi="Times New Roman" w:cs="Times New Roman"/>
          <w:kern w:val="1"/>
          <w:sz w:val="24"/>
          <w:szCs w:val="24"/>
          <w:lang w:val="sr-Cyrl-RS" w:eastAsia="ar-SA"/>
        </w:rPr>
        <w:t xml:space="preserve">У поступку јавне набавке мале вредности </w:t>
      </w:r>
      <w:r w:rsidRPr="001E4F09">
        <w:rPr>
          <w:rFonts w:ascii="Times New Roman" w:eastAsia="Times New Roman" w:hAnsi="Times New Roman" w:cs="Times New Roman"/>
          <w:b/>
          <w:bCs/>
          <w:kern w:val="1"/>
          <w:sz w:val="24"/>
          <w:szCs w:val="24"/>
          <w:lang w:val="sr-Cyrl-CS" w:eastAsia="ar-SA"/>
        </w:rPr>
        <w:t xml:space="preserve">:  </w:t>
      </w:r>
      <w:r w:rsidRPr="001E4F09">
        <w:rPr>
          <w:rFonts w:ascii="Times New Roman" w:eastAsia="Times New Roman" w:hAnsi="Times New Roman" w:cs="Times New Roman"/>
          <w:b/>
          <w:bCs/>
          <w:color w:val="000000"/>
          <w:kern w:val="1"/>
          <w:sz w:val="28"/>
          <w:szCs w:val="24"/>
          <w:lang w:eastAsia="ar-SA"/>
        </w:rPr>
        <w:t>,,</w:t>
      </w:r>
      <w:r w:rsidR="008B044B">
        <w:rPr>
          <w:rFonts w:ascii="Times New Roman" w:eastAsia="Times New Roman" w:hAnsi="Times New Roman" w:cs="Times New Roman"/>
          <w:b/>
          <w:bCs/>
          <w:color w:val="000000"/>
          <w:kern w:val="1"/>
          <w:sz w:val="24"/>
          <w:szCs w:val="24"/>
          <w:lang w:val="sr-Cyrl-CS" w:eastAsia="ar-SA"/>
        </w:rPr>
        <w:t>Вибро механизам хоризонталног сита за откапавање суспензије</w:t>
      </w:r>
      <w:r w:rsidRPr="001E4F09">
        <w:rPr>
          <w:rFonts w:ascii="Times New Roman" w:eastAsia="Times New Roman" w:hAnsi="Times New Roman" w:cs="Times New Roman"/>
          <w:b/>
          <w:bCs/>
          <w:color w:val="000000"/>
          <w:kern w:val="1"/>
          <w:sz w:val="24"/>
          <w:szCs w:val="24"/>
          <w:lang w:eastAsia="ar-SA"/>
        </w:rPr>
        <w:t>“</w:t>
      </w:r>
      <w:r w:rsidRPr="001E4F09">
        <w:rPr>
          <w:rFonts w:ascii="Times New Roman" w:eastAsia="Times New Roman" w:hAnsi="Times New Roman" w:cs="Times New Roman"/>
          <w:b/>
          <w:bCs/>
          <w:color w:val="000000"/>
          <w:kern w:val="1"/>
          <w:sz w:val="28"/>
          <w:szCs w:val="24"/>
          <w:lang w:val="sr-Cyrl-CS" w:eastAsia="ar-SA"/>
        </w:rPr>
        <w:t xml:space="preserve"> </w:t>
      </w:r>
      <w:r w:rsidRPr="001E4F09">
        <w:rPr>
          <w:rFonts w:ascii="Times New Roman" w:eastAsia="Times New Roman" w:hAnsi="Times New Roman" w:cs="Times New Roman"/>
          <w:b/>
          <w:color w:val="000000"/>
          <w:kern w:val="1"/>
          <w:sz w:val="24"/>
          <w:szCs w:val="24"/>
          <w:lang w:val="sr-Cyrl-RS" w:eastAsia="ar-SA"/>
        </w:rPr>
        <w:t>бр.</w:t>
      </w:r>
      <w:r w:rsidR="008B044B">
        <w:rPr>
          <w:rFonts w:ascii="Times New Roman" w:eastAsia="Times New Roman" w:hAnsi="Times New Roman" w:cs="Times New Roman"/>
          <w:b/>
          <w:color w:val="000000"/>
          <w:kern w:val="1"/>
          <w:sz w:val="24"/>
          <w:szCs w:val="24"/>
          <w:lang w:val="sr-Cyrl-RS" w:eastAsia="ar-SA"/>
        </w:rPr>
        <w:t>70/17</w:t>
      </w:r>
      <w:r w:rsidRPr="001E4F09">
        <w:rPr>
          <w:rFonts w:ascii="Times New Roman" w:eastAsia="Times New Roman" w:hAnsi="Times New Roman" w:cs="Times New Roman"/>
          <w:b/>
          <w:color w:val="000000"/>
          <w:kern w:val="1"/>
          <w:sz w:val="24"/>
          <w:szCs w:val="24"/>
          <w:lang w:val="sr-Cyrl-RS" w:eastAsia="ar-SA"/>
        </w:rPr>
        <w:t>.</w:t>
      </w:r>
    </w:p>
    <w:p w:rsidR="001E4F09" w:rsidRPr="001E4F09" w:rsidRDefault="001E4F09" w:rsidP="001E4F09">
      <w:pPr>
        <w:shd w:val="clear" w:color="auto" w:fill="FFFFFF"/>
        <w:spacing w:after="280" w:line="240" w:lineRule="auto"/>
        <w:rPr>
          <w:rFonts w:ascii="Times New Roman" w:eastAsia="Times New Roman" w:hAnsi="Times New Roman" w:cs="Times New Roman"/>
          <w:b/>
          <w:bCs/>
          <w:color w:val="000000"/>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w:t>
      </w:r>
    </w:p>
    <w:p w:rsidR="001E4F09" w:rsidRPr="001E4F09" w:rsidRDefault="001E4F09" w:rsidP="001E4F09">
      <w:pPr>
        <w:suppressAutoHyphens/>
        <w:spacing w:after="240" w:line="240" w:lineRule="auto"/>
        <w:jc w:val="center"/>
        <w:rPr>
          <w:rFonts w:ascii="Times New Roman" w:eastAsia="Times New Roman" w:hAnsi="Times New Roman" w:cs="Times New Roman"/>
          <w:b/>
          <w:kern w:val="1"/>
          <w:sz w:val="24"/>
          <w:szCs w:val="24"/>
          <w:lang w:val="hr-HR" w:eastAsia="ar-SA"/>
        </w:rPr>
      </w:pPr>
      <w:r w:rsidRPr="001E4F09">
        <w:rPr>
          <w:rFonts w:ascii="Times New Roman" w:eastAsia="Times New Roman" w:hAnsi="Times New Roman" w:cs="Times New Roman"/>
          <w:b/>
          <w:kern w:val="1"/>
          <w:sz w:val="24"/>
          <w:szCs w:val="24"/>
          <w:lang w:val="sr-Cyrl-CS" w:eastAsia="ar-SA"/>
        </w:rPr>
        <w:t>С</w:t>
      </w:r>
      <w:r w:rsidRPr="001E4F09">
        <w:rPr>
          <w:rFonts w:ascii="Times New Roman" w:eastAsia="Times New Roman" w:hAnsi="Times New Roman" w:cs="Times New Roman"/>
          <w:b/>
          <w:kern w:val="1"/>
          <w:sz w:val="24"/>
          <w:szCs w:val="24"/>
          <w:lang w:val="hr-HR" w:eastAsia="ar-SA"/>
        </w:rPr>
        <w:t xml:space="preserve"> А Д Р Ж А Ј:</w:t>
      </w: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УВОД - Општи подаци о Наручиоцу</w:t>
      </w: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1.  Упутство понуђачима како да сачине понуду</w:t>
      </w: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2.  Образац понуде</w:t>
      </w: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3.  Образац за оцену испуњености услова из члана 75. ЗЈН и упуство како се доказује испуњеност тих услова</w:t>
      </w:r>
    </w:p>
    <w:p w:rsidR="001E4F09" w:rsidRPr="00413FB8" w:rsidRDefault="001E4F09" w:rsidP="001E4F09">
      <w:pPr>
        <w:suppressAutoHyphens/>
        <w:spacing w:after="0" w:line="240" w:lineRule="auto"/>
        <w:jc w:val="center"/>
        <w:rPr>
          <w:rFonts w:ascii="Times New Roman" w:eastAsia="Times New Roman" w:hAnsi="Times New Roman" w:cs="Times New Roman"/>
          <w:b/>
          <w:kern w:val="1"/>
          <w:szCs w:val="24"/>
          <w:lang w:val="sr-Cyrl-RS" w:eastAsia="ar-SA"/>
        </w:rPr>
      </w:pPr>
      <w:r w:rsidRPr="00413FB8">
        <w:rPr>
          <w:rFonts w:ascii="Times New Roman" w:eastAsia="Times New Roman" w:hAnsi="Times New Roman" w:cs="Times New Roman"/>
          <w:b/>
          <w:kern w:val="1"/>
          <w:szCs w:val="24"/>
          <w:lang w:val="sr-Cyrl-RS" w:eastAsia="ar-SA"/>
        </w:rPr>
        <w:t>3.1. Изјава понуђача о испуњавању усло</w:t>
      </w:r>
      <w:r w:rsidR="00413FB8" w:rsidRPr="00413FB8">
        <w:rPr>
          <w:rFonts w:ascii="Times New Roman" w:eastAsia="Times New Roman" w:hAnsi="Times New Roman" w:cs="Times New Roman"/>
          <w:b/>
          <w:kern w:val="1"/>
          <w:szCs w:val="24"/>
          <w:lang w:val="sr-Cyrl-RS" w:eastAsia="ar-SA"/>
        </w:rPr>
        <w:t xml:space="preserve">ва из члана 75. Закона о јавним </w:t>
      </w:r>
      <w:r w:rsidRPr="00413FB8">
        <w:rPr>
          <w:rFonts w:ascii="Times New Roman" w:eastAsia="Times New Roman" w:hAnsi="Times New Roman" w:cs="Times New Roman"/>
          <w:b/>
          <w:kern w:val="1"/>
          <w:szCs w:val="24"/>
          <w:lang w:val="sr-Cyrl-RS" w:eastAsia="ar-SA"/>
        </w:rPr>
        <w:t xml:space="preserve">набавкама </w:t>
      </w:r>
    </w:p>
    <w:p w:rsidR="001E4F09" w:rsidRPr="00413FB8" w:rsidRDefault="00413FB8" w:rsidP="001E4F09">
      <w:pPr>
        <w:suppressAutoHyphens/>
        <w:spacing w:after="0" w:line="240" w:lineRule="auto"/>
        <w:rPr>
          <w:rFonts w:ascii="Times New Roman" w:eastAsia="Times New Roman" w:hAnsi="Times New Roman" w:cs="Times New Roman"/>
          <w:b/>
          <w:kern w:val="1"/>
          <w:szCs w:val="24"/>
          <w:lang w:val="sr-Cyrl-RS" w:eastAsia="ar-SA"/>
        </w:rPr>
      </w:pPr>
      <w:r>
        <w:rPr>
          <w:rFonts w:ascii="Times New Roman" w:eastAsia="Times New Roman" w:hAnsi="Times New Roman" w:cs="Times New Roman"/>
          <w:b/>
          <w:kern w:val="1"/>
          <w:szCs w:val="24"/>
          <w:lang w:val="sr-Cyrl-RS" w:eastAsia="ar-SA"/>
        </w:rPr>
        <w:t xml:space="preserve">      </w:t>
      </w:r>
      <w:r w:rsidR="001E4F09" w:rsidRPr="00413FB8">
        <w:rPr>
          <w:rFonts w:ascii="Times New Roman" w:eastAsia="Times New Roman" w:hAnsi="Times New Roman" w:cs="Times New Roman"/>
          <w:b/>
          <w:kern w:val="1"/>
          <w:szCs w:val="24"/>
          <w:lang w:val="sr-Cyrl-RS" w:eastAsia="ar-SA"/>
        </w:rPr>
        <w:t xml:space="preserve">3.2. Изјава подизвођача о испуњавању услова из члана 75. Закона о јавним набавкама </w:t>
      </w:r>
    </w:p>
    <w:p w:rsidR="006005DD" w:rsidRPr="006005DD" w:rsidRDefault="00F62B07" w:rsidP="006005DD">
      <w:pPr>
        <w:suppressAutoHyphens/>
        <w:spacing w:after="0" w:line="240" w:lineRule="auto"/>
        <w:rPr>
          <w:rFonts w:ascii="Times New Roman" w:eastAsia="Times New Roman" w:hAnsi="Times New Roman" w:cs="Times New Roman"/>
          <w:b/>
          <w:bCs/>
          <w:kern w:val="1"/>
          <w:szCs w:val="24"/>
          <w:lang w:val="sr-Cyrl-RS" w:eastAsia="ar-SA"/>
        </w:rPr>
      </w:pPr>
      <w:r w:rsidRPr="00F62B07">
        <w:rPr>
          <w:rFonts w:ascii="Times New Roman" w:eastAsia="Times New Roman" w:hAnsi="Times New Roman" w:cs="Times New Roman"/>
          <w:b/>
          <w:bCs/>
          <w:kern w:val="1"/>
          <w:szCs w:val="24"/>
          <w:lang w:val="sr-Cyrl-RS" w:eastAsia="ar-SA"/>
        </w:rPr>
        <w:t xml:space="preserve">    </w:t>
      </w:r>
      <w:r>
        <w:rPr>
          <w:rFonts w:ascii="Times New Roman" w:eastAsia="Times New Roman" w:hAnsi="Times New Roman" w:cs="Times New Roman"/>
          <w:b/>
          <w:bCs/>
          <w:kern w:val="1"/>
          <w:szCs w:val="24"/>
          <w:lang w:val="sr-Cyrl-RS" w:eastAsia="ar-SA"/>
        </w:rPr>
        <w:t xml:space="preserve"> </w:t>
      </w:r>
      <w:r w:rsidRPr="00F62B07">
        <w:rPr>
          <w:rFonts w:ascii="Times New Roman" w:eastAsia="Times New Roman" w:hAnsi="Times New Roman" w:cs="Times New Roman"/>
          <w:b/>
          <w:bCs/>
          <w:kern w:val="1"/>
          <w:szCs w:val="24"/>
          <w:lang w:val="sr-Cyrl-RS" w:eastAsia="ar-SA"/>
        </w:rPr>
        <w:t xml:space="preserve"> 3.3.</w:t>
      </w:r>
      <w:r>
        <w:rPr>
          <w:rFonts w:ascii="Times New Roman" w:eastAsia="Times New Roman" w:hAnsi="Times New Roman" w:cs="Times New Roman"/>
          <w:b/>
          <w:bCs/>
          <w:kern w:val="1"/>
          <w:szCs w:val="24"/>
          <w:lang w:val="sr-Cyrl-RS" w:eastAsia="ar-SA"/>
        </w:rPr>
        <w:t xml:space="preserve"> </w:t>
      </w:r>
      <w:r w:rsidR="00BB4546" w:rsidRPr="00CA225D">
        <w:rPr>
          <w:rFonts w:ascii="Times New Roman" w:eastAsia="Times New Roman" w:hAnsi="Times New Roman" w:cs="Times New Roman"/>
          <w:b/>
          <w:bCs/>
          <w:kern w:val="1"/>
          <w:szCs w:val="24"/>
          <w:lang w:val="sr-Cyrl-RS" w:eastAsia="ar-SA"/>
        </w:rPr>
        <w:t>Списак најважнијих испоручених добара - стручне референце</w:t>
      </w:r>
    </w:p>
    <w:p w:rsidR="00CA225D" w:rsidRPr="00F62B07" w:rsidRDefault="006005DD" w:rsidP="006005DD">
      <w:pPr>
        <w:suppressAutoHyphens/>
        <w:spacing w:after="0" w:line="240" w:lineRule="auto"/>
        <w:rPr>
          <w:rFonts w:ascii="Times New Roman" w:eastAsia="Times New Roman" w:hAnsi="Times New Roman" w:cs="Times New Roman"/>
          <w:b/>
          <w:bCs/>
          <w:kern w:val="1"/>
          <w:szCs w:val="24"/>
          <w:lang w:val="sr-Cyrl-RS" w:eastAsia="ar-SA"/>
        </w:rPr>
      </w:pPr>
      <w:r>
        <w:rPr>
          <w:rFonts w:ascii="Times New Roman" w:eastAsia="Times New Roman" w:hAnsi="Times New Roman" w:cs="Times New Roman"/>
          <w:b/>
          <w:bCs/>
          <w:kern w:val="1"/>
          <w:szCs w:val="24"/>
          <w:lang w:val="sr-Cyrl-RS" w:eastAsia="ar-SA"/>
        </w:rPr>
        <w:t xml:space="preserve">      3.4.</w:t>
      </w:r>
      <w:r w:rsidRPr="006005DD">
        <w:rPr>
          <w:rFonts w:ascii="Times New Roman" w:eastAsia="Times New Roman" w:hAnsi="Times New Roman" w:cs="Times New Roman"/>
          <w:b/>
          <w:bCs/>
          <w:kern w:val="1"/>
          <w:szCs w:val="24"/>
          <w:lang w:val="sr-Cyrl-RS" w:eastAsia="ar-SA"/>
        </w:rPr>
        <w:t xml:space="preserve"> </w:t>
      </w:r>
      <w:r w:rsidR="00BB4546" w:rsidRPr="006005DD">
        <w:rPr>
          <w:rFonts w:ascii="Times New Roman" w:eastAsia="Times New Roman" w:hAnsi="Times New Roman" w:cs="Times New Roman"/>
          <w:b/>
          <w:bCs/>
          <w:kern w:val="1"/>
          <w:szCs w:val="24"/>
          <w:lang w:val="sr-Cyrl-RS" w:eastAsia="ar-SA"/>
        </w:rPr>
        <w:t>Образац</w:t>
      </w:r>
      <w:r w:rsidR="00BB4546">
        <w:rPr>
          <w:rFonts w:ascii="Times New Roman" w:eastAsia="Times New Roman" w:hAnsi="Times New Roman" w:cs="Times New Roman"/>
          <w:b/>
          <w:bCs/>
          <w:kern w:val="1"/>
          <w:szCs w:val="24"/>
          <w:lang w:val="sr-Cyrl-RS" w:eastAsia="ar-SA"/>
        </w:rPr>
        <w:t xml:space="preserve"> потврде о референтним набавкам</w:t>
      </w:r>
    </w:p>
    <w:p w:rsidR="00CA225D" w:rsidRDefault="00CA225D" w:rsidP="001E4F09">
      <w:pPr>
        <w:suppressAutoHyphens/>
        <w:spacing w:after="0" w:line="24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4. Техничка спецификација</w:t>
      </w: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ind w:hanging="360"/>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 xml:space="preserve">      5.  Образац структуре цене са упуством како да се попуни</w:t>
      </w: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6. Образац изјаве о гаранцијама</w:t>
      </w: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ind w:hanging="360"/>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 xml:space="preserve">      7. Образац трошкова припреме понуде</w:t>
      </w: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8. Изјава о независној понуди</w:t>
      </w: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CS" w:eastAsia="ar-SA"/>
        </w:rPr>
      </w:pPr>
    </w:p>
    <w:p w:rsidR="001E4F09" w:rsidRPr="001E4F09" w:rsidRDefault="00BB464F" w:rsidP="001E4F09">
      <w:pPr>
        <w:keepNext/>
        <w:suppressAutoHyphens/>
        <w:spacing w:after="0" w:line="240" w:lineRule="auto"/>
        <w:outlineLvl w:val="1"/>
        <w:rPr>
          <w:rFonts w:ascii="Times New Roman" w:eastAsia="Times New Roman" w:hAnsi="Times New Roman" w:cs="Times New Roman"/>
          <w:b/>
          <w:bCs/>
          <w:kern w:val="1"/>
          <w:sz w:val="24"/>
          <w:szCs w:val="24"/>
          <w:lang w:val="sr-Cyrl-CS" w:eastAsia="ar-SA"/>
        </w:rPr>
      </w:pPr>
      <w:r>
        <w:rPr>
          <w:rFonts w:ascii="Times New Roman" w:eastAsia="Times New Roman" w:hAnsi="Times New Roman" w:cs="Times New Roman"/>
          <w:b/>
          <w:bCs/>
          <w:kern w:val="1"/>
          <w:sz w:val="24"/>
          <w:szCs w:val="24"/>
          <w:lang w:val="sr-Cyrl-CS" w:eastAsia="ar-SA"/>
        </w:rPr>
        <w:t>9. Модел</w:t>
      </w:r>
      <w:r w:rsidR="001E4F09" w:rsidRPr="001E4F09">
        <w:rPr>
          <w:rFonts w:ascii="Times New Roman" w:eastAsia="Times New Roman" w:hAnsi="Times New Roman" w:cs="Times New Roman"/>
          <w:b/>
          <w:bCs/>
          <w:kern w:val="1"/>
          <w:sz w:val="24"/>
          <w:szCs w:val="24"/>
          <w:lang w:val="sr-Cyrl-CS" w:eastAsia="ar-SA"/>
        </w:rPr>
        <w:t xml:space="preserve"> уговора</w:t>
      </w:r>
    </w:p>
    <w:p w:rsidR="001E4F09" w:rsidRPr="001E4F09" w:rsidRDefault="001E4F09" w:rsidP="001E4F09">
      <w:pPr>
        <w:suppressAutoHyphens/>
        <w:spacing w:after="0" w:line="360" w:lineRule="auto"/>
        <w:rPr>
          <w:rFonts w:ascii="Times New Roman" w:eastAsia="Times New Roman" w:hAnsi="Times New Roman" w:cs="Times New Roman"/>
          <w:b/>
          <w:bCs/>
          <w:kern w:val="1"/>
          <w:sz w:val="24"/>
          <w:szCs w:val="24"/>
          <w:lang w:val="sr-Cyrl-RS" w:eastAsia="ar-SA"/>
        </w:rPr>
      </w:pPr>
    </w:p>
    <w:p w:rsidR="001E4F09" w:rsidRPr="001E4F09" w:rsidRDefault="001E4F09" w:rsidP="001E4F09">
      <w:pPr>
        <w:suppressAutoHyphens/>
        <w:spacing w:after="0" w:line="360" w:lineRule="auto"/>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RS" w:eastAsia="ar-SA"/>
        </w:rPr>
        <w:t xml:space="preserve"> </w:t>
      </w:r>
    </w:p>
    <w:p w:rsidR="001E4F09" w:rsidRPr="001E4F09" w:rsidRDefault="001E4F09" w:rsidP="001E4F09">
      <w:pPr>
        <w:tabs>
          <w:tab w:val="left" w:pos="610"/>
        </w:tabs>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pageBreakBefore/>
        <w:suppressAutoHyphens/>
        <w:spacing w:after="0" w:line="240" w:lineRule="auto"/>
        <w:rPr>
          <w:rFonts w:ascii="Times New Roman" w:eastAsia="Times New Roman" w:hAnsi="Times New Roman" w:cs="Times New Roman"/>
          <w:kern w:val="1"/>
          <w:sz w:val="24"/>
          <w:szCs w:val="24"/>
          <w:lang w:eastAsia="ar-SA"/>
        </w:rPr>
      </w:pPr>
    </w:p>
    <w:p w:rsidR="00BB464F" w:rsidRDefault="00BB464F"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r w:rsidRPr="001E4F09">
        <w:rPr>
          <w:rFonts w:ascii="Times New Roman" w:eastAsia="Times New Roman" w:hAnsi="Times New Roman" w:cs="Times New Roman"/>
          <w:b/>
          <w:kern w:val="1"/>
          <w:sz w:val="24"/>
          <w:szCs w:val="24"/>
          <w:lang w:val="sr-Cyrl-CS" w:eastAsia="ar-SA"/>
        </w:rPr>
        <w:t>ПРЕДСТАВЉАЊЕ НАРУЧИОЦА</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ind w:firstLine="720"/>
        <w:jc w:val="both"/>
        <w:rPr>
          <w:rFonts w:ascii="Times New Roman" w:eastAsia="Times New Roman" w:hAnsi="Times New Roman" w:cs="Times New Roman"/>
          <w:kern w:val="1"/>
          <w:sz w:val="24"/>
          <w:szCs w:val="24"/>
          <w:lang w:val="sr-Cyrl-CS" w:eastAsia="ar-SA"/>
        </w:rPr>
      </w:pPr>
      <w:proofErr w:type="gramStart"/>
      <w:r w:rsidRPr="001E4F09">
        <w:rPr>
          <w:rFonts w:ascii="Times New Roman" w:eastAsia="Times New Roman" w:hAnsi="Times New Roman" w:cs="Times New Roman"/>
          <w:kern w:val="1"/>
          <w:sz w:val="24"/>
          <w:szCs w:val="24"/>
          <w:lang w:val="en-US" w:eastAsia="ar-SA"/>
        </w:rPr>
        <w:t>J</w:t>
      </w:r>
      <w:r w:rsidRPr="001E4F09">
        <w:rPr>
          <w:rFonts w:ascii="Times New Roman" w:eastAsia="Times New Roman" w:hAnsi="Times New Roman" w:cs="Times New Roman"/>
          <w:kern w:val="1"/>
          <w:sz w:val="24"/>
          <w:szCs w:val="24"/>
          <w:lang w:val="sr-Cyrl-CS" w:eastAsia="ar-SA"/>
        </w:rPr>
        <w:t>авно предузеће за подземну експлоатацију угља -</w:t>
      </w:r>
      <w:r w:rsidRPr="001E4F09">
        <w:rPr>
          <w:rFonts w:ascii="Times New Roman" w:eastAsia="Times New Roman" w:hAnsi="Times New Roman" w:cs="Times New Roman"/>
          <w:kern w:val="1"/>
          <w:sz w:val="24"/>
          <w:szCs w:val="24"/>
          <w:lang w:val="sl-SI" w:eastAsia="ar-SA"/>
        </w:rPr>
        <w:t xml:space="preserve"> Ресавица је основано </w:t>
      </w:r>
      <w:r w:rsidRPr="001E4F09">
        <w:rPr>
          <w:rFonts w:ascii="Times New Roman" w:eastAsia="Times New Roman" w:hAnsi="Times New Roman" w:cs="Times New Roman"/>
          <w:kern w:val="1"/>
          <w:sz w:val="24"/>
          <w:szCs w:val="24"/>
          <w:lang w:val="sr-Cyrl-CS" w:eastAsia="ar-SA"/>
        </w:rPr>
        <w:t>одлуком Управног одбора Јавног предузећа "Електропривреда Србије" – Београд број 42/3-3 21.12.1991.</w:t>
      </w:r>
      <w:proofErr w:type="gramEnd"/>
      <w:r w:rsidRPr="001E4F09">
        <w:rPr>
          <w:rFonts w:ascii="Times New Roman" w:eastAsia="Times New Roman" w:hAnsi="Times New Roman" w:cs="Times New Roman"/>
          <w:kern w:val="1"/>
          <w:sz w:val="24"/>
          <w:szCs w:val="24"/>
          <w:lang w:val="sr-Cyrl-CS" w:eastAsia="ar-SA"/>
        </w:rPr>
        <w:t xml:space="preserve"> године. Почело је са радом 20. јануара 1992. године, даном уписа у регистар код Привредног суда у Крагујевцу, где је уписано у регистарском улошку број 1-4377-00 на основу решења Фи-99/92.</w:t>
      </w:r>
    </w:p>
    <w:p w:rsidR="001E4F09" w:rsidRPr="001E4F09" w:rsidRDefault="001E4F09" w:rsidP="001E4F09">
      <w:pPr>
        <w:suppressAutoHyphens/>
        <w:spacing w:after="0" w:line="240" w:lineRule="auto"/>
        <w:ind w:firstLine="720"/>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ind w:firstLine="720"/>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Влада Републике Србије је одлуком 05 број 023-2550/2003-2 од 15. маја 2003. године, која је објављена у Сл. гласнику РС број 54/03, основала Јавно предузеће за подземну експлоатацију угља, као самостални субјекат, ван ЈП ЕПС. Предузеће је почело са радом 03.07.2003. године, даном уписа у регистар код Привредног суда у Крагујевцу, где је уписано у регистарском улошку бр. 1-20532-00, на основу решења Фи-776/03.</w:t>
      </w:r>
    </w:p>
    <w:p w:rsidR="001E4F09" w:rsidRPr="001E4F09" w:rsidRDefault="001E4F09" w:rsidP="001E4F09">
      <w:pPr>
        <w:suppressAutoHyphens/>
        <w:spacing w:after="0" w:line="240" w:lineRule="auto"/>
        <w:ind w:firstLine="720"/>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ind w:firstLine="720"/>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Седиште Јавног предузећа за подземну експлоатацију угља је у Ресавици, улица Петра Жалца број 2. Делатности предузећа су:</w:t>
      </w:r>
    </w:p>
    <w:p w:rsidR="001E4F09" w:rsidRPr="001E4F09" w:rsidRDefault="001E4F09" w:rsidP="001E4F09">
      <w:pPr>
        <w:numPr>
          <w:ilvl w:val="0"/>
          <w:numId w:val="10"/>
        </w:numPr>
        <w:tabs>
          <w:tab w:val="num" w:pos="-359"/>
        </w:tabs>
        <w:suppressAutoHyphens/>
        <w:spacing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Основна делатнос: производња, прерада и транспорт угља.</w:t>
      </w:r>
    </w:p>
    <w:p w:rsidR="001E4F09" w:rsidRPr="001E4F09" w:rsidRDefault="001E4F09" w:rsidP="001E4F09">
      <w:pPr>
        <w:numPr>
          <w:ilvl w:val="0"/>
          <w:numId w:val="10"/>
        </w:numPr>
        <w:suppressAutoHyphens/>
        <w:spacing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Споредне делатности: пројектовање, изградња и одржавање рударских објеката, геолошка истраживања, вађење осталих обојених метала, камена за грађевинарство, производња кварцног пешчара, шљунка и песка, магнетита, производња и дистрибуција топлоте и воде, набавка, складиштење и употреба експлозивних материјала који се користе у рударству, производња и трговина хемикалијама, преглед и испитивање изолационих четних апарата у рудницима ЈП ПЕУ, спољно трговински промет у оквиру регистроване делатности, услуге уступања инвестиционих радова страном лицу у земљи, трговина на мало и велико огревом, превоз робе путника у друмском саобраћају, угоститељске услуге, смештај и исхрана радника као и остале пољопривредне услуге.</w:t>
      </w: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ab/>
      </w: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ab/>
        <w:t>Делатности се обављају у деловима Предузећа и то:</w:t>
      </w:r>
    </w:p>
    <w:p w:rsidR="001E4F09" w:rsidRPr="001E4F09" w:rsidRDefault="001E4F09" w:rsidP="001E4F09">
      <w:pPr>
        <w:numPr>
          <w:ilvl w:val="0"/>
          <w:numId w:val="12"/>
        </w:numPr>
        <w:suppressAutoHyphens/>
        <w:spacing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Рудник антрацита "Вршка Чука" - Аврамица,</w:t>
      </w:r>
    </w:p>
    <w:p w:rsidR="001E4F09" w:rsidRPr="001E4F09" w:rsidRDefault="001E4F09" w:rsidP="001E4F09">
      <w:pPr>
        <w:numPr>
          <w:ilvl w:val="0"/>
          <w:numId w:val="12"/>
        </w:numPr>
        <w:suppressAutoHyphens/>
        <w:spacing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Ибарски рудници каменог угља - Баљевац,</w:t>
      </w:r>
    </w:p>
    <w:p w:rsidR="001E4F09" w:rsidRPr="001E4F09" w:rsidRDefault="001E4F09" w:rsidP="001E4F09">
      <w:pPr>
        <w:numPr>
          <w:ilvl w:val="0"/>
          <w:numId w:val="12"/>
        </w:numPr>
        <w:suppressAutoHyphens/>
        <w:spacing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Рудник мрког угља "Рембас" - Ресавица,</w:t>
      </w:r>
    </w:p>
    <w:p w:rsidR="001E4F09" w:rsidRPr="001E4F09" w:rsidRDefault="001E4F09" w:rsidP="001E4F09">
      <w:pPr>
        <w:numPr>
          <w:ilvl w:val="0"/>
          <w:numId w:val="12"/>
        </w:numPr>
        <w:suppressAutoHyphens/>
        <w:spacing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Рудник мрког угља "Боговина" - Боговина,</w:t>
      </w:r>
    </w:p>
    <w:p w:rsidR="001E4F09" w:rsidRPr="001E4F09" w:rsidRDefault="001E4F09" w:rsidP="001E4F09">
      <w:pPr>
        <w:numPr>
          <w:ilvl w:val="0"/>
          <w:numId w:val="12"/>
        </w:numPr>
        <w:suppressAutoHyphens/>
        <w:spacing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Рудник мрког угља "Соко" - Сокобања,</w:t>
      </w:r>
    </w:p>
    <w:p w:rsidR="001E4F09" w:rsidRPr="001E4F09" w:rsidRDefault="001E4F09" w:rsidP="001E4F09">
      <w:pPr>
        <w:numPr>
          <w:ilvl w:val="0"/>
          <w:numId w:val="12"/>
        </w:numPr>
        <w:suppressAutoHyphens/>
        <w:spacing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Рудник мрког угља "Јасеновац" - Крепољин,</w:t>
      </w:r>
    </w:p>
    <w:p w:rsidR="001E4F09" w:rsidRPr="001E4F09" w:rsidRDefault="001E4F09" w:rsidP="001E4F09">
      <w:pPr>
        <w:numPr>
          <w:ilvl w:val="0"/>
          <w:numId w:val="12"/>
        </w:numPr>
        <w:suppressAutoHyphens/>
        <w:spacing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Рудник мрког угља "Штаваљ" - Сјеница,</w:t>
      </w:r>
    </w:p>
    <w:p w:rsidR="001E4F09" w:rsidRPr="001E4F09" w:rsidRDefault="001E4F09" w:rsidP="001E4F09">
      <w:pPr>
        <w:numPr>
          <w:ilvl w:val="0"/>
          <w:numId w:val="12"/>
        </w:numPr>
        <w:suppressAutoHyphens/>
        <w:spacing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Рудник лигнита "Лубница" - Лубница и</w:t>
      </w:r>
    </w:p>
    <w:p w:rsidR="001E4F09" w:rsidRPr="001E4F09" w:rsidRDefault="001E4F09" w:rsidP="001E4F09">
      <w:pPr>
        <w:numPr>
          <w:ilvl w:val="0"/>
          <w:numId w:val="12"/>
        </w:numPr>
        <w:suppressAutoHyphens/>
        <w:spacing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Алексиначки рудник (Алексиначки рудник изводи рударске инвестиционе радове у осталим деловима предузећа).</w:t>
      </w: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ind w:firstLine="720"/>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Органи управљања Јавног предузећа за подземну експлоатацију угља су:</w:t>
      </w:r>
    </w:p>
    <w:p w:rsidR="001E4F09" w:rsidRPr="001E4F09" w:rsidRDefault="001E4F09" w:rsidP="001E4F09">
      <w:pPr>
        <w:numPr>
          <w:ilvl w:val="0"/>
          <w:numId w:val="4"/>
        </w:numPr>
        <w:suppressAutoHyphens/>
        <w:spacing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Надзорни одбор и</w:t>
      </w:r>
    </w:p>
    <w:p w:rsidR="001E4F09" w:rsidRPr="001E4F09" w:rsidRDefault="001E4F09" w:rsidP="001E4F09">
      <w:pPr>
        <w:numPr>
          <w:ilvl w:val="0"/>
          <w:numId w:val="4"/>
        </w:numPr>
        <w:suppressAutoHyphens/>
        <w:spacing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Директор.</w:t>
      </w:r>
    </w:p>
    <w:p w:rsidR="001E4F09" w:rsidRPr="001E4F09" w:rsidRDefault="001E4F09" w:rsidP="001E4F09">
      <w:pPr>
        <w:suppressAutoHyphens/>
        <w:spacing w:after="0" w:line="240" w:lineRule="auto"/>
        <w:ind w:firstLine="720"/>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ind w:firstLine="720"/>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noProof/>
          <w:kern w:val="1"/>
          <w:sz w:val="24"/>
          <w:szCs w:val="24"/>
          <w:lang w:eastAsia="sr-Latn-CS"/>
        </w:rPr>
        <w:lastRenderedPageBreak/>
        <w:drawing>
          <wp:inline distT="0" distB="0" distL="0" distR="0" wp14:anchorId="10B019DC" wp14:editId="4EDCCC76">
            <wp:extent cx="1245235" cy="125476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5235" cy="1254760"/>
                    </a:xfrm>
                    <a:prstGeom prst="rect">
                      <a:avLst/>
                    </a:prstGeom>
                    <a:solidFill>
                      <a:srgbClr val="FFFFFF"/>
                    </a:solidFill>
                    <a:ln>
                      <a:noFill/>
                    </a:ln>
                  </pic:spPr>
                </pic:pic>
              </a:graphicData>
            </a:graphic>
          </wp:inline>
        </w:drawing>
      </w: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
          <w:bCs/>
          <w:kern w:val="1"/>
          <w:sz w:val="28"/>
          <w:szCs w:val="28"/>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8"/>
          <w:szCs w:val="28"/>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ЈАВНО ПРЕДУЗЕЋЕ ЗА ПОДЗЕМНУ ЕКСПЛОАТАЦИЈУ УГЉА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ПЕТРА ЖАЛЦА 2,</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CS" w:eastAsia="ar-SA"/>
        </w:rPr>
        <w:t>35237</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CS" w:eastAsia="ar-SA"/>
        </w:rPr>
        <w:t>РЕСАВИЦА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val="sr-Cyrl-CS" w:eastAsia="ar-SA"/>
        </w:rPr>
        <w:t xml:space="preserve">фаx: </w:t>
      </w:r>
      <w:r w:rsidRPr="001E4F09">
        <w:rPr>
          <w:rFonts w:ascii="Times New Roman" w:eastAsia="Times New Roman" w:hAnsi="Times New Roman" w:cs="Times New Roman"/>
          <w:b/>
          <w:bCs/>
          <w:kern w:val="1"/>
          <w:sz w:val="24"/>
          <w:szCs w:val="24"/>
          <w:lang w:eastAsia="ar-SA"/>
        </w:rPr>
        <w:t>035/627-512</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val="sr-Cyrl-CS" w:eastAsia="ar-SA"/>
        </w:rPr>
        <w:t xml:space="preserve">e-mail: </w:t>
      </w:r>
      <w:hyperlink r:id="rId11" w:history="1">
        <w:r w:rsidRPr="001E4F09">
          <w:rPr>
            <w:rFonts w:ascii="Times New Roman" w:eastAsia="Times New Roman" w:hAnsi="Times New Roman" w:cs="Times New Roman"/>
            <w:color w:val="0000FF"/>
            <w:kern w:val="1"/>
            <w:sz w:val="24"/>
            <w:szCs w:val="24"/>
            <w:u w:val="single"/>
            <w:lang w:val="sr-Latn-RS" w:eastAsia="ar-SA"/>
          </w:rPr>
          <w:t>sasa.popovic</w:t>
        </w:r>
        <w:r w:rsidRPr="001E4F09">
          <w:rPr>
            <w:rFonts w:ascii="Times New Roman" w:eastAsia="Times New Roman" w:hAnsi="Times New Roman" w:cs="Times New Roman"/>
            <w:color w:val="0000FF"/>
            <w:kern w:val="1"/>
            <w:sz w:val="24"/>
            <w:szCs w:val="24"/>
            <w:u w:val="single"/>
            <w:lang w:val="sr-Cyrl-CS" w:eastAsia="ar-SA"/>
          </w:rPr>
          <w:t>@jppeu.rs</w:t>
        </w:r>
      </w:hyperlink>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www.jppeu.rs</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КОНКУРСНА ДОКУМЕНТАЦИЈА</w:t>
      </w:r>
    </w:p>
    <w:p w:rsidR="001E4F09" w:rsidRPr="001E4F09" w:rsidRDefault="001E4F09" w:rsidP="001E4F0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1</w:t>
      </w:r>
      <w:r w:rsidRPr="001E4F09">
        <w:rPr>
          <w:rFonts w:ascii="Times New Roman" w:eastAsia="Times New Roman" w:hAnsi="Times New Roman" w:cs="Times New Roman"/>
          <w:b/>
          <w:bCs/>
          <w:kern w:val="1"/>
          <w:sz w:val="24"/>
          <w:szCs w:val="24"/>
          <w:lang w:val="sr-Cyrl-CS" w:eastAsia="ar-SA"/>
        </w:rPr>
        <w:t xml:space="preserve">. </w:t>
      </w:r>
      <w:r w:rsidRPr="001E4F09">
        <w:rPr>
          <w:rFonts w:ascii="Times New Roman" w:eastAsia="Times New Roman" w:hAnsi="Times New Roman" w:cs="Times New Roman"/>
          <w:b/>
          <w:bCs/>
          <w:kern w:val="1"/>
          <w:sz w:val="24"/>
          <w:szCs w:val="24"/>
          <w:lang w:eastAsia="ar-SA"/>
        </w:rPr>
        <w:t>УПУТСТВО ПОНУЂАЧИМА КАКО ДА САЧИНЕ ПОНУДУ</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p>
    <w:p w:rsid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4138CF" w:rsidRDefault="004138CF"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4138CF" w:rsidRPr="004138CF" w:rsidRDefault="004138CF"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eastAsia="ar-SA"/>
        </w:rPr>
        <w:lastRenderedPageBreak/>
        <w:t xml:space="preserve">На основу члана </w:t>
      </w:r>
      <w:r w:rsidRPr="001E4F09">
        <w:rPr>
          <w:rFonts w:ascii="Times New Roman" w:eastAsia="Times New Roman" w:hAnsi="Times New Roman" w:cs="Times New Roman"/>
          <w:kern w:val="1"/>
          <w:sz w:val="24"/>
          <w:szCs w:val="24"/>
          <w:lang w:val="sr-Cyrl-CS" w:eastAsia="ar-SA"/>
        </w:rPr>
        <w:t>61.</w:t>
      </w:r>
      <w:r w:rsidRPr="001E4F09">
        <w:rPr>
          <w:rFonts w:ascii="Times New Roman" w:eastAsia="Times New Roman" w:hAnsi="Times New Roman" w:cs="Times New Roman"/>
          <w:kern w:val="1"/>
          <w:sz w:val="24"/>
          <w:szCs w:val="24"/>
          <w:lang w:eastAsia="ar-SA"/>
        </w:rPr>
        <w:t xml:space="preserve"> </w:t>
      </w:r>
      <w:r w:rsidRPr="001E4F09">
        <w:rPr>
          <w:rFonts w:ascii="Times New Roman" w:eastAsia="Times New Roman" w:hAnsi="Times New Roman" w:cs="Times New Roman"/>
          <w:kern w:val="1"/>
          <w:sz w:val="24"/>
          <w:szCs w:val="24"/>
          <w:lang w:val="sr-Cyrl-RS" w:eastAsia="ar-SA"/>
        </w:rPr>
        <w:t>ЗЈН</w:t>
      </w:r>
      <w:r w:rsidRPr="001E4F09">
        <w:rPr>
          <w:rFonts w:ascii="Times New Roman" w:eastAsia="Times New Roman" w:hAnsi="Times New Roman" w:cs="Times New Roman"/>
          <w:kern w:val="1"/>
          <w:sz w:val="24"/>
          <w:szCs w:val="24"/>
          <w:lang w:eastAsia="ar-SA"/>
        </w:rPr>
        <w:t xml:space="preserve"> (Сл.</w:t>
      </w:r>
      <w:r w:rsidRPr="001E4F09">
        <w:rPr>
          <w:rFonts w:ascii="Times New Roman" w:eastAsia="Times New Roman" w:hAnsi="Times New Roman" w:cs="Times New Roman"/>
          <w:kern w:val="1"/>
          <w:sz w:val="24"/>
          <w:szCs w:val="24"/>
          <w:lang w:val="sr-Cyrl-CS" w:eastAsia="ar-SA"/>
        </w:rPr>
        <w:t xml:space="preserve"> </w:t>
      </w:r>
      <w:r w:rsidRPr="001E4F09">
        <w:rPr>
          <w:rFonts w:ascii="Times New Roman" w:eastAsia="Times New Roman" w:hAnsi="Times New Roman" w:cs="Times New Roman"/>
          <w:kern w:val="1"/>
          <w:sz w:val="24"/>
          <w:szCs w:val="24"/>
          <w:lang w:eastAsia="ar-SA"/>
        </w:rPr>
        <w:t xml:space="preserve">Гласник РС </w:t>
      </w:r>
      <w:r w:rsidRPr="001E4F09">
        <w:rPr>
          <w:rFonts w:ascii="Times New Roman" w:eastAsia="Times New Roman" w:hAnsi="Times New Roman" w:cs="Times New Roman"/>
          <w:kern w:val="1"/>
          <w:sz w:val="24"/>
          <w:szCs w:val="24"/>
          <w:lang w:val="sr-Cyrl-RS" w:eastAsia="ar-SA"/>
        </w:rPr>
        <w:t>124/12, 14/15 и 68</w:t>
      </w:r>
      <w:r w:rsidRPr="001E4F09">
        <w:rPr>
          <w:rFonts w:ascii="Times New Roman" w:eastAsia="Times New Roman" w:hAnsi="Times New Roman" w:cs="Times New Roman"/>
          <w:kern w:val="1"/>
          <w:sz w:val="24"/>
          <w:szCs w:val="24"/>
          <w:lang w:eastAsia="ar-SA"/>
        </w:rPr>
        <w:t>/</w:t>
      </w:r>
      <w:r w:rsidRPr="001E4F09">
        <w:rPr>
          <w:rFonts w:ascii="Times New Roman" w:eastAsia="Times New Roman" w:hAnsi="Times New Roman" w:cs="Times New Roman"/>
          <w:kern w:val="1"/>
          <w:sz w:val="24"/>
          <w:szCs w:val="24"/>
          <w:lang w:val="sr-Cyrl-CS" w:eastAsia="ar-SA"/>
        </w:rPr>
        <w:t>1</w:t>
      </w:r>
      <w:r w:rsidRPr="001E4F09">
        <w:rPr>
          <w:rFonts w:ascii="Times New Roman" w:eastAsia="Times New Roman" w:hAnsi="Times New Roman" w:cs="Times New Roman"/>
          <w:kern w:val="1"/>
          <w:sz w:val="24"/>
          <w:szCs w:val="24"/>
          <w:lang w:val="sr-Cyrl-RS" w:eastAsia="ar-SA"/>
        </w:rPr>
        <w:t>5)</w:t>
      </w:r>
      <w:r w:rsidRPr="001E4F09">
        <w:rPr>
          <w:rFonts w:ascii="Times New Roman" w:eastAsia="Times New Roman" w:hAnsi="Times New Roman" w:cs="Times New Roman"/>
          <w:kern w:val="1"/>
          <w:sz w:val="24"/>
          <w:szCs w:val="24"/>
          <w:lang w:eastAsia="ar-SA"/>
        </w:rPr>
        <w:t xml:space="preserve">  </w:t>
      </w:r>
      <w:r w:rsidRPr="001E4F09">
        <w:rPr>
          <w:rFonts w:ascii="Times New Roman" w:eastAsia="Times New Roman" w:hAnsi="Times New Roman" w:cs="Times New Roman"/>
          <w:kern w:val="1"/>
          <w:sz w:val="24"/>
          <w:szCs w:val="24"/>
          <w:lang w:val="sr-Cyrl-CS" w:eastAsia="ar-SA"/>
        </w:rPr>
        <w:t xml:space="preserve">и </w:t>
      </w:r>
      <w:r w:rsidRPr="001E4F09">
        <w:rPr>
          <w:rFonts w:ascii="Times New Roman" w:eastAsia="Times New Roman" w:hAnsi="Times New Roman" w:cs="Times New Roman"/>
          <w:kern w:val="1"/>
          <w:sz w:val="24"/>
          <w:szCs w:val="24"/>
          <w:lang w:eastAsia="ar-SA"/>
        </w:rPr>
        <w:t>Одлуке</w:t>
      </w:r>
      <w:r w:rsidRPr="001E4F09">
        <w:rPr>
          <w:rFonts w:ascii="Times New Roman" w:eastAsia="Times New Roman" w:hAnsi="Times New Roman" w:cs="Times New Roman"/>
          <w:kern w:val="1"/>
          <w:sz w:val="24"/>
          <w:szCs w:val="24"/>
          <w:lang w:val="sr-Cyrl-CS" w:eastAsia="ar-SA"/>
        </w:rPr>
        <w:t xml:space="preserve"> </w:t>
      </w:r>
      <w:r w:rsidRPr="001E4F09">
        <w:rPr>
          <w:rFonts w:ascii="Times New Roman" w:eastAsia="Times New Roman" w:hAnsi="Times New Roman" w:cs="Times New Roman"/>
          <w:kern w:val="1"/>
          <w:sz w:val="24"/>
          <w:szCs w:val="24"/>
          <w:lang w:val="sr-Cyrl-RS" w:eastAsia="ar-SA"/>
        </w:rPr>
        <w:t>в.д. Д</w:t>
      </w:r>
      <w:r w:rsidRPr="001E4F09">
        <w:rPr>
          <w:rFonts w:ascii="Times New Roman" w:eastAsia="Times New Roman" w:hAnsi="Times New Roman" w:cs="Times New Roman"/>
          <w:kern w:val="1"/>
          <w:sz w:val="24"/>
          <w:szCs w:val="24"/>
          <w:lang w:eastAsia="ar-SA"/>
        </w:rPr>
        <w:t xml:space="preserve">иректора  </w:t>
      </w:r>
      <w:r w:rsidRPr="001E4F09">
        <w:rPr>
          <w:rFonts w:ascii="Times New Roman" w:eastAsia="Times New Roman" w:hAnsi="Times New Roman" w:cs="Times New Roman"/>
          <w:kern w:val="1"/>
          <w:sz w:val="24"/>
          <w:szCs w:val="24"/>
          <w:lang w:val="sr-Cyrl-CS" w:eastAsia="ar-SA"/>
        </w:rPr>
        <w:t>ЈП ПЕУ</w:t>
      </w:r>
      <w:r w:rsidRPr="001E4F09">
        <w:rPr>
          <w:rFonts w:ascii="Times New Roman" w:eastAsia="Times New Roman" w:hAnsi="Times New Roman" w:cs="Times New Roman"/>
          <w:kern w:val="1"/>
          <w:sz w:val="24"/>
          <w:szCs w:val="24"/>
          <w:lang w:eastAsia="ar-SA"/>
        </w:rPr>
        <w:t xml:space="preserve"> Ресавица о покретању поступка јавне набавке</w:t>
      </w:r>
      <w:r w:rsidRPr="001E4F09">
        <w:rPr>
          <w:rFonts w:ascii="Times New Roman" w:eastAsia="Times New Roman" w:hAnsi="Times New Roman" w:cs="Times New Roman"/>
          <w:kern w:val="1"/>
          <w:sz w:val="24"/>
          <w:szCs w:val="24"/>
          <w:lang w:val="sr-Cyrl-RS" w:eastAsia="ar-SA"/>
        </w:rPr>
        <w:t xml:space="preserve"> мале вредности </w:t>
      </w:r>
      <w:r w:rsidRPr="001E4F09">
        <w:rPr>
          <w:rFonts w:ascii="Times New Roman" w:eastAsia="Times New Roman" w:hAnsi="Times New Roman" w:cs="Times New Roman"/>
          <w:kern w:val="1"/>
          <w:sz w:val="24"/>
          <w:szCs w:val="24"/>
          <w:lang w:eastAsia="ar-SA"/>
        </w:rPr>
        <w:t xml:space="preserve"> број</w:t>
      </w:r>
      <w:r w:rsidRPr="001E4F09">
        <w:rPr>
          <w:rFonts w:ascii="Times New Roman" w:eastAsia="Times New Roman" w:hAnsi="Times New Roman" w:cs="Times New Roman"/>
          <w:kern w:val="1"/>
          <w:sz w:val="24"/>
          <w:szCs w:val="24"/>
          <w:lang w:val="sr-Cyrl-CS" w:eastAsia="ar-SA"/>
        </w:rPr>
        <w:t xml:space="preserve"> </w:t>
      </w:r>
      <w:r w:rsidR="008B044B">
        <w:rPr>
          <w:rFonts w:ascii="Times New Roman" w:eastAsia="Times New Roman" w:hAnsi="Times New Roman" w:cs="Times New Roman"/>
          <w:b/>
          <w:kern w:val="1"/>
          <w:sz w:val="24"/>
          <w:szCs w:val="24"/>
          <w:lang w:val="sr-Cyrl-RS" w:eastAsia="ar-SA"/>
        </w:rPr>
        <w:t>9465</w:t>
      </w:r>
      <w:r w:rsidRPr="001E4F09">
        <w:rPr>
          <w:rFonts w:ascii="Times New Roman" w:eastAsia="Times New Roman" w:hAnsi="Times New Roman" w:cs="Times New Roman"/>
          <w:b/>
          <w:kern w:val="1"/>
          <w:sz w:val="24"/>
          <w:szCs w:val="24"/>
          <w:lang w:val="sr-Cyrl-CS" w:eastAsia="ar-SA"/>
        </w:rPr>
        <w:t xml:space="preserve"> </w:t>
      </w:r>
      <w:r w:rsidRPr="001E4F09">
        <w:rPr>
          <w:rFonts w:ascii="Times New Roman" w:eastAsia="Times New Roman" w:hAnsi="Times New Roman" w:cs="Times New Roman"/>
          <w:b/>
          <w:kern w:val="1"/>
          <w:sz w:val="24"/>
          <w:szCs w:val="24"/>
          <w:lang w:eastAsia="ar-SA"/>
        </w:rPr>
        <w:t xml:space="preserve">од </w:t>
      </w:r>
      <w:r w:rsidR="008B044B">
        <w:rPr>
          <w:rFonts w:ascii="Times New Roman" w:eastAsia="Times New Roman" w:hAnsi="Times New Roman" w:cs="Times New Roman"/>
          <w:b/>
          <w:kern w:val="1"/>
          <w:sz w:val="24"/>
          <w:szCs w:val="24"/>
          <w:lang w:val="sr-Cyrl-RS" w:eastAsia="ar-SA"/>
        </w:rPr>
        <w:t>05.12.2017.</w:t>
      </w:r>
      <w:r w:rsidRPr="001E4F09">
        <w:rPr>
          <w:rFonts w:ascii="Times New Roman" w:eastAsia="Times New Roman" w:hAnsi="Times New Roman" w:cs="Times New Roman"/>
          <w:kern w:val="1"/>
          <w:sz w:val="24"/>
          <w:szCs w:val="24"/>
          <w:lang w:val="sr-Cyrl-CS" w:eastAsia="ar-SA"/>
        </w:rPr>
        <w:t xml:space="preserve"> </w:t>
      </w:r>
      <w:r w:rsidRPr="001E4F09">
        <w:rPr>
          <w:rFonts w:ascii="Times New Roman" w:eastAsia="Times New Roman" w:hAnsi="Times New Roman" w:cs="Times New Roman"/>
          <w:kern w:val="1"/>
          <w:sz w:val="24"/>
          <w:szCs w:val="24"/>
          <w:lang w:eastAsia="ar-SA"/>
        </w:rPr>
        <w:t>године</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kern w:val="1"/>
          <w:sz w:val="24"/>
          <w:szCs w:val="24"/>
          <w:lang w:eastAsia="ar-SA"/>
        </w:rPr>
        <w:t>доноси се</w:t>
      </w:r>
      <w:r w:rsidRPr="001E4F09">
        <w:rPr>
          <w:rFonts w:ascii="Times New Roman" w:eastAsia="Times New Roman" w:hAnsi="Times New Roman" w:cs="Times New Roman"/>
          <w:kern w:val="1"/>
          <w:sz w:val="24"/>
          <w:szCs w:val="24"/>
          <w:lang w:val="sr-Cyrl-CS" w:eastAsia="ar-SA"/>
        </w:rPr>
        <w:t>:</w:t>
      </w:r>
    </w:p>
    <w:p w:rsidR="00413FB8" w:rsidRDefault="00413FB8"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es-ES" w:eastAsia="ar-SA"/>
        </w:rPr>
      </w:pPr>
      <w:r w:rsidRPr="001E4F09">
        <w:rPr>
          <w:rFonts w:ascii="Times New Roman" w:eastAsia="Times New Roman" w:hAnsi="Times New Roman" w:cs="Times New Roman"/>
          <w:b/>
          <w:bCs/>
          <w:kern w:val="1"/>
          <w:sz w:val="24"/>
          <w:szCs w:val="24"/>
          <w:lang w:val="es-ES" w:eastAsia="ar-SA"/>
        </w:rPr>
        <w:t>УПУТСТВО</w:t>
      </w:r>
      <w:r w:rsidRPr="001E4F09">
        <w:rPr>
          <w:rFonts w:ascii="Times New Roman" w:eastAsia="Times New Roman" w:hAnsi="Times New Roman" w:cs="Times New Roman"/>
          <w:b/>
          <w:bCs/>
          <w:kern w:val="1"/>
          <w:sz w:val="24"/>
          <w:szCs w:val="24"/>
          <w:lang w:val="sr-Cyrl-CS" w:eastAsia="ar-SA"/>
        </w:rPr>
        <w:t xml:space="preserve"> </w:t>
      </w:r>
      <w:r w:rsidRPr="001E4F09">
        <w:rPr>
          <w:rFonts w:ascii="Times New Roman" w:eastAsia="Times New Roman" w:hAnsi="Times New Roman" w:cs="Times New Roman"/>
          <w:b/>
          <w:bCs/>
          <w:kern w:val="1"/>
          <w:sz w:val="24"/>
          <w:szCs w:val="24"/>
          <w:lang w:val="es-ES" w:eastAsia="ar-SA"/>
        </w:rPr>
        <w:t>ПОНУЂАЧИМА КАКО ДА САЧИНЕ ПОНУДУ</w:t>
      </w:r>
    </w:p>
    <w:p w:rsidR="001E4F09" w:rsidRPr="001E4F09" w:rsidRDefault="001E4F09" w:rsidP="001E4F09">
      <w:pPr>
        <w:numPr>
          <w:ilvl w:val="0"/>
          <w:numId w:val="2"/>
        </w:numPr>
        <w:suppressAutoHyphens/>
        <w:spacing w:before="120" w:after="12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Понуђач понуду подноси </w:t>
      </w:r>
      <w:r w:rsidRPr="001E4F09">
        <w:rPr>
          <w:rFonts w:ascii="Times New Roman" w:eastAsia="Times New Roman" w:hAnsi="Times New Roman" w:cs="Times New Roman"/>
          <w:kern w:val="1"/>
          <w:sz w:val="24"/>
          <w:szCs w:val="24"/>
          <w:lang w:val="es-ES" w:eastAsia="ar-SA"/>
        </w:rPr>
        <w:t>тако</w:t>
      </w:r>
      <w:r w:rsidRPr="001E4F09">
        <w:rPr>
          <w:rFonts w:ascii="Times New Roman" w:eastAsia="Times New Roman" w:hAnsi="Times New Roman" w:cs="Times New Roman"/>
          <w:kern w:val="1"/>
          <w:sz w:val="24"/>
          <w:szCs w:val="24"/>
          <w:lang w:val="sr-Cyrl-CS" w:eastAsia="ar-SA"/>
        </w:rPr>
        <w:t xml:space="preserve"> што попуњава рубрику из обрасца понуде за предметну набавку и уз исту прилаже захтевану документацију и све доказе предвиђене овим Упутством и евентуално накнадно послатим додатним објашњењима Наручиоца. Образац понуде се попуњава читко, руком, штампаним словима</w:t>
      </w:r>
      <w:r w:rsidRPr="001E4F09">
        <w:rPr>
          <w:rFonts w:ascii="Times New Roman" w:eastAsia="Times New Roman" w:hAnsi="Times New Roman" w:cs="Times New Roman"/>
          <w:kern w:val="1"/>
          <w:sz w:val="24"/>
          <w:szCs w:val="24"/>
          <w:lang w:eastAsia="ar-SA"/>
        </w:rPr>
        <w:t>,</w:t>
      </w:r>
      <w:r w:rsidRPr="001E4F09">
        <w:rPr>
          <w:rFonts w:ascii="Times New Roman" w:eastAsia="Times New Roman" w:hAnsi="Times New Roman" w:cs="Times New Roman"/>
          <w:kern w:val="1"/>
          <w:sz w:val="24"/>
          <w:szCs w:val="24"/>
          <w:lang w:val="sr-Cyrl-CS" w:eastAsia="ar-SA"/>
        </w:rPr>
        <w:t xml:space="preserve"> на писаћој машини, рачунару или другом техничком средству сличних карактеристика.</w:t>
      </w:r>
    </w:p>
    <w:p w:rsidR="00322AA0" w:rsidRPr="00322AA0" w:rsidRDefault="00322AA0" w:rsidP="00322AA0">
      <w:pPr>
        <w:suppressAutoHyphens/>
        <w:spacing w:before="120" w:after="120" w:line="240" w:lineRule="auto"/>
        <w:jc w:val="both"/>
        <w:rPr>
          <w:rFonts w:ascii="Times New Roman" w:eastAsia="Times New Roman" w:hAnsi="Times New Roman" w:cs="Times New Roman"/>
          <w:color w:val="000000"/>
          <w:kern w:val="1"/>
          <w:sz w:val="24"/>
          <w:szCs w:val="24"/>
          <w:lang w:val="sr-Cyrl-RS" w:eastAsia="ar-SA"/>
        </w:rPr>
      </w:pPr>
      <w:r w:rsidRPr="00322AA0">
        <w:rPr>
          <w:rFonts w:ascii="Times New Roman" w:eastAsia="Times New Roman" w:hAnsi="Times New Roman" w:cs="Times New Roman"/>
          <w:color w:val="000000"/>
          <w:kern w:val="1"/>
          <w:sz w:val="24"/>
          <w:szCs w:val="24"/>
          <w:lang w:val="sr-Cyrl-RS" w:eastAsia="ar-SA"/>
        </w:rPr>
        <w:t xml:space="preserve">Пожељно је да се понуда  подноси повезана траком (јемствеником) у јединствену целину и запечаћена (или више целина од којих свака понаособ </w:t>
      </w:r>
      <w:r>
        <w:rPr>
          <w:rFonts w:ascii="Times New Roman" w:eastAsia="Times New Roman" w:hAnsi="Times New Roman" w:cs="Times New Roman"/>
          <w:color w:val="000000"/>
          <w:kern w:val="1"/>
          <w:sz w:val="24"/>
          <w:szCs w:val="24"/>
          <w:lang w:val="sr-Cyrl-RS" w:eastAsia="ar-SA"/>
        </w:rPr>
        <w:t>треба</w:t>
      </w:r>
      <w:r w:rsidRPr="00322AA0">
        <w:rPr>
          <w:rFonts w:ascii="Times New Roman" w:eastAsia="Times New Roman" w:hAnsi="Times New Roman" w:cs="Times New Roman"/>
          <w:color w:val="000000"/>
          <w:kern w:val="1"/>
          <w:sz w:val="24"/>
          <w:szCs w:val="24"/>
          <w:lang w:val="sr-Cyrl-RS" w:eastAsia="ar-SA"/>
        </w:rPr>
        <w:t xml:space="preserve"> бити запечаћена) ради онемогућавања убацивања или уклањања појединих докумената .</w:t>
      </w:r>
    </w:p>
    <w:p w:rsidR="00322AA0" w:rsidRPr="00322AA0" w:rsidRDefault="00322AA0" w:rsidP="00322AA0">
      <w:pPr>
        <w:suppressAutoHyphens/>
        <w:spacing w:before="120" w:after="120" w:line="240" w:lineRule="auto"/>
        <w:jc w:val="both"/>
        <w:rPr>
          <w:rFonts w:ascii="Times New Roman" w:eastAsia="Times New Roman" w:hAnsi="Times New Roman" w:cs="Times New Roman"/>
          <w:color w:val="000000"/>
          <w:kern w:val="1"/>
          <w:sz w:val="24"/>
          <w:szCs w:val="24"/>
          <w:lang w:val="sr-Cyrl-RS" w:eastAsia="ar-SA"/>
        </w:rPr>
      </w:pPr>
      <w:r w:rsidRPr="00322AA0">
        <w:rPr>
          <w:rFonts w:ascii="Times New Roman" w:eastAsia="Times New Roman" w:hAnsi="Times New Roman" w:cs="Times New Roman"/>
          <w:color w:val="000000"/>
          <w:kern w:val="1"/>
          <w:sz w:val="24"/>
          <w:szCs w:val="24"/>
          <w:lang w:val="sr-Cyrl-RS" w:eastAsia="ar-SA"/>
        </w:rPr>
        <w:t xml:space="preserve">Понуда мора бити спакована у коверти/кутији. Пожељно је да буде запечаћена печатом на спојевима, </w:t>
      </w:r>
      <w:r w:rsidR="00222DC5">
        <w:rPr>
          <w:rFonts w:ascii="Times New Roman" w:eastAsia="Times New Roman" w:hAnsi="Times New Roman" w:cs="Times New Roman"/>
          <w:color w:val="000000"/>
          <w:kern w:val="1"/>
          <w:sz w:val="24"/>
          <w:szCs w:val="24"/>
          <w:lang w:val="sr-Cyrl-RS" w:eastAsia="ar-SA"/>
        </w:rPr>
        <w:t>и затворена на начин да</w:t>
      </w:r>
      <w:r w:rsidRPr="00322AA0">
        <w:rPr>
          <w:rFonts w:ascii="Times New Roman" w:eastAsia="Times New Roman" w:hAnsi="Times New Roman" w:cs="Times New Roman"/>
          <w:color w:val="000000"/>
          <w:kern w:val="1"/>
          <w:sz w:val="24"/>
          <w:szCs w:val="24"/>
          <w:lang w:val="sr-Cyrl-RS" w:eastAsia="ar-SA"/>
        </w:rPr>
        <w:t xml:space="preserve"> се при отварању може </w:t>
      </w:r>
      <w:r w:rsidR="00222DC5">
        <w:rPr>
          <w:rFonts w:ascii="Times New Roman" w:eastAsia="Times New Roman" w:hAnsi="Times New Roman" w:cs="Times New Roman"/>
          <w:color w:val="000000"/>
          <w:kern w:val="1"/>
          <w:sz w:val="24"/>
          <w:szCs w:val="24"/>
          <w:lang w:val="sr-Cyrl-RS" w:eastAsia="ar-SA"/>
        </w:rPr>
        <w:t xml:space="preserve">са сигурношћу </w:t>
      </w:r>
      <w:r w:rsidRPr="00322AA0">
        <w:rPr>
          <w:rFonts w:ascii="Times New Roman" w:eastAsia="Times New Roman" w:hAnsi="Times New Roman" w:cs="Times New Roman"/>
          <w:color w:val="000000"/>
          <w:kern w:val="1"/>
          <w:sz w:val="24"/>
          <w:szCs w:val="24"/>
          <w:lang w:val="sr-Cyrl-RS" w:eastAsia="ar-SA"/>
        </w:rPr>
        <w:t xml:space="preserve">проверити да ли је коверта/кутија неовлашћено отварана.На полеђини коверте или на кутији навести назив и адресу понуђача. </w:t>
      </w:r>
    </w:p>
    <w:p w:rsidR="001E4F09" w:rsidRPr="001E4F09" w:rsidRDefault="001E4F09" w:rsidP="001E4F09">
      <w:pPr>
        <w:suppressAutoHyphens/>
        <w:spacing w:before="120" w:after="120" w:line="240" w:lineRule="auto"/>
        <w:jc w:val="both"/>
        <w:rPr>
          <w:rFonts w:ascii="Times New Roman" w:eastAsia="TimesNewRomanPSMT" w:hAnsi="Times New Roman" w:cs="Arial"/>
          <w:bCs/>
          <w:color w:val="000000"/>
          <w:kern w:val="1"/>
          <w:sz w:val="24"/>
          <w:szCs w:val="24"/>
          <w:lang w:val="sr-Cyrl-CS" w:eastAsia="ar-SA"/>
        </w:rPr>
      </w:pPr>
      <w:r w:rsidRPr="001E4F09">
        <w:rPr>
          <w:rFonts w:ascii="Times New Roman" w:eastAsia="TimesNewRomanPSMT" w:hAnsi="Times New Roman" w:cs="Arial"/>
          <w:bCs/>
          <w:color w:val="000000"/>
          <w:kern w:val="1"/>
          <w:sz w:val="24"/>
          <w:szCs w:val="24"/>
          <w:lang w:val="sr-Cyrl-CS" w:eastAsia="ar-SA"/>
        </w:rPr>
        <w:t xml:space="preserve">На полеђини коверте или на кутији навести назив и адресу понуђача. </w:t>
      </w:r>
    </w:p>
    <w:p w:rsidR="001E4F09" w:rsidRPr="001E4F09" w:rsidRDefault="001E4F09" w:rsidP="001E4F09">
      <w:pPr>
        <w:suppressAutoHyphens/>
        <w:spacing w:after="0" w:line="240" w:lineRule="auto"/>
        <w:jc w:val="both"/>
        <w:rPr>
          <w:rFonts w:ascii="Times New Roman" w:eastAsia="TimesNewRomanPSMT" w:hAnsi="Times New Roman" w:cs="Arial"/>
          <w:bCs/>
          <w:kern w:val="1"/>
          <w:sz w:val="24"/>
          <w:szCs w:val="24"/>
          <w:lang w:val="sr-Cyrl-CS" w:eastAsia="ar-SA"/>
        </w:rPr>
      </w:pPr>
      <w:r w:rsidRPr="001E4F09">
        <w:rPr>
          <w:rFonts w:ascii="Times New Roman" w:eastAsia="TimesNewRomanPSMT" w:hAnsi="Times New Roman" w:cs="Arial"/>
          <w:bCs/>
          <w:kern w:val="1"/>
          <w:sz w:val="24"/>
          <w:szCs w:val="24"/>
          <w:lang w:val="sr-Cyrl-CS"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E4F09" w:rsidRPr="005D65B8" w:rsidRDefault="001E4F09" w:rsidP="001E4F09">
      <w:pPr>
        <w:suppressAutoHyphens/>
        <w:spacing w:after="0" w:line="240" w:lineRule="auto"/>
        <w:jc w:val="both"/>
        <w:rPr>
          <w:rFonts w:ascii="Times New Roman" w:eastAsia="Times New Roman" w:hAnsi="Times New Roman" w:cs="Arial"/>
          <w:b/>
          <w:bCs/>
          <w:iCs/>
          <w:kern w:val="1"/>
          <w:sz w:val="24"/>
          <w:szCs w:val="24"/>
          <w:lang w:eastAsia="ar-SA"/>
        </w:rPr>
      </w:pPr>
      <w:r w:rsidRPr="001E4F09">
        <w:rPr>
          <w:rFonts w:ascii="Times New Roman" w:eastAsia="TimesNewRomanPSMT" w:hAnsi="Times New Roman" w:cs="Arial"/>
          <w:bCs/>
          <w:kern w:val="1"/>
          <w:sz w:val="24"/>
          <w:szCs w:val="24"/>
          <w:lang w:val="sr-Cyrl-CS" w:eastAsia="ar-SA"/>
        </w:rPr>
        <w:t xml:space="preserve">Понуду доставити на адресу: </w:t>
      </w:r>
      <w:r w:rsidRPr="001E4F09">
        <w:rPr>
          <w:rFonts w:ascii="Times New Roman" w:eastAsia="TimesNewRomanPSMT" w:hAnsi="Times New Roman" w:cs="Arial"/>
          <w:bCs/>
          <w:iCs/>
          <w:kern w:val="1"/>
          <w:sz w:val="24"/>
          <w:szCs w:val="24"/>
          <w:lang w:val="sr-Cyrl-CS" w:eastAsia="ar-SA"/>
        </w:rPr>
        <w:t>Јавно предузеће за подземну експлоатацију угља - Ресавица</w:t>
      </w:r>
      <w:r w:rsidRPr="001E4F09">
        <w:rPr>
          <w:rFonts w:ascii="Times New Roman" w:eastAsia="Times New Roman" w:hAnsi="Times New Roman" w:cs="Arial"/>
          <w:iCs/>
          <w:kern w:val="1"/>
          <w:sz w:val="24"/>
          <w:szCs w:val="24"/>
          <w:lang w:val="sr-Cyrl-CS" w:eastAsia="ar-SA"/>
        </w:rPr>
        <w:t>,</w:t>
      </w:r>
      <w:r w:rsidRPr="001E4F09">
        <w:rPr>
          <w:rFonts w:ascii="Times New Roman" w:eastAsia="Times New Roman" w:hAnsi="Times New Roman" w:cs="Arial"/>
          <w:i/>
          <w:iCs/>
          <w:kern w:val="1"/>
          <w:sz w:val="24"/>
          <w:szCs w:val="24"/>
          <w:lang w:val="sr-Cyrl-CS" w:eastAsia="ar-SA"/>
        </w:rPr>
        <w:t xml:space="preserve"> </w:t>
      </w:r>
      <w:r w:rsidRPr="001E4F09">
        <w:rPr>
          <w:rFonts w:ascii="Times New Roman" w:eastAsia="TimesNewRomanPSMT" w:hAnsi="Times New Roman" w:cs="Arial"/>
          <w:bCs/>
          <w:kern w:val="1"/>
          <w:sz w:val="24"/>
          <w:szCs w:val="24"/>
          <w:lang w:val="sr-Cyrl-CS" w:eastAsia="ar-SA"/>
        </w:rPr>
        <w:t xml:space="preserve">са назнаком: </w:t>
      </w:r>
      <w:r w:rsidRPr="001E4F09">
        <w:rPr>
          <w:rFonts w:ascii="Times New Roman" w:eastAsia="TimesNewRomanPS-BoldMT" w:hAnsi="Times New Roman" w:cs="Arial"/>
          <w:b/>
          <w:bCs/>
          <w:kern w:val="1"/>
          <w:sz w:val="24"/>
          <w:szCs w:val="24"/>
          <w:lang w:val="sr-Cyrl-CS" w:eastAsia="ar-SA"/>
        </w:rPr>
        <w:t>,,Понуда за јавну набавку</w:t>
      </w:r>
      <w:r w:rsidRPr="001E4F09">
        <w:rPr>
          <w:rFonts w:ascii="Times New Roman" w:eastAsia="Times New Roman" w:hAnsi="Times New Roman" w:cs="Arial"/>
          <w:kern w:val="1"/>
          <w:sz w:val="24"/>
          <w:szCs w:val="24"/>
          <w:lang w:val="sr-Cyrl-CS" w:eastAsia="ar-SA"/>
        </w:rPr>
        <w:t xml:space="preserve"> </w:t>
      </w:r>
      <w:r w:rsidRPr="001E4F09">
        <w:rPr>
          <w:rFonts w:ascii="Times New Roman" w:eastAsia="Times New Roman" w:hAnsi="Times New Roman" w:cs="Arial"/>
          <w:b/>
          <w:bCs/>
          <w:kern w:val="1"/>
          <w:sz w:val="24"/>
          <w:szCs w:val="24"/>
          <w:lang w:val="sr-Cyrl-RS" w:eastAsia="ar-SA"/>
        </w:rPr>
        <w:t xml:space="preserve">добара – </w:t>
      </w:r>
      <w:r w:rsidR="008B044B">
        <w:rPr>
          <w:rFonts w:ascii="Times New Roman" w:eastAsia="Times New Roman" w:hAnsi="Times New Roman" w:cs="Times New Roman"/>
          <w:b/>
          <w:kern w:val="1"/>
          <w:sz w:val="24"/>
          <w:szCs w:val="24"/>
          <w:lang w:val="sr-Cyrl-RS" w:eastAsia="ar-SA"/>
        </w:rPr>
        <w:t>Вибро механизам хоризонталног сита за откапавање суспензије</w:t>
      </w:r>
      <w:r w:rsidRPr="001E4F09">
        <w:rPr>
          <w:rFonts w:ascii="Times New Roman" w:eastAsia="Times New Roman" w:hAnsi="Times New Roman" w:cs="Times New Roman"/>
          <w:b/>
          <w:kern w:val="1"/>
          <w:sz w:val="24"/>
          <w:szCs w:val="24"/>
          <w:lang w:val="sr-Cyrl-RS" w:eastAsia="ar-SA"/>
        </w:rPr>
        <w:t>,</w:t>
      </w:r>
      <w:r w:rsidRPr="001E4F09">
        <w:rPr>
          <w:rFonts w:ascii="Times New Roman" w:eastAsia="TimesNewRomanPS-BoldMT" w:hAnsi="Times New Roman" w:cs="Arial"/>
          <w:b/>
          <w:bCs/>
          <w:kern w:val="1"/>
          <w:sz w:val="24"/>
          <w:szCs w:val="24"/>
          <w:lang w:val="sr-Cyrl-CS" w:eastAsia="ar-SA"/>
        </w:rPr>
        <w:t xml:space="preserve"> ЈН</w:t>
      </w:r>
      <w:r w:rsidRPr="001E4F09">
        <w:rPr>
          <w:rFonts w:ascii="Times New Roman" w:eastAsia="TimesNewRomanPS-BoldMT" w:hAnsi="Times New Roman" w:cs="Arial"/>
          <w:b/>
          <w:bCs/>
          <w:kern w:val="1"/>
          <w:sz w:val="24"/>
          <w:szCs w:val="24"/>
          <w:lang w:val="sr-Cyrl-RS" w:eastAsia="ar-SA"/>
        </w:rPr>
        <w:t>МВ</w:t>
      </w:r>
      <w:r w:rsidRPr="001E4F09">
        <w:rPr>
          <w:rFonts w:ascii="Times New Roman" w:eastAsia="TimesNewRomanPS-BoldMT" w:hAnsi="Times New Roman" w:cs="Arial"/>
          <w:b/>
          <w:bCs/>
          <w:kern w:val="1"/>
          <w:sz w:val="24"/>
          <w:szCs w:val="24"/>
          <w:lang w:val="sr-Cyrl-CS" w:eastAsia="ar-SA"/>
        </w:rPr>
        <w:t xml:space="preserve"> бр</w:t>
      </w:r>
      <w:r w:rsidRPr="001E4F09">
        <w:rPr>
          <w:rFonts w:ascii="Times New Roman" w:eastAsia="TimesNewRomanPS-BoldMT" w:hAnsi="Times New Roman" w:cs="Arial"/>
          <w:b/>
          <w:bCs/>
          <w:kern w:val="1"/>
          <w:sz w:val="24"/>
          <w:szCs w:val="24"/>
          <w:lang w:val="sr-Cyrl-RS" w:eastAsia="ar-SA"/>
        </w:rPr>
        <w:t>.</w:t>
      </w:r>
      <w:r w:rsidR="008B044B">
        <w:rPr>
          <w:rFonts w:ascii="Times New Roman" w:eastAsia="TimesNewRomanPS-BoldMT" w:hAnsi="Times New Roman" w:cs="Arial"/>
          <w:b/>
          <w:bCs/>
          <w:iCs/>
          <w:kern w:val="1"/>
          <w:sz w:val="24"/>
          <w:szCs w:val="24"/>
          <w:lang w:val="sr-Cyrl-RS" w:eastAsia="ar-SA"/>
        </w:rPr>
        <w:t>70/17</w:t>
      </w:r>
      <w:r w:rsidRPr="001E4F09">
        <w:rPr>
          <w:rFonts w:ascii="Times New Roman" w:eastAsia="TimesNewRomanPS-BoldMT" w:hAnsi="Times New Roman" w:cs="Arial"/>
          <w:b/>
          <w:bCs/>
          <w:iCs/>
          <w:kern w:val="1"/>
          <w:sz w:val="24"/>
          <w:szCs w:val="24"/>
          <w:lang w:val="sr-Cyrl-RS" w:eastAsia="ar-SA"/>
        </w:rPr>
        <w:t xml:space="preserve"> </w:t>
      </w:r>
      <w:r w:rsidRPr="001E4F09">
        <w:rPr>
          <w:rFonts w:ascii="Times New Roman" w:eastAsia="TimesNewRomanPSMT" w:hAnsi="Times New Roman" w:cs="Arial"/>
          <w:b/>
          <w:bCs/>
          <w:kern w:val="1"/>
          <w:sz w:val="24"/>
          <w:szCs w:val="24"/>
          <w:lang w:val="sr-Cyrl-CS" w:eastAsia="ar-SA"/>
        </w:rPr>
        <w:t xml:space="preserve">- </w:t>
      </w:r>
      <w:r w:rsidRPr="00146C2A">
        <w:rPr>
          <w:rFonts w:ascii="Times New Roman" w:eastAsia="TimesNewRomanPS-BoldMT" w:hAnsi="Times New Roman" w:cs="Arial"/>
          <w:b/>
          <w:bCs/>
          <w:kern w:val="1"/>
          <w:sz w:val="24"/>
          <w:szCs w:val="24"/>
          <w:lang w:val="sr-Cyrl-CS" w:eastAsia="ar-SA"/>
        </w:rPr>
        <w:t xml:space="preserve">НЕ </w:t>
      </w:r>
      <w:r w:rsidRPr="005D65B8">
        <w:rPr>
          <w:rFonts w:ascii="Times New Roman" w:eastAsia="TimesNewRomanPS-BoldMT" w:hAnsi="Times New Roman" w:cs="Arial"/>
          <w:b/>
          <w:bCs/>
          <w:kern w:val="1"/>
          <w:sz w:val="24"/>
          <w:szCs w:val="24"/>
          <w:lang w:val="sr-Cyrl-CS" w:eastAsia="ar-SA"/>
        </w:rPr>
        <w:t>ОТВАРАТИ”</w:t>
      </w:r>
      <w:r w:rsidRPr="005D65B8">
        <w:rPr>
          <w:rFonts w:ascii="Times New Roman" w:eastAsia="Times New Roman" w:hAnsi="Times New Roman" w:cs="Arial"/>
          <w:b/>
          <w:kern w:val="1"/>
          <w:sz w:val="24"/>
          <w:szCs w:val="24"/>
          <w:lang w:eastAsia="ar-SA"/>
        </w:rPr>
        <w:t>.</w:t>
      </w:r>
      <w:r w:rsidRPr="005D65B8">
        <w:rPr>
          <w:rFonts w:ascii="Times New Roman" w:eastAsia="Times New Roman" w:hAnsi="Times New Roman" w:cs="Arial"/>
          <w:kern w:val="1"/>
          <w:sz w:val="24"/>
          <w:szCs w:val="24"/>
          <w:lang w:val="sr-Cyrl-CS" w:eastAsia="ar-SA"/>
        </w:rPr>
        <w:t xml:space="preserve"> Понуда се сматра благовременом уколико је примљена од стране наручиоца до </w:t>
      </w:r>
      <w:r w:rsidR="00D76801">
        <w:rPr>
          <w:rFonts w:ascii="Times New Roman" w:eastAsia="Times New Roman" w:hAnsi="Times New Roman" w:cs="Arial"/>
          <w:b/>
          <w:bCs/>
          <w:iCs/>
          <w:kern w:val="1"/>
          <w:sz w:val="24"/>
          <w:szCs w:val="24"/>
          <w:lang w:eastAsia="ar-SA"/>
        </w:rPr>
        <w:t>11</w:t>
      </w:r>
      <w:r w:rsidRPr="005D65B8">
        <w:rPr>
          <w:rFonts w:ascii="Times New Roman" w:eastAsia="Times New Roman" w:hAnsi="Times New Roman" w:cs="Arial"/>
          <w:b/>
          <w:bCs/>
          <w:iCs/>
          <w:kern w:val="1"/>
          <w:sz w:val="24"/>
          <w:szCs w:val="24"/>
          <w:lang w:val="sr-Cyrl-CS" w:eastAsia="ar-SA"/>
        </w:rPr>
        <w:t>.</w:t>
      </w:r>
      <w:r w:rsidR="00206009">
        <w:rPr>
          <w:rFonts w:ascii="Times New Roman" w:eastAsia="Times New Roman" w:hAnsi="Times New Roman" w:cs="Arial"/>
          <w:b/>
          <w:bCs/>
          <w:iCs/>
          <w:kern w:val="1"/>
          <w:sz w:val="24"/>
          <w:szCs w:val="24"/>
          <w:lang w:eastAsia="ar-SA"/>
        </w:rPr>
        <w:t>01</w:t>
      </w:r>
      <w:r w:rsidRPr="005D65B8">
        <w:rPr>
          <w:rFonts w:ascii="Times New Roman" w:eastAsia="Times New Roman" w:hAnsi="Times New Roman" w:cs="Arial"/>
          <w:b/>
          <w:bCs/>
          <w:iCs/>
          <w:kern w:val="1"/>
          <w:sz w:val="24"/>
          <w:szCs w:val="24"/>
          <w:lang w:val="sr-Cyrl-CS" w:eastAsia="ar-SA"/>
        </w:rPr>
        <w:t>.201</w:t>
      </w:r>
      <w:r w:rsidR="00206009">
        <w:rPr>
          <w:rFonts w:ascii="Times New Roman" w:eastAsia="Times New Roman" w:hAnsi="Times New Roman" w:cs="Arial"/>
          <w:b/>
          <w:bCs/>
          <w:iCs/>
          <w:kern w:val="1"/>
          <w:sz w:val="24"/>
          <w:szCs w:val="24"/>
          <w:lang w:val="sr-Latn-RS" w:eastAsia="ar-SA"/>
        </w:rPr>
        <w:t>8</w:t>
      </w:r>
      <w:r w:rsidRPr="005D65B8">
        <w:rPr>
          <w:rFonts w:ascii="Times New Roman" w:eastAsia="Times New Roman" w:hAnsi="Times New Roman" w:cs="Arial"/>
          <w:kern w:val="1"/>
          <w:sz w:val="24"/>
          <w:szCs w:val="24"/>
          <w:lang w:val="sr-Cyrl-CS" w:eastAsia="ar-SA"/>
        </w:rPr>
        <w:t xml:space="preserve"> </w:t>
      </w:r>
      <w:r w:rsidRPr="005D65B8">
        <w:rPr>
          <w:rFonts w:ascii="Times New Roman" w:eastAsia="Times New Roman" w:hAnsi="Times New Roman" w:cs="Arial"/>
          <w:b/>
          <w:bCs/>
          <w:iCs/>
          <w:kern w:val="1"/>
          <w:sz w:val="24"/>
          <w:szCs w:val="24"/>
          <w:lang w:eastAsia="ar-SA"/>
        </w:rPr>
        <w:t xml:space="preserve">. </w:t>
      </w:r>
      <w:r w:rsidRPr="005D65B8">
        <w:rPr>
          <w:rFonts w:ascii="Times New Roman" w:eastAsia="Times New Roman" w:hAnsi="Times New Roman" w:cs="Arial"/>
          <w:b/>
          <w:bCs/>
          <w:iCs/>
          <w:kern w:val="1"/>
          <w:sz w:val="24"/>
          <w:szCs w:val="24"/>
          <w:lang w:val="sr-Cyrl-CS" w:eastAsia="ar-SA"/>
        </w:rPr>
        <w:t xml:space="preserve">год. до </w:t>
      </w:r>
      <w:r w:rsidR="002D706A" w:rsidRPr="005D65B8">
        <w:rPr>
          <w:rFonts w:ascii="Times New Roman" w:eastAsia="Times New Roman" w:hAnsi="Times New Roman" w:cs="Arial"/>
          <w:b/>
          <w:bCs/>
          <w:iCs/>
          <w:kern w:val="1"/>
          <w:sz w:val="24"/>
          <w:szCs w:val="24"/>
          <w:lang w:val="sr-Cyrl-CS" w:eastAsia="ar-SA"/>
        </w:rPr>
        <w:t>1</w:t>
      </w:r>
      <w:r w:rsidR="002D706A" w:rsidRPr="005D65B8">
        <w:rPr>
          <w:rFonts w:ascii="Times New Roman" w:eastAsia="Times New Roman" w:hAnsi="Times New Roman" w:cs="Arial"/>
          <w:b/>
          <w:bCs/>
          <w:iCs/>
          <w:kern w:val="1"/>
          <w:sz w:val="24"/>
          <w:szCs w:val="24"/>
          <w:lang w:eastAsia="ar-SA"/>
        </w:rPr>
        <w:t>1</w:t>
      </w:r>
      <w:r w:rsidRPr="005D65B8">
        <w:rPr>
          <w:rFonts w:ascii="Times New Roman" w:eastAsia="Times New Roman" w:hAnsi="Times New Roman" w:cs="Arial"/>
          <w:b/>
          <w:bCs/>
          <w:iCs/>
          <w:kern w:val="1"/>
          <w:sz w:val="24"/>
          <w:szCs w:val="24"/>
          <w:lang w:val="sr-Latn-RS" w:eastAsia="ar-SA"/>
        </w:rPr>
        <w:t>,00</w:t>
      </w:r>
      <w:r w:rsidRPr="005D65B8">
        <w:rPr>
          <w:rFonts w:ascii="Times New Roman" w:eastAsia="Times New Roman" w:hAnsi="Times New Roman" w:cs="Arial"/>
          <w:b/>
          <w:bCs/>
          <w:iCs/>
          <w:kern w:val="1"/>
          <w:sz w:val="24"/>
          <w:szCs w:val="24"/>
          <w:lang w:val="sr-Cyrl-CS" w:eastAsia="ar-SA"/>
        </w:rPr>
        <w:t xml:space="preserve"> </w:t>
      </w:r>
      <w:r w:rsidR="00970AAD" w:rsidRPr="005D65B8">
        <w:rPr>
          <w:rFonts w:ascii="Times New Roman" w:eastAsia="Times New Roman" w:hAnsi="Times New Roman" w:cs="Arial"/>
          <w:b/>
          <w:bCs/>
          <w:iCs/>
          <w:kern w:val="1"/>
          <w:sz w:val="24"/>
          <w:szCs w:val="24"/>
          <w:lang w:eastAsia="ar-SA"/>
        </w:rPr>
        <w:t>часова</w:t>
      </w:r>
      <w:r w:rsidRPr="005D65B8">
        <w:rPr>
          <w:rFonts w:ascii="Times New Roman" w:eastAsia="Times New Roman" w:hAnsi="Times New Roman" w:cs="Arial"/>
          <w:b/>
          <w:bCs/>
          <w:iCs/>
          <w:kern w:val="1"/>
          <w:sz w:val="24"/>
          <w:szCs w:val="24"/>
          <w:lang w:eastAsia="ar-SA"/>
        </w:rPr>
        <w:t>.</w:t>
      </w:r>
      <w:r w:rsidRPr="005D65B8">
        <w:rPr>
          <w:rFonts w:ascii="Times New Roman" w:eastAsia="Times New Roman" w:hAnsi="Times New Roman" w:cs="Arial"/>
          <w:b/>
          <w:bCs/>
          <w:i/>
          <w:iCs/>
          <w:kern w:val="1"/>
          <w:sz w:val="24"/>
          <w:szCs w:val="24"/>
          <w:lang w:eastAsia="ar-SA"/>
        </w:rPr>
        <w:t xml:space="preserve"> </w:t>
      </w:r>
    </w:p>
    <w:p w:rsidR="001E4F09" w:rsidRPr="005D65B8" w:rsidRDefault="001E4F09" w:rsidP="001E4F09">
      <w:pPr>
        <w:suppressAutoHyphens/>
        <w:autoSpaceDE w:val="0"/>
        <w:spacing w:after="0" w:line="100" w:lineRule="atLeast"/>
        <w:jc w:val="both"/>
        <w:rPr>
          <w:rFonts w:ascii="Times New Roman" w:eastAsia="Times New Roman" w:hAnsi="Times New Roman" w:cs="Arial"/>
          <w:kern w:val="1"/>
          <w:sz w:val="24"/>
          <w:szCs w:val="24"/>
          <w:lang w:val="sr-Cyrl-CS" w:eastAsia="ar-SA"/>
        </w:rPr>
      </w:pPr>
      <w:r w:rsidRPr="005D65B8">
        <w:rPr>
          <w:rFonts w:ascii="Times New Roman" w:eastAsia="Times New Roman" w:hAnsi="Times New Roman" w:cs="Arial"/>
          <w:kern w:val="1"/>
          <w:sz w:val="24"/>
          <w:szCs w:val="24"/>
          <w:lang w:eastAsia="ar-SA"/>
        </w:rPr>
        <w:t xml:space="preserve"> </w:t>
      </w:r>
      <w:r w:rsidRPr="005D65B8">
        <w:rPr>
          <w:rFonts w:ascii="Times New Roman" w:eastAsia="Times New Roman" w:hAnsi="Times New Roman" w:cs="Arial"/>
          <w:kern w:val="1"/>
          <w:sz w:val="24"/>
          <w:szCs w:val="24"/>
          <w:lang w:val="sr-Cyrl-CS" w:eastAsia="ar-SA"/>
        </w:rPr>
        <w:t xml:space="preserve"> 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наручулац ће понуђачу предати потврду пријема понуде. У потврди о пријему наручилац ће навести датум и сат пријема понуде. </w:t>
      </w:r>
    </w:p>
    <w:p w:rsidR="001E4F09" w:rsidRPr="005D65B8" w:rsidRDefault="001E4F09" w:rsidP="001E4F09">
      <w:pPr>
        <w:suppressAutoHyphens/>
        <w:spacing w:after="0" w:line="240" w:lineRule="auto"/>
        <w:rPr>
          <w:rFonts w:ascii="Times New Roman" w:eastAsia="Times New Roman" w:hAnsi="Times New Roman" w:cs="Times New Roman"/>
          <w:kern w:val="1"/>
          <w:sz w:val="24"/>
          <w:szCs w:val="24"/>
          <w:lang w:val="sr-Latn-RS" w:eastAsia="ar-SA"/>
        </w:rPr>
      </w:pPr>
      <w:r w:rsidRPr="005D65B8">
        <w:rPr>
          <w:rFonts w:ascii="Times New Roman" w:eastAsia="Times New Roman" w:hAnsi="Times New Roman" w:cs="Times New Roman"/>
          <w:kern w:val="1"/>
          <w:sz w:val="24"/>
          <w:szCs w:val="24"/>
          <w:lang w:val="sr-Cyrl-CS"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5D65B8">
        <w:rPr>
          <w:rFonts w:ascii="Times New Roman" w:eastAsia="Times New Roman" w:hAnsi="Times New Roman" w:cs="Times New Roman"/>
          <w:kern w:val="1"/>
          <w:sz w:val="24"/>
          <w:szCs w:val="24"/>
          <w:lang w:val="sr-Cyrl-RS" w:eastAsia="ar-SA"/>
        </w:rPr>
        <w:t xml:space="preserve"> Наручилац ће неблаговремену понуду по окончању поступка </w:t>
      </w:r>
      <w:r w:rsidRPr="005D65B8">
        <w:rPr>
          <w:rFonts w:ascii="Times New Roman" w:eastAsia="Times New Roman" w:hAnsi="Times New Roman" w:cs="Times New Roman"/>
          <w:kern w:val="1"/>
          <w:sz w:val="24"/>
          <w:szCs w:val="24"/>
          <w:lang w:val="sr-Cyrl-CS" w:eastAsia="ar-SA"/>
        </w:rPr>
        <w:t>отварања, неотворену вратити понуђачу са назнаком да је поднета неблаговремено.</w:t>
      </w:r>
    </w:p>
    <w:p w:rsidR="001E4F09" w:rsidRPr="00526DDE" w:rsidRDefault="001E4F09" w:rsidP="001E4F09">
      <w:pPr>
        <w:suppressAutoHyphens/>
        <w:spacing w:after="0" w:line="240" w:lineRule="auto"/>
        <w:rPr>
          <w:rFonts w:ascii="Times New Roman" w:eastAsia="TimesNewRomanPSMT" w:hAnsi="Times New Roman" w:cs="Times New Roman"/>
          <w:kern w:val="1"/>
          <w:sz w:val="24"/>
          <w:szCs w:val="24"/>
          <w:lang w:val="sr-Cyrl-CS" w:eastAsia="ar-SA"/>
        </w:rPr>
      </w:pPr>
      <w:r w:rsidRPr="005D65B8">
        <w:rPr>
          <w:rFonts w:ascii="Times New Roman" w:eastAsia="TimesNewRomanPSMT" w:hAnsi="Times New Roman" w:cs="Times New Roman"/>
          <w:kern w:val="1"/>
          <w:sz w:val="24"/>
          <w:szCs w:val="24"/>
          <w:lang w:val="sr-Cyrl-CS" w:eastAsia="ar-SA"/>
        </w:rPr>
        <w:t xml:space="preserve">Отварање понуда биће обављено истог дана </w:t>
      </w:r>
      <w:r w:rsidR="00D76801">
        <w:rPr>
          <w:rFonts w:ascii="Times New Roman" w:eastAsia="Times New Roman" w:hAnsi="Times New Roman" w:cs="Arial"/>
          <w:b/>
          <w:bCs/>
          <w:iCs/>
          <w:kern w:val="1"/>
          <w:sz w:val="24"/>
          <w:szCs w:val="24"/>
          <w:lang w:eastAsia="ar-SA"/>
        </w:rPr>
        <w:t>11</w:t>
      </w:r>
      <w:r w:rsidR="00206009" w:rsidRPr="005D65B8">
        <w:rPr>
          <w:rFonts w:ascii="Times New Roman" w:eastAsia="Times New Roman" w:hAnsi="Times New Roman" w:cs="Arial"/>
          <w:b/>
          <w:bCs/>
          <w:iCs/>
          <w:kern w:val="1"/>
          <w:sz w:val="24"/>
          <w:szCs w:val="24"/>
          <w:lang w:val="sr-Cyrl-CS" w:eastAsia="ar-SA"/>
        </w:rPr>
        <w:t>.</w:t>
      </w:r>
      <w:r w:rsidR="00206009">
        <w:rPr>
          <w:rFonts w:ascii="Times New Roman" w:eastAsia="Times New Roman" w:hAnsi="Times New Roman" w:cs="Arial"/>
          <w:b/>
          <w:bCs/>
          <w:iCs/>
          <w:kern w:val="1"/>
          <w:sz w:val="24"/>
          <w:szCs w:val="24"/>
          <w:lang w:eastAsia="ar-SA"/>
        </w:rPr>
        <w:t>01</w:t>
      </w:r>
      <w:r w:rsidR="00206009" w:rsidRPr="005D65B8">
        <w:rPr>
          <w:rFonts w:ascii="Times New Roman" w:eastAsia="Times New Roman" w:hAnsi="Times New Roman" w:cs="Arial"/>
          <w:b/>
          <w:bCs/>
          <w:iCs/>
          <w:kern w:val="1"/>
          <w:sz w:val="24"/>
          <w:szCs w:val="24"/>
          <w:lang w:val="sr-Cyrl-CS" w:eastAsia="ar-SA"/>
        </w:rPr>
        <w:t>.201</w:t>
      </w:r>
      <w:r w:rsidR="00206009">
        <w:rPr>
          <w:rFonts w:ascii="Times New Roman" w:eastAsia="Times New Roman" w:hAnsi="Times New Roman" w:cs="Arial"/>
          <w:b/>
          <w:bCs/>
          <w:iCs/>
          <w:kern w:val="1"/>
          <w:sz w:val="24"/>
          <w:szCs w:val="24"/>
          <w:lang w:val="sr-Latn-RS" w:eastAsia="ar-SA"/>
        </w:rPr>
        <w:t>8</w:t>
      </w:r>
      <w:r w:rsidRPr="005D65B8">
        <w:rPr>
          <w:rFonts w:ascii="Times New Roman" w:eastAsia="TimesNewRomanPSMT" w:hAnsi="Times New Roman" w:cs="Times New Roman"/>
          <w:b/>
          <w:bCs/>
          <w:iCs/>
          <w:kern w:val="1"/>
          <w:sz w:val="24"/>
          <w:szCs w:val="24"/>
          <w:lang w:eastAsia="ar-SA"/>
        </w:rPr>
        <w:t xml:space="preserve">. </w:t>
      </w:r>
      <w:r w:rsidRPr="005D65B8">
        <w:rPr>
          <w:rFonts w:ascii="Times New Roman" w:eastAsia="TimesNewRomanPSMT" w:hAnsi="Times New Roman" w:cs="Times New Roman"/>
          <w:b/>
          <w:bCs/>
          <w:iCs/>
          <w:kern w:val="1"/>
          <w:sz w:val="24"/>
          <w:szCs w:val="24"/>
          <w:lang w:val="sr-Cyrl-CS" w:eastAsia="ar-SA"/>
        </w:rPr>
        <w:t xml:space="preserve">год. </w:t>
      </w:r>
      <w:r w:rsidRPr="005D65B8">
        <w:rPr>
          <w:rFonts w:ascii="Times New Roman" w:eastAsia="TimesNewRomanPSMT" w:hAnsi="Times New Roman" w:cs="Times New Roman"/>
          <w:kern w:val="1"/>
          <w:sz w:val="24"/>
          <w:szCs w:val="24"/>
          <w:lang w:val="sr-Cyrl-CS" w:eastAsia="ar-SA"/>
        </w:rPr>
        <w:t>по истеку рока за подношење</w:t>
      </w:r>
      <w:r w:rsidRPr="005D65B8">
        <w:rPr>
          <w:rFonts w:ascii="Times New Roman" w:eastAsia="TimesNewRomanPSMT" w:hAnsi="Times New Roman" w:cs="Times New Roman"/>
          <w:kern w:val="1"/>
          <w:sz w:val="24"/>
          <w:szCs w:val="24"/>
          <w:lang w:val="sr-Cyrl-RS" w:eastAsia="ar-SA"/>
        </w:rPr>
        <w:t xml:space="preserve"> понуда </w:t>
      </w:r>
      <w:r w:rsidRPr="005D65B8">
        <w:rPr>
          <w:rFonts w:ascii="Times New Roman" w:eastAsia="TimesNewRomanPSMT" w:hAnsi="Times New Roman" w:cs="Times New Roman"/>
          <w:kern w:val="1"/>
          <w:sz w:val="24"/>
          <w:szCs w:val="24"/>
          <w:lang w:val="sr-Cyrl-CS" w:eastAsia="ar-SA"/>
        </w:rPr>
        <w:t xml:space="preserve"> у </w:t>
      </w:r>
      <w:r w:rsidR="002D706A" w:rsidRPr="005D65B8">
        <w:rPr>
          <w:rFonts w:ascii="Times New Roman" w:eastAsia="TimesNewRomanPSMT" w:hAnsi="Times New Roman" w:cs="Times New Roman"/>
          <w:b/>
          <w:kern w:val="1"/>
          <w:sz w:val="24"/>
          <w:szCs w:val="24"/>
          <w:lang w:val="sr-Cyrl-CS" w:eastAsia="ar-SA"/>
        </w:rPr>
        <w:t>1</w:t>
      </w:r>
      <w:r w:rsidR="002D706A" w:rsidRPr="005D65B8">
        <w:rPr>
          <w:rFonts w:ascii="Times New Roman" w:eastAsia="TimesNewRomanPSMT" w:hAnsi="Times New Roman" w:cs="Times New Roman"/>
          <w:b/>
          <w:kern w:val="1"/>
          <w:sz w:val="24"/>
          <w:szCs w:val="24"/>
          <w:lang w:eastAsia="ar-SA"/>
        </w:rPr>
        <w:t>1</w:t>
      </w:r>
      <w:r w:rsidRPr="005D65B8">
        <w:rPr>
          <w:rFonts w:ascii="Times New Roman" w:eastAsia="TimesNewRomanPSMT" w:hAnsi="Times New Roman" w:cs="Times New Roman"/>
          <w:b/>
          <w:kern w:val="1"/>
          <w:sz w:val="24"/>
          <w:szCs w:val="24"/>
          <w:lang w:val="sr-Cyrl-CS" w:eastAsia="ar-SA"/>
        </w:rPr>
        <w:t>:15</w:t>
      </w:r>
      <w:r w:rsidRPr="005D65B8">
        <w:rPr>
          <w:rFonts w:ascii="Times New Roman" w:eastAsia="TimesNewRomanPSMT" w:hAnsi="Times New Roman" w:cs="Times New Roman"/>
          <w:kern w:val="1"/>
          <w:sz w:val="24"/>
          <w:szCs w:val="24"/>
          <w:lang w:val="sr-Cyrl-CS" w:eastAsia="ar-SA"/>
        </w:rPr>
        <w:t xml:space="preserve"> часова у просторијама </w:t>
      </w:r>
      <w:r w:rsidRPr="005D65B8">
        <w:rPr>
          <w:rFonts w:ascii="Times New Roman" w:eastAsia="Calibri" w:hAnsi="Times New Roman" w:cs="Times New Roman"/>
          <w:kern w:val="1"/>
          <w:sz w:val="24"/>
          <w:szCs w:val="24"/>
          <w:lang w:val="sr-Cyrl-CS" w:eastAsia="ar-SA"/>
        </w:rPr>
        <w:t xml:space="preserve">управне зграде ЈП </w:t>
      </w:r>
      <w:r w:rsidRPr="00526DDE">
        <w:rPr>
          <w:rFonts w:ascii="Times New Roman" w:eastAsia="Calibri" w:hAnsi="Times New Roman" w:cs="Times New Roman"/>
          <w:kern w:val="1"/>
          <w:sz w:val="24"/>
          <w:szCs w:val="24"/>
          <w:lang w:val="sr-Cyrl-CS" w:eastAsia="ar-SA"/>
        </w:rPr>
        <w:t>ПЕУ Ресавица, на адреси Петра Жалца бр. 2</w:t>
      </w:r>
      <w:r w:rsidRPr="00526DDE">
        <w:rPr>
          <w:rFonts w:ascii="Times New Roman" w:eastAsia="TimesNewRomanPSMT" w:hAnsi="Times New Roman" w:cs="Times New Roman"/>
          <w:kern w:val="1"/>
          <w:sz w:val="24"/>
          <w:szCs w:val="24"/>
          <w:lang w:val="sr-Cyrl-CS" w:eastAsia="ar-SA"/>
        </w:rPr>
        <w:t xml:space="preserve">. </w:t>
      </w:r>
    </w:p>
    <w:p w:rsidR="001E4F09" w:rsidRPr="001E4F09" w:rsidRDefault="001E4F09" w:rsidP="001E4F09">
      <w:pPr>
        <w:suppressAutoHyphens/>
        <w:spacing w:after="0" w:line="240" w:lineRule="auto"/>
        <w:rPr>
          <w:rFonts w:ascii="Times New Roman" w:eastAsia="TimesNewRomanPSMT" w:hAnsi="Times New Roman" w:cs="Times New Roman"/>
          <w:kern w:val="1"/>
          <w:sz w:val="24"/>
          <w:szCs w:val="24"/>
          <w:lang w:val="sr-Cyrl-CS" w:eastAsia="ar-SA"/>
        </w:rPr>
      </w:pPr>
      <w:r w:rsidRPr="00526DDE">
        <w:rPr>
          <w:rFonts w:ascii="Times New Roman" w:eastAsia="TimesNewRomanPSMT" w:hAnsi="Times New Roman" w:cs="Times New Roman"/>
          <w:kern w:val="1"/>
          <w:sz w:val="24"/>
          <w:szCs w:val="24"/>
          <w:lang w:val="sr-Cyrl-CS" w:eastAsia="ar-SA"/>
        </w:rPr>
        <w:t>Представници понуђача на отварању морају приложити пуномоћје за заступање</w:t>
      </w:r>
      <w:r w:rsidRPr="001E4F09">
        <w:rPr>
          <w:rFonts w:ascii="Times New Roman" w:eastAsia="TimesNewRomanPSMT" w:hAnsi="Times New Roman" w:cs="Times New Roman"/>
          <w:kern w:val="1"/>
          <w:sz w:val="24"/>
          <w:szCs w:val="24"/>
          <w:lang w:val="sr-Cyrl-CS" w:eastAsia="ar-SA"/>
        </w:rPr>
        <w:t>. О отварању понуда биће сачињен записник који ће преузети присутни представници понуђача, док ће понуђачима који нису учествовали у поступку отварања понуда записник бити достављен у року од три дана од дана отварања понуда.</w:t>
      </w:r>
    </w:p>
    <w:p w:rsidR="001E4F09" w:rsidRPr="001E4F09" w:rsidRDefault="001E4F09" w:rsidP="001E4F09">
      <w:pPr>
        <w:suppressAutoHyphens/>
        <w:autoSpaceDE w:val="0"/>
        <w:spacing w:after="0" w:line="100" w:lineRule="atLeast"/>
        <w:jc w:val="both"/>
        <w:rPr>
          <w:rFonts w:ascii="Times New Roman" w:eastAsia="Times New Roman" w:hAnsi="Times New Roman" w:cs="Arial"/>
          <w:color w:val="000000"/>
          <w:kern w:val="1"/>
          <w:sz w:val="24"/>
          <w:szCs w:val="24"/>
          <w:lang w:val="sr-Cyrl-CS" w:eastAsia="ar-SA"/>
        </w:rPr>
      </w:pPr>
    </w:p>
    <w:p w:rsidR="001E4F09" w:rsidRPr="001E4F09" w:rsidRDefault="001E4F09" w:rsidP="001E4F09">
      <w:pPr>
        <w:numPr>
          <w:ilvl w:val="0"/>
          <w:numId w:val="2"/>
        </w:numPr>
        <w:suppressAutoHyphens/>
        <w:spacing w:before="120" w:after="120" w:line="240" w:lineRule="auto"/>
        <w:jc w:val="both"/>
        <w:rPr>
          <w:rFonts w:ascii="Times New Roman" w:eastAsia="Times New Roman" w:hAnsi="Times New Roman" w:cs="Times New Roman"/>
          <w:bCs/>
          <w:kern w:val="1"/>
          <w:sz w:val="24"/>
          <w:szCs w:val="24"/>
          <w:lang w:val="es-ES" w:eastAsia="ar-SA"/>
        </w:rPr>
      </w:pPr>
      <w:r w:rsidRPr="001E4F09">
        <w:rPr>
          <w:rFonts w:ascii="Times New Roman" w:eastAsia="Times New Roman" w:hAnsi="Times New Roman" w:cs="Times New Roman"/>
          <w:bCs/>
          <w:kern w:val="1"/>
          <w:sz w:val="24"/>
          <w:szCs w:val="24"/>
          <w:lang w:val="es-ES" w:eastAsia="ar-SA"/>
        </w:rPr>
        <w:t>Понуда мора бити у оригиналу, сачињена на преузетом обрасцу, јасна, недвосмислена, оверена печатом и потписом овлашћеног лица.</w:t>
      </w:r>
    </w:p>
    <w:p w:rsidR="001E4F09" w:rsidRPr="001E4F09" w:rsidRDefault="001E4F09" w:rsidP="001E4F09">
      <w:pPr>
        <w:numPr>
          <w:ilvl w:val="0"/>
          <w:numId w:val="2"/>
        </w:numPr>
        <w:suppressAutoHyphens/>
        <w:spacing w:after="0" w:line="240" w:lineRule="auto"/>
        <w:rPr>
          <w:rFonts w:ascii="Times New Roman" w:eastAsia="Times New Roman" w:hAnsi="Times New Roman" w:cs="Times New Roman"/>
          <w:bCs/>
          <w:kern w:val="1"/>
          <w:sz w:val="24"/>
          <w:szCs w:val="24"/>
          <w:lang w:val="sr-Cyrl-RS" w:eastAsia="ar-SA"/>
        </w:rPr>
      </w:pPr>
      <w:r w:rsidRPr="001E4F09">
        <w:rPr>
          <w:rFonts w:ascii="Times New Roman" w:eastAsia="Times New Roman" w:hAnsi="Times New Roman" w:cs="Times New Roman"/>
          <w:bCs/>
          <w:kern w:val="1"/>
          <w:sz w:val="24"/>
          <w:szCs w:val="24"/>
          <w:lang w:val="sr-Cyrl-RS" w:eastAsia="ar-SA"/>
        </w:rPr>
        <w:t>Није дозвољена измена или допуна образаца и осталих докумената из ове документације.</w:t>
      </w:r>
    </w:p>
    <w:p w:rsidR="001E4F09" w:rsidRPr="001E4F09" w:rsidRDefault="001E4F09" w:rsidP="001E4F09">
      <w:pPr>
        <w:numPr>
          <w:ilvl w:val="0"/>
          <w:numId w:val="2"/>
        </w:numPr>
        <w:suppressAutoHyphens/>
        <w:spacing w:before="120" w:after="12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es-ES" w:eastAsia="ar-SA"/>
        </w:rPr>
        <w:t xml:space="preserve">Понуда и остала </w:t>
      </w:r>
      <w:r w:rsidRPr="001E4F09">
        <w:rPr>
          <w:rFonts w:ascii="Times New Roman" w:eastAsia="Times New Roman" w:hAnsi="Times New Roman" w:cs="Times New Roman"/>
          <w:kern w:val="1"/>
          <w:sz w:val="24"/>
          <w:szCs w:val="24"/>
          <w:lang w:val="sr-Cyrl-CS" w:eastAsia="ar-SA"/>
        </w:rPr>
        <w:t>документација</w:t>
      </w:r>
      <w:r w:rsidRPr="001E4F09">
        <w:rPr>
          <w:rFonts w:ascii="Times New Roman" w:eastAsia="Times New Roman" w:hAnsi="Times New Roman" w:cs="Times New Roman"/>
          <w:kern w:val="1"/>
          <w:sz w:val="24"/>
          <w:szCs w:val="24"/>
          <w:lang w:val="es-ES" w:eastAsia="ar-SA"/>
        </w:rPr>
        <w:t xml:space="preserve"> која се односи на понуду </w:t>
      </w:r>
      <w:r w:rsidRPr="001E4F09">
        <w:rPr>
          <w:rFonts w:ascii="Times New Roman" w:eastAsia="Times New Roman" w:hAnsi="Times New Roman" w:cs="Times New Roman"/>
          <w:bCs/>
          <w:kern w:val="1"/>
          <w:sz w:val="24"/>
          <w:szCs w:val="24"/>
          <w:lang w:val="es-ES" w:eastAsia="ar-SA"/>
        </w:rPr>
        <w:t>мора бити на српском језику</w:t>
      </w:r>
      <w:r w:rsidRPr="001E4F09">
        <w:rPr>
          <w:rFonts w:ascii="Times New Roman" w:eastAsia="Times New Roman" w:hAnsi="Times New Roman" w:cs="Times New Roman"/>
          <w:kern w:val="1"/>
          <w:sz w:val="24"/>
          <w:szCs w:val="24"/>
          <w:lang w:val="es-ES" w:eastAsia="ar-SA"/>
        </w:rPr>
        <w:t>.</w:t>
      </w:r>
      <w:r w:rsidRPr="001E4F09">
        <w:rPr>
          <w:rFonts w:ascii="Times New Roman" w:eastAsia="Times New Roman" w:hAnsi="Times New Roman" w:cs="Times New Roman"/>
          <w:kern w:val="1"/>
          <w:sz w:val="24"/>
          <w:szCs w:val="24"/>
          <w:lang w:val="sr-Cyrl-CS" w:eastAsia="ar-SA"/>
        </w:rPr>
        <w:t xml:space="preserve"> </w:t>
      </w:r>
      <w:r w:rsidRPr="001E4F09">
        <w:rPr>
          <w:rFonts w:ascii="Times New Roman" w:eastAsia="Times New Roman" w:hAnsi="Times New Roman" w:cs="Times New Roman"/>
          <w:bCs/>
          <w:kern w:val="1"/>
          <w:sz w:val="24"/>
          <w:szCs w:val="24"/>
          <w:lang w:val="sr-Cyrl-CS" w:eastAsia="ar-SA"/>
        </w:rPr>
        <w:t>Страни понуђачи су у обавези да изврше превод свих докумената код овлашћених судских преводилаца на српски језик</w:t>
      </w:r>
      <w:r w:rsidRPr="001E4F09">
        <w:rPr>
          <w:rFonts w:ascii="Times New Roman" w:eastAsia="Times New Roman" w:hAnsi="Times New Roman" w:cs="Times New Roman"/>
          <w:bCs/>
          <w:kern w:val="1"/>
          <w:sz w:val="24"/>
          <w:szCs w:val="24"/>
          <w:lang w:val="en-US" w:eastAsia="ar-SA"/>
        </w:rPr>
        <w:t>.</w:t>
      </w:r>
    </w:p>
    <w:p w:rsidR="001E4F09" w:rsidRPr="001E4F09" w:rsidRDefault="001E4F09" w:rsidP="001E4F09">
      <w:pPr>
        <w:numPr>
          <w:ilvl w:val="0"/>
          <w:numId w:val="2"/>
        </w:numPr>
        <w:suppressAutoHyphens/>
        <w:spacing w:before="120"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lastRenderedPageBreak/>
        <w:t xml:space="preserve">Понуда са варијантама </w:t>
      </w:r>
      <w:r w:rsidRPr="001E4F09">
        <w:rPr>
          <w:rFonts w:ascii="Times New Roman" w:eastAsia="Times New Roman" w:hAnsi="Times New Roman" w:cs="Times New Roman"/>
          <w:kern w:val="1"/>
          <w:sz w:val="24"/>
          <w:szCs w:val="24"/>
          <w:lang w:val="sr-Cyrl-RS" w:eastAsia="ar-SA"/>
        </w:rPr>
        <w:t xml:space="preserve">у било ком смислу </w:t>
      </w:r>
      <w:r w:rsidRPr="001E4F09">
        <w:rPr>
          <w:rFonts w:ascii="Times New Roman" w:eastAsia="Times New Roman" w:hAnsi="Times New Roman" w:cs="Times New Roman"/>
          <w:kern w:val="1"/>
          <w:sz w:val="24"/>
          <w:szCs w:val="24"/>
          <w:lang w:val="sr-Cyrl-CS" w:eastAsia="ar-SA"/>
        </w:rPr>
        <w:t>није дозвољена (члан 91. став 2.</w:t>
      </w:r>
      <w:r w:rsidRPr="001E4F09">
        <w:rPr>
          <w:rFonts w:ascii="Times New Roman" w:eastAsia="Times New Roman" w:hAnsi="Times New Roman" w:cs="Times New Roman"/>
          <w:kern w:val="1"/>
          <w:sz w:val="24"/>
          <w:szCs w:val="24"/>
          <w:lang w:val="sr-Cyrl-RS" w:eastAsia="ar-SA"/>
        </w:rPr>
        <w:t xml:space="preserve"> </w:t>
      </w:r>
      <w:r w:rsidRPr="001E4F09">
        <w:rPr>
          <w:rFonts w:ascii="Times New Roman" w:eastAsia="Times New Roman" w:hAnsi="Times New Roman" w:cs="Times New Roman"/>
          <w:kern w:val="1"/>
          <w:sz w:val="24"/>
          <w:szCs w:val="24"/>
          <w:lang w:val="sr-Cyrl-CS" w:eastAsia="ar-SA"/>
        </w:rPr>
        <w:t>ЗЈН).</w:t>
      </w:r>
    </w:p>
    <w:p w:rsidR="001E4F09" w:rsidRPr="001E4F09" w:rsidRDefault="001E4F09" w:rsidP="001E4F09">
      <w:pPr>
        <w:numPr>
          <w:ilvl w:val="0"/>
          <w:numId w:val="2"/>
        </w:numPr>
        <w:suppressAutoHyphens/>
        <w:spacing w:before="120"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Понуђач може да поднесе само једну понуду.</w:t>
      </w:r>
    </w:p>
    <w:p w:rsidR="001E4F09" w:rsidRPr="001E4F09" w:rsidRDefault="001E4F09" w:rsidP="001E4F09">
      <w:pPr>
        <w:numPr>
          <w:ilvl w:val="0"/>
          <w:numId w:val="2"/>
        </w:numPr>
        <w:suppressAutoHyphens/>
        <w:spacing w:before="120"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Понуђач који је самостално поднео понуду не може истовремено да учествује у заједничкој понуди или као подизвођач.</w:t>
      </w:r>
    </w:p>
    <w:p w:rsidR="001E4F09" w:rsidRPr="001E4F09" w:rsidRDefault="001E4F09" w:rsidP="001E4F09">
      <w:pPr>
        <w:numPr>
          <w:ilvl w:val="0"/>
          <w:numId w:val="2"/>
        </w:numPr>
        <w:suppressAutoHyphens/>
        <w:spacing w:before="120" w:after="120" w:line="240" w:lineRule="auto"/>
        <w:jc w:val="both"/>
        <w:rPr>
          <w:rFonts w:ascii="Times New Roman" w:eastAsia="Times New Roman" w:hAnsi="Times New Roman" w:cs="Arial"/>
          <w:iCs/>
          <w:kern w:val="1"/>
          <w:sz w:val="24"/>
          <w:szCs w:val="24"/>
          <w:lang w:val="sr-Cyrl-RS" w:eastAsia="ar-SA"/>
        </w:rPr>
      </w:pPr>
      <w:r w:rsidRPr="001E4F09">
        <w:rPr>
          <w:rFonts w:ascii="Times New Roman" w:eastAsia="Times New Roman" w:hAnsi="Times New Roman" w:cs="Times New Roman"/>
          <w:kern w:val="1"/>
          <w:sz w:val="24"/>
          <w:szCs w:val="24"/>
          <w:lang w:val="sl-SI" w:eastAsia="ar-SA"/>
        </w:rPr>
        <w:t>Понуђач делове понуде који представљају пословну тајну мора видно означити и оверити парафом и печатом.</w:t>
      </w:r>
      <w:r w:rsidRPr="001E4F09">
        <w:rPr>
          <w:rFonts w:ascii="Times New Roman" w:eastAsia="Times New Roman" w:hAnsi="Times New Roman" w:cs="Arial"/>
          <w:iCs/>
          <w:kern w:val="1"/>
          <w:sz w:val="24"/>
          <w:szCs w:val="24"/>
          <w:lang w:val="sl-SI" w:eastAsia="ar-SA"/>
        </w:rPr>
        <w:t xml:space="preserve">Наручилац ће чувати као поверљиве све податке о понуђачима садржане у понуди који су посебним прописом утврђени као поверљиви и које је као такве понуђач означио у понуди. </w:t>
      </w:r>
      <w:r w:rsidRPr="001E4F09">
        <w:rPr>
          <w:rFonts w:ascii="Times New Roman" w:eastAsia="Times New Roman" w:hAnsi="Times New Roman" w:cs="Arial"/>
          <w:iCs/>
          <w:kern w:val="1"/>
          <w:sz w:val="24"/>
          <w:szCs w:val="24"/>
          <w:lang w:val="sr-Cyrl-CS" w:eastAsia="ar-SA"/>
        </w:rPr>
        <w:t>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 Наручилац не одговара за поверљивост података који нису означени на поменути начин.</w:t>
      </w:r>
      <w:r w:rsidRPr="001E4F09">
        <w:rPr>
          <w:rFonts w:ascii="Times New Roman" w:eastAsia="Times New Roman" w:hAnsi="Times New Roman" w:cs="Arial"/>
          <w:iCs/>
          <w:kern w:val="1"/>
          <w:sz w:val="24"/>
          <w:szCs w:val="24"/>
          <w:lang w:val="sr-Cyrl-RS" w:eastAsia="ar-SA"/>
        </w:rPr>
        <w:t xml:space="preserve"> Уколико документ садржи податке који су са становишта понуђача поверљиви а нису значајни за оцену прихватљивости понуде, понуђач има прево да затамни те делове документа.</w:t>
      </w:r>
    </w:p>
    <w:p w:rsidR="001E4F09" w:rsidRPr="001E4F09" w:rsidRDefault="001E4F09" w:rsidP="001E4F09">
      <w:pPr>
        <w:suppressAutoHyphens/>
        <w:spacing w:before="120" w:after="120" w:line="240" w:lineRule="auto"/>
        <w:jc w:val="both"/>
        <w:rPr>
          <w:rFonts w:ascii="Times New Roman" w:eastAsia="Times New Roman" w:hAnsi="Times New Roman" w:cs="Arial"/>
          <w:iCs/>
          <w:color w:val="000000"/>
          <w:spacing w:val="4"/>
          <w:kern w:val="1"/>
          <w:sz w:val="24"/>
          <w:szCs w:val="24"/>
          <w:shd w:val="clear" w:color="auto" w:fill="FFFFFF"/>
          <w:lang w:val="sr-Cyrl-CS" w:eastAsia="ar-SA"/>
        </w:rPr>
      </w:pPr>
      <w:r w:rsidRPr="001E4F09">
        <w:rPr>
          <w:rFonts w:ascii="Times New Roman" w:eastAsia="Times New Roman" w:hAnsi="Times New Roman" w:cs="Arial"/>
          <w:iCs/>
          <w:color w:val="000000"/>
          <w:spacing w:val="4"/>
          <w:kern w:val="1"/>
          <w:sz w:val="24"/>
          <w:szCs w:val="24"/>
          <w:shd w:val="clear" w:color="auto" w:fill="FFFFFF"/>
          <w:lang w:val="sr-Cyrl-CS" w:eastAsia="ar-SA"/>
        </w:rPr>
        <w:t xml:space="preserve">Наручилац ће одбити давање информације која би значила повреду поверљивости података добијених у понуди. Неће се сматрати поверљивим </w:t>
      </w:r>
      <w:r w:rsidRPr="001E4F09">
        <w:rPr>
          <w:rFonts w:ascii="Times New Roman" w:eastAsia="Times New Roman" w:hAnsi="Times New Roman" w:cs="Arial"/>
          <w:iCs/>
          <w:color w:val="000000"/>
          <w:spacing w:val="4"/>
          <w:kern w:val="1"/>
          <w:sz w:val="24"/>
          <w:szCs w:val="24"/>
          <w:shd w:val="clear" w:color="auto" w:fill="FFFFFF"/>
          <w:lang w:val="sr-Cyrl-RS" w:eastAsia="ar-SA"/>
        </w:rPr>
        <w:t xml:space="preserve">докази о испуњености обавезних услова, </w:t>
      </w:r>
      <w:r w:rsidRPr="001E4F09">
        <w:rPr>
          <w:rFonts w:ascii="Times New Roman" w:eastAsia="Times New Roman" w:hAnsi="Times New Roman" w:cs="Arial"/>
          <w:iCs/>
          <w:color w:val="000000"/>
          <w:spacing w:val="4"/>
          <w:kern w:val="1"/>
          <w:sz w:val="24"/>
          <w:szCs w:val="24"/>
          <w:shd w:val="clear" w:color="auto" w:fill="FFFFFF"/>
          <w:lang w:val="sr-Cyrl-CS" w:eastAsia="ar-SA"/>
        </w:rPr>
        <w:t>цена и остали подаци из понуде који су од значаја за примену елемената критеријума и рангирање понуде. Наручилац ће чувати као пословну тајну имена понуђача, као и поднете понуде, до истека рока предвиђеног за отварање понуда.</w:t>
      </w:r>
    </w:p>
    <w:p w:rsidR="001E4F09" w:rsidRPr="001E4F09" w:rsidRDefault="001E4F09" w:rsidP="001E4F09">
      <w:pPr>
        <w:numPr>
          <w:ilvl w:val="0"/>
          <w:numId w:val="2"/>
        </w:numPr>
        <w:suppressAutoHyphens/>
        <w:spacing w:before="120" w:after="0" w:line="240" w:lineRule="auto"/>
        <w:ind w:left="714" w:hanging="357"/>
        <w:jc w:val="both"/>
        <w:rPr>
          <w:rFonts w:ascii="Times New Roman" w:eastAsia="Times New Roman" w:hAnsi="Times New Roman" w:cs="Times New Roman"/>
          <w:kern w:val="1"/>
          <w:sz w:val="24"/>
          <w:szCs w:val="24"/>
          <w:lang w:val="es-ES" w:eastAsia="ar-SA"/>
        </w:rPr>
      </w:pPr>
      <w:r w:rsidRPr="001E4F09">
        <w:rPr>
          <w:rFonts w:ascii="Times New Roman" w:eastAsia="Times New Roman" w:hAnsi="Times New Roman" w:cs="Times New Roman"/>
          <w:kern w:val="1"/>
          <w:sz w:val="24"/>
          <w:szCs w:val="24"/>
          <w:lang w:val="sr-Cyrl-CS" w:eastAsia="ar-SA"/>
        </w:rPr>
        <w:t>Обавезна садржина обрасца понуде</w:t>
      </w:r>
      <w:r w:rsidRPr="001E4F09">
        <w:rPr>
          <w:rFonts w:ascii="Times New Roman" w:eastAsia="Times New Roman" w:hAnsi="Times New Roman" w:cs="Times New Roman"/>
          <w:kern w:val="1"/>
          <w:sz w:val="24"/>
          <w:szCs w:val="24"/>
          <w:lang w:val="es-ES" w:eastAsia="ar-SA"/>
        </w:rPr>
        <w:t>:</w:t>
      </w:r>
    </w:p>
    <w:p w:rsidR="001E4F09" w:rsidRPr="001E4F09" w:rsidRDefault="001E4F09" w:rsidP="001E4F09">
      <w:pPr>
        <w:numPr>
          <w:ilvl w:val="0"/>
          <w:numId w:val="8"/>
        </w:numPr>
        <w:suppressAutoHyphens/>
        <w:spacing w:before="120" w:after="120" w:line="240" w:lineRule="auto"/>
        <w:jc w:val="both"/>
        <w:rPr>
          <w:rFonts w:ascii="Times New Roman" w:eastAsia="Times New Roman" w:hAnsi="Times New Roman" w:cs="Times New Roman"/>
          <w:kern w:val="1"/>
          <w:sz w:val="24"/>
          <w:szCs w:val="24"/>
          <w:lang w:val="es-ES" w:eastAsia="ar-SA"/>
        </w:rPr>
      </w:pPr>
      <w:r w:rsidRPr="001E4F09">
        <w:rPr>
          <w:rFonts w:ascii="Times New Roman" w:eastAsia="Times New Roman" w:hAnsi="Times New Roman" w:cs="Times New Roman"/>
          <w:kern w:val="1"/>
          <w:sz w:val="24"/>
          <w:szCs w:val="24"/>
          <w:lang w:val="es-ES" w:eastAsia="ar-SA"/>
        </w:rPr>
        <w:t xml:space="preserve">Општи подаци о понуђачу (фирма, седиште, текући рачун, </w:t>
      </w:r>
      <w:r w:rsidRPr="001E4F09">
        <w:rPr>
          <w:rFonts w:ascii="Times New Roman" w:eastAsia="Times New Roman" w:hAnsi="Times New Roman" w:cs="Times New Roman"/>
          <w:kern w:val="1"/>
          <w:sz w:val="24"/>
          <w:szCs w:val="24"/>
          <w:lang w:val="sr-Cyrl-RS" w:eastAsia="ar-SA"/>
        </w:rPr>
        <w:t>ПИБ</w:t>
      </w:r>
      <w:r w:rsidRPr="001E4F09">
        <w:rPr>
          <w:rFonts w:ascii="Times New Roman" w:eastAsia="Times New Roman" w:hAnsi="Times New Roman" w:cs="Times New Roman"/>
          <w:kern w:val="1"/>
          <w:sz w:val="24"/>
          <w:szCs w:val="24"/>
          <w:lang w:val="es-ES" w:eastAsia="ar-SA"/>
        </w:rPr>
        <w:t>, матични број, шифра делатности, телефон, факс, е-</w:t>
      </w:r>
      <w:r w:rsidRPr="001E4F09">
        <w:rPr>
          <w:rFonts w:ascii="Times New Roman" w:eastAsia="Times New Roman" w:hAnsi="Times New Roman" w:cs="Times New Roman"/>
          <w:kern w:val="1"/>
          <w:sz w:val="24"/>
          <w:szCs w:val="24"/>
          <w:lang w:eastAsia="ar-SA"/>
        </w:rPr>
        <w:t>mail</w:t>
      </w:r>
      <w:r w:rsidRPr="001E4F09">
        <w:rPr>
          <w:rFonts w:ascii="Times New Roman" w:eastAsia="Times New Roman" w:hAnsi="Times New Roman" w:cs="Times New Roman"/>
          <w:kern w:val="1"/>
          <w:sz w:val="24"/>
          <w:szCs w:val="24"/>
          <w:lang w:val="es-ES" w:eastAsia="ar-SA"/>
        </w:rPr>
        <w:t>, итд),</w:t>
      </w:r>
    </w:p>
    <w:p w:rsidR="001E4F09" w:rsidRPr="001E4F09" w:rsidRDefault="001E4F09" w:rsidP="001E4F09">
      <w:pPr>
        <w:numPr>
          <w:ilvl w:val="0"/>
          <w:numId w:val="8"/>
        </w:numPr>
        <w:suppressAutoHyphens/>
        <w:spacing w:before="120" w:after="120" w:line="240" w:lineRule="auto"/>
        <w:jc w:val="both"/>
        <w:rPr>
          <w:rFonts w:ascii="Times New Roman" w:eastAsia="Times New Roman" w:hAnsi="Times New Roman" w:cs="Times New Roman"/>
          <w:kern w:val="1"/>
          <w:sz w:val="24"/>
          <w:szCs w:val="24"/>
          <w:lang w:val="es-ES" w:eastAsia="ar-SA"/>
        </w:rPr>
      </w:pPr>
      <w:r w:rsidRPr="001E4F09">
        <w:rPr>
          <w:rFonts w:ascii="Times New Roman" w:eastAsia="Times New Roman" w:hAnsi="Times New Roman" w:cs="Times New Roman"/>
          <w:kern w:val="1"/>
          <w:sz w:val="24"/>
          <w:szCs w:val="24"/>
          <w:lang w:val="es-ES" w:eastAsia="ar-SA"/>
        </w:rPr>
        <w:t>Назнак</w:t>
      </w:r>
      <w:r w:rsidRPr="001E4F09">
        <w:rPr>
          <w:rFonts w:ascii="Times New Roman" w:eastAsia="Times New Roman" w:hAnsi="Times New Roman" w:cs="Times New Roman"/>
          <w:kern w:val="1"/>
          <w:sz w:val="24"/>
          <w:szCs w:val="24"/>
          <w:lang w:val="sr-Cyrl-CS" w:eastAsia="ar-SA"/>
        </w:rPr>
        <w:t>а</w:t>
      </w:r>
      <w:r w:rsidRPr="001E4F09">
        <w:rPr>
          <w:rFonts w:ascii="Times New Roman" w:eastAsia="Times New Roman" w:hAnsi="Times New Roman" w:cs="Times New Roman"/>
          <w:kern w:val="1"/>
          <w:sz w:val="24"/>
          <w:szCs w:val="24"/>
          <w:lang w:val="es-ES" w:eastAsia="ar-SA"/>
        </w:rPr>
        <w:t xml:space="preserve"> да се ради о понуди и број </w:t>
      </w:r>
      <w:r w:rsidRPr="001E4F09">
        <w:rPr>
          <w:rFonts w:ascii="Times New Roman" w:eastAsia="Times New Roman" w:hAnsi="Times New Roman" w:cs="Times New Roman"/>
          <w:kern w:val="1"/>
          <w:sz w:val="24"/>
          <w:szCs w:val="24"/>
          <w:lang w:val="sr-Cyrl-CS" w:eastAsia="ar-SA"/>
        </w:rPr>
        <w:t>јавне набавке</w:t>
      </w:r>
      <w:r w:rsidRPr="001E4F09">
        <w:rPr>
          <w:rFonts w:ascii="Times New Roman" w:eastAsia="Times New Roman" w:hAnsi="Times New Roman" w:cs="Times New Roman"/>
          <w:kern w:val="1"/>
          <w:sz w:val="24"/>
          <w:szCs w:val="24"/>
          <w:lang w:val="es-ES" w:eastAsia="ar-SA"/>
        </w:rPr>
        <w:t>,</w:t>
      </w:r>
    </w:p>
    <w:p w:rsidR="001E4F09" w:rsidRPr="001E4F09" w:rsidRDefault="001E4F09" w:rsidP="001E4F09">
      <w:pPr>
        <w:numPr>
          <w:ilvl w:val="0"/>
          <w:numId w:val="8"/>
        </w:numPr>
        <w:suppressAutoHyphens/>
        <w:spacing w:before="120" w:after="120" w:line="240" w:lineRule="auto"/>
        <w:jc w:val="both"/>
        <w:rPr>
          <w:rFonts w:ascii="Times New Roman" w:eastAsia="Times New Roman" w:hAnsi="Times New Roman" w:cs="Times New Roman"/>
          <w:kern w:val="1"/>
          <w:sz w:val="24"/>
          <w:szCs w:val="24"/>
          <w:lang w:val="es-ES" w:eastAsia="ar-SA"/>
        </w:rPr>
      </w:pPr>
      <w:r w:rsidRPr="001E4F09">
        <w:rPr>
          <w:rFonts w:ascii="Times New Roman" w:eastAsia="Times New Roman" w:hAnsi="Times New Roman" w:cs="Times New Roman"/>
          <w:kern w:val="1"/>
          <w:sz w:val="24"/>
          <w:szCs w:val="24"/>
          <w:lang w:val="es-ES" w:eastAsia="ar-SA"/>
        </w:rPr>
        <w:t>Број понуде и датум сачињавања,</w:t>
      </w:r>
    </w:p>
    <w:p w:rsidR="001E4F09" w:rsidRPr="001E4F09" w:rsidRDefault="001E4F09" w:rsidP="001E4F09">
      <w:pPr>
        <w:numPr>
          <w:ilvl w:val="0"/>
          <w:numId w:val="8"/>
        </w:numPr>
        <w:suppressAutoHyphens/>
        <w:spacing w:before="120" w:after="120" w:line="240" w:lineRule="auto"/>
        <w:jc w:val="both"/>
        <w:rPr>
          <w:rFonts w:ascii="Times New Roman" w:eastAsia="Times New Roman" w:hAnsi="Times New Roman" w:cs="Times New Roman"/>
          <w:kern w:val="1"/>
          <w:sz w:val="24"/>
          <w:szCs w:val="24"/>
          <w:lang w:val="es-ES" w:eastAsia="ar-SA"/>
        </w:rPr>
      </w:pPr>
      <w:r w:rsidRPr="001E4F09">
        <w:rPr>
          <w:rFonts w:ascii="Times New Roman" w:eastAsia="Times New Roman" w:hAnsi="Times New Roman" w:cs="Times New Roman"/>
          <w:kern w:val="1"/>
          <w:sz w:val="24"/>
          <w:szCs w:val="24"/>
          <w:lang w:val="es-ES" w:eastAsia="ar-SA"/>
        </w:rPr>
        <w:t xml:space="preserve">Основ подношења ( Позив </w:t>
      </w:r>
      <w:r w:rsidRPr="001E4F09">
        <w:rPr>
          <w:rFonts w:ascii="Times New Roman" w:eastAsia="Times New Roman" w:hAnsi="Times New Roman" w:cs="Times New Roman"/>
          <w:kern w:val="1"/>
          <w:sz w:val="24"/>
          <w:szCs w:val="24"/>
          <w:lang w:val="sr-Cyrl-RS" w:eastAsia="ar-SA"/>
        </w:rPr>
        <w:t xml:space="preserve">за подношење </w:t>
      </w:r>
      <w:r w:rsidRPr="001E4F09">
        <w:rPr>
          <w:rFonts w:ascii="Times New Roman" w:eastAsia="Times New Roman" w:hAnsi="Times New Roman" w:cs="Times New Roman"/>
          <w:kern w:val="1"/>
          <w:sz w:val="24"/>
          <w:szCs w:val="24"/>
          <w:lang w:val="es-ES" w:eastAsia="ar-SA"/>
        </w:rPr>
        <w:t>понуда, итд),</w:t>
      </w:r>
    </w:p>
    <w:p w:rsidR="001E4F09" w:rsidRPr="001E4F09" w:rsidRDefault="001E4F09" w:rsidP="001E4F09">
      <w:pPr>
        <w:numPr>
          <w:ilvl w:val="0"/>
          <w:numId w:val="8"/>
        </w:numPr>
        <w:suppressAutoHyphens/>
        <w:spacing w:before="120" w:after="120" w:line="240" w:lineRule="auto"/>
        <w:jc w:val="both"/>
        <w:rPr>
          <w:rFonts w:ascii="Times New Roman" w:eastAsia="Times New Roman" w:hAnsi="Times New Roman" w:cs="Times New Roman"/>
          <w:kern w:val="1"/>
          <w:sz w:val="24"/>
          <w:szCs w:val="24"/>
          <w:lang w:val="es-ES" w:eastAsia="ar-SA"/>
        </w:rPr>
      </w:pPr>
      <w:r w:rsidRPr="001E4F09">
        <w:rPr>
          <w:rFonts w:ascii="Times New Roman" w:eastAsia="Times New Roman" w:hAnsi="Times New Roman" w:cs="Times New Roman"/>
          <w:kern w:val="1"/>
          <w:sz w:val="24"/>
          <w:szCs w:val="24"/>
          <w:lang w:val="es-ES" w:eastAsia="ar-SA"/>
        </w:rPr>
        <w:t xml:space="preserve">Редни број, </w:t>
      </w:r>
      <w:r w:rsidRPr="001E4F09">
        <w:rPr>
          <w:rFonts w:ascii="Times New Roman" w:eastAsia="Times New Roman" w:hAnsi="Times New Roman" w:cs="Times New Roman"/>
          <w:kern w:val="1"/>
          <w:sz w:val="24"/>
          <w:szCs w:val="24"/>
          <w:lang w:val="sr-Cyrl-CS" w:eastAsia="ar-SA"/>
        </w:rPr>
        <w:t>опис</w:t>
      </w:r>
      <w:r w:rsidRPr="001E4F09">
        <w:rPr>
          <w:rFonts w:ascii="Times New Roman" w:eastAsia="Times New Roman" w:hAnsi="Times New Roman" w:cs="Times New Roman"/>
          <w:kern w:val="1"/>
          <w:sz w:val="24"/>
          <w:szCs w:val="24"/>
          <w:lang w:val="es-ES" w:eastAsia="ar-SA"/>
        </w:rPr>
        <w:t xml:space="preserve"> набавке и укупне износе позиција,</w:t>
      </w:r>
    </w:p>
    <w:p w:rsidR="001E4F09" w:rsidRPr="001E4F09" w:rsidRDefault="001E4F09" w:rsidP="001E4F09">
      <w:pPr>
        <w:numPr>
          <w:ilvl w:val="0"/>
          <w:numId w:val="6"/>
        </w:numPr>
        <w:suppressAutoHyphens/>
        <w:spacing w:before="120" w:after="120" w:line="240" w:lineRule="auto"/>
        <w:jc w:val="both"/>
        <w:rPr>
          <w:rFonts w:ascii="Times New Roman" w:eastAsia="Times New Roman" w:hAnsi="Times New Roman" w:cs="Times New Roman"/>
          <w:kern w:val="1"/>
          <w:sz w:val="24"/>
          <w:szCs w:val="24"/>
          <w:lang w:val="es-ES" w:eastAsia="ar-SA"/>
        </w:rPr>
      </w:pPr>
      <w:r w:rsidRPr="001E4F09">
        <w:rPr>
          <w:rFonts w:ascii="Times New Roman" w:eastAsia="Times New Roman" w:hAnsi="Times New Roman" w:cs="Times New Roman"/>
          <w:kern w:val="1"/>
          <w:sz w:val="24"/>
          <w:szCs w:val="24"/>
          <w:lang w:val="es-ES" w:eastAsia="ar-SA"/>
        </w:rPr>
        <w:t>Укупан износ, износ пореза (ако нема ослобађања) и укупан износ за уплату,</w:t>
      </w:r>
    </w:p>
    <w:p w:rsidR="001E4F09" w:rsidRPr="00A652CB" w:rsidRDefault="001E4F09" w:rsidP="001E4F09">
      <w:pPr>
        <w:suppressAutoHyphens/>
        <w:spacing w:after="0" w:line="240" w:lineRule="auto"/>
        <w:ind w:left="1069"/>
        <w:jc w:val="both"/>
        <w:rPr>
          <w:rFonts w:ascii="Times New Roman" w:eastAsia="Times New Roman" w:hAnsi="Times New Roman" w:cs="Times New Roman"/>
          <w:kern w:val="1"/>
          <w:sz w:val="24"/>
          <w:szCs w:val="24"/>
          <w:lang w:val="sr-Cyrl-CS" w:eastAsia="ar-SA"/>
        </w:rPr>
      </w:pPr>
      <w:r w:rsidRPr="00A652CB">
        <w:rPr>
          <w:rFonts w:ascii="Times New Roman" w:eastAsia="Times New Roman" w:hAnsi="Times New Roman" w:cs="Times New Roman"/>
          <w:kern w:val="1"/>
          <w:sz w:val="24"/>
          <w:szCs w:val="24"/>
          <w:lang w:val="sr-Cyrl-CS" w:eastAsia="ar-SA"/>
        </w:rPr>
        <w:t xml:space="preserve">Цене у понуди морају бити исказане у динарима,  укључујући елементе њене структуре (нпр. Трошкови </w:t>
      </w:r>
      <w:r w:rsidR="00477240">
        <w:rPr>
          <w:rFonts w:ascii="Times New Roman" w:eastAsia="Times New Roman" w:hAnsi="Times New Roman" w:cs="Times New Roman"/>
          <w:kern w:val="1"/>
          <w:sz w:val="24"/>
          <w:szCs w:val="24"/>
          <w:lang w:val="sr-Cyrl-CS" w:eastAsia="ar-SA"/>
        </w:rPr>
        <w:t xml:space="preserve">увоза, </w:t>
      </w:r>
      <w:r w:rsidRPr="00A652CB">
        <w:rPr>
          <w:rFonts w:ascii="Times New Roman" w:eastAsia="Times New Roman" w:hAnsi="Times New Roman" w:cs="Times New Roman"/>
          <w:kern w:val="1"/>
          <w:sz w:val="24"/>
          <w:szCs w:val="24"/>
          <w:lang w:val="sr-Cyrl-CS" w:eastAsia="ar-SA"/>
        </w:rPr>
        <w:t xml:space="preserve">превоза, осигурања и друге зависне трошкове) на паритету ДДП Ресавица </w:t>
      </w:r>
      <w:r w:rsidR="00477240">
        <w:rPr>
          <w:rFonts w:ascii="Times New Roman" w:eastAsia="Times New Roman" w:hAnsi="Times New Roman" w:cs="Times New Roman"/>
          <w:kern w:val="1"/>
          <w:sz w:val="24"/>
          <w:szCs w:val="24"/>
          <w:lang w:val="sr-Cyrl-CS" w:eastAsia="ar-SA"/>
        </w:rPr>
        <w:t>централни магацин ЈП ПЕУ Ресавица</w:t>
      </w:r>
      <w:r w:rsidRPr="00A652CB">
        <w:rPr>
          <w:rFonts w:ascii="Times New Roman" w:eastAsia="Times New Roman" w:hAnsi="Times New Roman" w:cs="Times New Roman"/>
          <w:kern w:val="1"/>
          <w:sz w:val="24"/>
          <w:szCs w:val="24"/>
          <w:lang w:val="sr-Cyrl-CS" w:eastAsia="ar-SA"/>
        </w:rPr>
        <w:t>–(Incoterms 2010).</w:t>
      </w:r>
    </w:p>
    <w:p w:rsidR="001E4F09" w:rsidRPr="00A652CB" w:rsidRDefault="001E4F09" w:rsidP="001E4F09">
      <w:pPr>
        <w:suppressAutoHyphens/>
        <w:spacing w:after="0" w:line="240" w:lineRule="auto"/>
        <w:ind w:left="1069"/>
        <w:jc w:val="both"/>
        <w:rPr>
          <w:rFonts w:ascii="Times New Roman" w:eastAsia="Times New Roman" w:hAnsi="Times New Roman" w:cs="Times New Roman"/>
          <w:kern w:val="1"/>
          <w:sz w:val="24"/>
          <w:szCs w:val="24"/>
          <w:lang w:val="sr-Cyrl-CS" w:eastAsia="ar-SA"/>
        </w:rPr>
      </w:pPr>
      <w:r w:rsidRPr="00A652CB">
        <w:rPr>
          <w:rFonts w:ascii="Times New Roman" w:eastAsia="Times New Roman" w:hAnsi="Times New Roman" w:cs="Times New Roman"/>
          <w:kern w:val="1"/>
          <w:sz w:val="24"/>
          <w:szCs w:val="24"/>
          <w:lang w:val="sr-Cyrl-CS" w:eastAsia="ar-SA"/>
        </w:rPr>
        <w:t xml:space="preserve">Понуђене цене морају бити коначне и не могу се мењати након закључења или у току извршења уговора. </w:t>
      </w:r>
    </w:p>
    <w:p w:rsidR="001E4F09" w:rsidRPr="00A652CB" w:rsidRDefault="001E4F09" w:rsidP="001E4F09">
      <w:pPr>
        <w:suppressAutoHyphens/>
        <w:spacing w:after="0" w:line="240" w:lineRule="auto"/>
        <w:ind w:left="1069"/>
        <w:jc w:val="both"/>
        <w:rPr>
          <w:rFonts w:ascii="Times New Roman" w:eastAsia="Times New Roman" w:hAnsi="Times New Roman" w:cs="Times New Roman"/>
          <w:kern w:val="1"/>
          <w:sz w:val="24"/>
          <w:szCs w:val="24"/>
          <w:lang w:val="es-ES" w:eastAsia="ar-SA"/>
        </w:rPr>
      </w:pPr>
      <w:r w:rsidRPr="00A652CB">
        <w:rPr>
          <w:rFonts w:ascii="Times New Roman" w:eastAsia="Times New Roman" w:hAnsi="Times New Roman" w:cs="Times New Roman"/>
          <w:kern w:val="1"/>
          <w:sz w:val="24"/>
          <w:szCs w:val="24"/>
          <w:lang w:val="sr-Cyrl-CS" w:eastAsia="ar-SA"/>
        </w:rPr>
        <w:t>Ако је у Понуди исказана неубичајено ниска цена, Наручилац ће поступити у складу са чланом 92. ЗЈН).</w:t>
      </w:r>
      <w:r w:rsidRPr="00A652CB">
        <w:rPr>
          <w:rFonts w:ascii="Times New Roman" w:eastAsia="Times New Roman" w:hAnsi="Times New Roman" w:cs="Times New Roman"/>
          <w:kern w:val="1"/>
          <w:sz w:val="24"/>
          <w:szCs w:val="24"/>
          <w:lang w:val="es-ES" w:eastAsia="ar-SA"/>
        </w:rPr>
        <w:t xml:space="preserve"> </w:t>
      </w:r>
    </w:p>
    <w:p w:rsidR="001E4F09" w:rsidRPr="001E4F09" w:rsidRDefault="001E4F09" w:rsidP="001E4F09">
      <w:pPr>
        <w:suppressAutoHyphens/>
        <w:spacing w:after="0" w:line="240" w:lineRule="auto"/>
        <w:ind w:left="709" w:hanging="360"/>
        <w:jc w:val="both"/>
        <w:rPr>
          <w:rFonts w:ascii="Times New Roman" w:eastAsia="Times New Roman" w:hAnsi="Times New Roman" w:cs="Times New Roman"/>
          <w:b/>
          <w:bCs/>
          <w:i/>
          <w:iCs/>
          <w:kern w:val="1"/>
          <w:sz w:val="24"/>
          <w:szCs w:val="24"/>
          <w:lang w:val="en-US" w:eastAsia="ar-SA"/>
        </w:rPr>
      </w:pPr>
      <w:r w:rsidRPr="001E4F09">
        <w:rPr>
          <w:rFonts w:ascii="Times New Roman" w:eastAsia="Times New Roman" w:hAnsi="Times New Roman" w:cs="Times New Roman"/>
          <w:b/>
          <w:bCs/>
          <w:i/>
          <w:iCs/>
          <w:kern w:val="1"/>
          <w:sz w:val="24"/>
          <w:szCs w:val="24"/>
          <w:lang w:val="sr-Cyrl-CS" w:eastAsia="ar-SA"/>
        </w:rPr>
        <w:t xml:space="preserve">  </w:t>
      </w:r>
      <w:r w:rsidRPr="001E4F09">
        <w:rPr>
          <w:rFonts w:ascii="Times New Roman" w:eastAsia="Times New Roman" w:hAnsi="Times New Roman" w:cs="Times New Roman"/>
          <w:b/>
          <w:bCs/>
          <w:i/>
          <w:iCs/>
          <w:kern w:val="1"/>
          <w:sz w:val="24"/>
          <w:szCs w:val="24"/>
          <w:lang w:val="sr-Cyrl-RS" w:eastAsia="ar-SA"/>
        </w:rPr>
        <w:t xml:space="preserve">  </w:t>
      </w:r>
      <w:r w:rsidRPr="001E4F09">
        <w:rPr>
          <w:rFonts w:ascii="Times New Roman" w:eastAsia="Times New Roman" w:hAnsi="Times New Roman" w:cs="Times New Roman"/>
          <w:b/>
          <w:bCs/>
          <w:i/>
          <w:iCs/>
          <w:kern w:val="1"/>
          <w:sz w:val="24"/>
          <w:szCs w:val="24"/>
          <w:lang w:val="sr-Cyrl-CS" w:eastAsia="ar-SA"/>
        </w:rPr>
        <w:t xml:space="preserve">  </w:t>
      </w:r>
    </w:p>
    <w:p w:rsidR="001E4F09" w:rsidRPr="00A652CB" w:rsidRDefault="001E4F09" w:rsidP="001E4F09">
      <w:pPr>
        <w:numPr>
          <w:ilvl w:val="0"/>
          <w:numId w:val="8"/>
        </w:numPr>
        <w:suppressAutoHyphens/>
        <w:spacing w:after="0" w:line="240" w:lineRule="auto"/>
        <w:jc w:val="both"/>
        <w:rPr>
          <w:rFonts w:ascii="Times New Roman" w:eastAsia="Times New Roman" w:hAnsi="Times New Roman" w:cs="Times New Roman"/>
          <w:b/>
          <w:kern w:val="1"/>
          <w:sz w:val="24"/>
          <w:szCs w:val="24"/>
          <w:lang w:val="es-ES" w:eastAsia="ar-SA"/>
        </w:rPr>
      </w:pPr>
      <w:r w:rsidRPr="00A652CB">
        <w:rPr>
          <w:rFonts w:ascii="Times New Roman" w:eastAsia="Times New Roman" w:hAnsi="Times New Roman" w:cs="Times New Roman"/>
          <w:b/>
          <w:kern w:val="1"/>
          <w:sz w:val="24"/>
          <w:szCs w:val="24"/>
          <w:lang w:val="es-ES" w:eastAsia="ar-SA"/>
        </w:rPr>
        <w:t>Рок и начин плаћања,</w:t>
      </w:r>
    </w:p>
    <w:p w:rsidR="00A652CB" w:rsidRPr="001E4F09" w:rsidRDefault="001E4F09" w:rsidP="00206009">
      <w:pPr>
        <w:suppressAutoHyphens/>
        <w:spacing w:after="0" w:line="240" w:lineRule="auto"/>
        <w:ind w:left="717"/>
        <w:jc w:val="both"/>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val="es-ES" w:eastAsia="ar-SA"/>
        </w:rPr>
        <w:t>Наручилац не прихвата авансно плаћање. Рок плаћања по уговореним обавезама је  45 дана од дана пријема испра</w:t>
      </w:r>
      <w:r w:rsidR="00BC5035">
        <w:rPr>
          <w:rFonts w:ascii="Times New Roman" w:eastAsia="Times New Roman" w:hAnsi="Times New Roman" w:cs="Times New Roman"/>
          <w:kern w:val="1"/>
          <w:sz w:val="24"/>
          <w:szCs w:val="24"/>
          <w:lang w:val="es-ES" w:eastAsia="ar-SA"/>
        </w:rPr>
        <w:t>вног рачуна на архиви Наручиоца</w:t>
      </w:r>
      <w:r w:rsidR="00BC5035">
        <w:rPr>
          <w:rFonts w:ascii="Times New Roman" w:eastAsia="Times New Roman" w:hAnsi="Times New Roman" w:cs="Times New Roman"/>
          <w:kern w:val="1"/>
          <w:sz w:val="24"/>
          <w:szCs w:val="24"/>
          <w:lang w:val="sr-Cyrl-CS" w:eastAsia="ar-SA"/>
        </w:rPr>
        <w:t xml:space="preserve"> који у свом прилогу садржи обострано потписан записник о техничком пријему без примедби.</w:t>
      </w:r>
    </w:p>
    <w:p w:rsidR="001E4F09" w:rsidRPr="00A652CB" w:rsidRDefault="001E4F09" w:rsidP="00A652CB">
      <w:pPr>
        <w:pStyle w:val="ListParagraph"/>
        <w:numPr>
          <w:ilvl w:val="0"/>
          <w:numId w:val="46"/>
        </w:numPr>
        <w:ind w:left="1134" w:hanging="425"/>
      </w:pPr>
      <w:r w:rsidRPr="00A652CB">
        <w:rPr>
          <w:b/>
          <w:lang w:val="es-ES"/>
        </w:rPr>
        <w:t>Важност понуде,</w:t>
      </w:r>
      <w:r w:rsidRPr="00A652CB">
        <w:tab/>
      </w:r>
      <w:r w:rsidRPr="00A652CB">
        <w:tab/>
      </w:r>
      <w:r w:rsidRPr="00A652CB">
        <w:tab/>
      </w:r>
      <w:r w:rsidRPr="00A652CB">
        <w:tab/>
      </w:r>
      <w:r w:rsidRPr="00A652CB">
        <w:tab/>
      </w:r>
      <w:r w:rsidRPr="00A652CB">
        <w:tab/>
      </w:r>
      <w:r w:rsidRPr="00A652CB">
        <w:tab/>
      </w:r>
      <w:r w:rsidRPr="00A652CB">
        <w:tab/>
      </w:r>
    </w:p>
    <w:p w:rsidR="001E4F09" w:rsidRPr="001E4F09" w:rsidRDefault="001E4F09" w:rsidP="001E4F09">
      <w:pPr>
        <w:suppressAutoHyphens/>
        <w:spacing w:after="0" w:line="240" w:lineRule="auto"/>
        <w:ind w:left="717"/>
        <w:jc w:val="both"/>
        <w:rPr>
          <w:rFonts w:ascii="Times New Roman" w:eastAsia="Times New Roman" w:hAnsi="Times New Roman" w:cs="Times New Roman"/>
          <w:color w:val="000000"/>
          <w:kern w:val="1"/>
          <w:sz w:val="24"/>
          <w:szCs w:val="24"/>
          <w:lang w:val="sr-Cyrl-CS" w:eastAsia="ar-SA"/>
        </w:rPr>
      </w:pPr>
      <w:r w:rsidRPr="001E4F09">
        <w:rPr>
          <w:rFonts w:ascii="Times New Roman" w:eastAsia="Times New Roman" w:hAnsi="Times New Roman" w:cs="Times New Roman"/>
          <w:color w:val="000000"/>
          <w:kern w:val="1"/>
          <w:sz w:val="24"/>
          <w:szCs w:val="24"/>
          <w:lang w:val="sr-Cyrl-CS" w:eastAsia="ar-SA"/>
        </w:rPr>
        <w:t xml:space="preserve">Рок важности понуде мора да буде до закључења Уговора, а не мањи од </w:t>
      </w:r>
      <w:r w:rsidRPr="001E4F09">
        <w:rPr>
          <w:rFonts w:ascii="Times New Roman" w:eastAsia="Times New Roman" w:hAnsi="Times New Roman" w:cs="Times New Roman"/>
          <w:color w:val="000000"/>
          <w:kern w:val="1"/>
          <w:sz w:val="24"/>
          <w:szCs w:val="24"/>
          <w:lang w:val="sr-Cyrl-RS" w:eastAsia="ar-SA"/>
        </w:rPr>
        <w:t>6</w:t>
      </w:r>
      <w:r w:rsidRPr="001E4F09">
        <w:rPr>
          <w:rFonts w:ascii="Times New Roman" w:eastAsia="Times New Roman" w:hAnsi="Times New Roman" w:cs="Times New Roman"/>
          <w:color w:val="000000"/>
          <w:kern w:val="1"/>
          <w:sz w:val="24"/>
          <w:szCs w:val="24"/>
          <w:lang w:val="sr-Cyrl-CS" w:eastAsia="ar-SA"/>
        </w:rPr>
        <w:t>0 дана од дана отварања понуда. У случају поднетих захтева за заштиту права рокови се продужавају до окончања ових поступака. Понуђач који на писани захтев Наручиоца прихвати продужење рока важности понуде исту не може мењати - Члан 90. ЗЈН</w:t>
      </w:r>
    </w:p>
    <w:p w:rsidR="001E4F09" w:rsidRPr="00A652CB" w:rsidRDefault="001E4F09" w:rsidP="001E4F09">
      <w:pPr>
        <w:suppressAutoHyphens/>
        <w:spacing w:after="0" w:line="240" w:lineRule="auto"/>
        <w:ind w:left="717"/>
        <w:jc w:val="both"/>
        <w:rPr>
          <w:rFonts w:ascii="Times New Roman" w:eastAsia="Times New Roman" w:hAnsi="Times New Roman" w:cs="Times New Roman"/>
          <w:b/>
          <w:color w:val="000000"/>
          <w:kern w:val="1"/>
          <w:sz w:val="24"/>
          <w:szCs w:val="24"/>
          <w:lang w:val="sr-Cyrl-RS" w:eastAsia="ar-SA"/>
        </w:rPr>
      </w:pPr>
      <w:r w:rsidRPr="001E4F09">
        <w:rPr>
          <w:rFonts w:ascii="Times New Roman" w:eastAsia="Times New Roman" w:hAnsi="Times New Roman" w:cs="Times New Roman"/>
          <w:i/>
          <w:color w:val="000000"/>
          <w:kern w:val="1"/>
          <w:sz w:val="32"/>
          <w:szCs w:val="32"/>
          <w:lang w:val="sr-Cyrl-CS" w:eastAsia="ar-SA"/>
        </w:rPr>
        <w:lastRenderedPageBreak/>
        <w:t xml:space="preserve">•  </w:t>
      </w:r>
      <w:r w:rsidRPr="001E4F09">
        <w:rPr>
          <w:rFonts w:ascii="Times New Roman" w:eastAsia="Times New Roman" w:hAnsi="Times New Roman" w:cs="Times New Roman"/>
          <w:color w:val="000000"/>
          <w:kern w:val="1"/>
          <w:sz w:val="32"/>
          <w:szCs w:val="32"/>
          <w:lang w:val="sr-Cyrl-CS" w:eastAsia="ar-SA"/>
        </w:rPr>
        <w:t xml:space="preserve"> </w:t>
      </w:r>
      <w:r w:rsidRPr="00A652CB">
        <w:rPr>
          <w:rFonts w:ascii="Times New Roman" w:eastAsia="Times New Roman" w:hAnsi="Times New Roman" w:cs="Times New Roman"/>
          <w:b/>
          <w:color w:val="000000"/>
          <w:kern w:val="1"/>
          <w:sz w:val="24"/>
          <w:szCs w:val="24"/>
          <w:lang w:val="sr-Cyrl-CS" w:eastAsia="ar-SA"/>
        </w:rPr>
        <w:t xml:space="preserve">Рок </w:t>
      </w:r>
      <w:r w:rsidRPr="00A652CB">
        <w:rPr>
          <w:rFonts w:ascii="Times New Roman" w:eastAsia="Times New Roman" w:hAnsi="Times New Roman" w:cs="Times New Roman"/>
          <w:b/>
          <w:color w:val="000000"/>
          <w:kern w:val="1"/>
          <w:sz w:val="24"/>
          <w:szCs w:val="24"/>
          <w:lang w:val="sr-Cyrl-RS" w:eastAsia="ar-SA"/>
        </w:rPr>
        <w:t xml:space="preserve">испоруке </w:t>
      </w:r>
      <w:r w:rsidR="00BC5035">
        <w:rPr>
          <w:rFonts w:ascii="Times New Roman" w:eastAsia="Times New Roman" w:hAnsi="Times New Roman" w:cs="Times New Roman"/>
          <w:b/>
          <w:color w:val="000000"/>
          <w:kern w:val="1"/>
          <w:sz w:val="24"/>
          <w:szCs w:val="24"/>
          <w:lang w:val="sr-Cyrl-RS" w:eastAsia="ar-SA"/>
        </w:rPr>
        <w:t>и уградње сита</w:t>
      </w:r>
      <w:r w:rsidRPr="00A652CB">
        <w:rPr>
          <w:rFonts w:ascii="Times New Roman" w:eastAsia="Times New Roman" w:hAnsi="Times New Roman" w:cs="Times New Roman"/>
          <w:b/>
          <w:color w:val="000000"/>
          <w:kern w:val="1"/>
          <w:sz w:val="24"/>
          <w:szCs w:val="24"/>
          <w:lang w:val="sr-Cyrl-RS" w:eastAsia="ar-SA"/>
        </w:rPr>
        <w:t>:</w:t>
      </w:r>
    </w:p>
    <w:p w:rsidR="001E4F09" w:rsidRPr="001E4F09" w:rsidRDefault="00765174" w:rsidP="001E4F09">
      <w:pPr>
        <w:suppressAutoHyphens/>
        <w:spacing w:after="0" w:line="240" w:lineRule="auto"/>
        <w:ind w:left="717"/>
        <w:jc w:val="both"/>
        <w:rPr>
          <w:rFonts w:ascii="Times New Roman" w:eastAsia="Times New Roman" w:hAnsi="Times New Roman" w:cs="Times New Roman"/>
          <w:color w:val="000000"/>
          <w:kern w:val="1"/>
          <w:sz w:val="24"/>
          <w:szCs w:val="32"/>
          <w:lang w:val="sr-Cyrl-CS" w:eastAsia="ar-SA"/>
        </w:rPr>
      </w:pPr>
      <w:r>
        <w:rPr>
          <w:rFonts w:ascii="Times New Roman" w:eastAsia="Times New Roman" w:hAnsi="Times New Roman" w:cs="Times New Roman"/>
          <w:color w:val="000000"/>
          <w:kern w:val="1"/>
          <w:sz w:val="24"/>
          <w:szCs w:val="32"/>
          <w:lang w:val="sr-Cyrl-CS" w:eastAsia="ar-SA"/>
        </w:rPr>
        <w:t>Максимум 45</w:t>
      </w:r>
      <w:r w:rsidR="001E4F09" w:rsidRPr="001E4F09">
        <w:rPr>
          <w:rFonts w:ascii="Times New Roman" w:eastAsia="Times New Roman" w:hAnsi="Times New Roman" w:cs="Times New Roman"/>
          <w:color w:val="000000"/>
          <w:kern w:val="1"/>
          <w:sz w:val="24"/>
          <w:szCs w:val="32"/>
          <w:lang w:val="sr-Cyrl-CS" w:eastAsia="ar-SA"/>
        </w:rPr>
        <w:t xml:space="preserve"> дана од дана ступања уговора на снагу</w:t>
      </w:r>
    </w:p>
    <w:p w:rsidR="001E4F09" w:rsidRPr="001E4F09" w:rsidRDefault="001E4F09" w:rsidP="001E4F09">
      <w:pPr>
        <w:suppressAutoHyphens/>
        <w:spacing w:after="0" w:line="240" w:lineRule="auto"/>
        <w:jc w:val="both"/>
        <w:rPr>
          <w:rFonts w:ascii="Times New Roman" w:eastAsia="Times New Roman" w:hAnsi="Times New Roman" w:cs="Times New Roman"/>
          <w:color w:val="000000"/>
          <w:kern w:val="1"/>
          <w:sz w:val="20"/>
          <w:szCs w:val="24"/>
          <w:lang w:val="sr-Cyrl-RS" w:eastAsia="ar-SA"/>
        </w:rPr>
      </w:pPr>
    </w:p>
    <w:p w:rsidR="001E4F09" w:rsidRPr="00A652CB" w:rsidRDefault="001E4F09" w:rsidP="00A652CB">
      <w:pPr>
        <w:pStyle w:val="ListParagraph"/>
        <w:numPr>
          <w:ilvl w:val="0"/>
          <w:numId w:val="45"/>
        </w:numPr>
        <w:ind w:left="993" w:hanging="284"/>
        <w:jc w:val="both"/>
        <w:rPr>
          <w:b/>
          <w:lang w:val="sr-Cyrl-RS"/>
        </w:rPr>
      </w:pPr>
      <w:r w:rsidRPr="00A652CB">
        <w:rPr>
          <w:b/>
          <w:lang w:val="sr-Cyrl-RS"/>
        </w:rPr>
        <w:t xml:space="preserve">Гарантни период:  </w:t>
      </w:r>
    </w:p>
    <w:p w:rsidR="001E4F09" w:rsidRPr="00724148" w:rsidRDefault="006E395D" w:rsidP="001E4F09">
      <w:pPr>
        <w:suppressAutoHyphens/>
        <w:spacing w:after="0" w:line="240" w:lineRule="auto"/>
        <w:ind w:left="717"/>
        <w:jc w:val="both"/>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kern w:val="1"/>
          <w:sz w:val="24"/>
          <w:szCs w:val="24"/>
          <w:lang w:val="sr-Cyrl-RS" w:eastAsia="ar-SA"/>
        </w:rPr>
        <w:t xml:space="preserve">Минимум </w:t>
      </w:r>
      <w:r>
        <w:rPr>
          <w:rFonts w:ascii="Times New Roman" w:eastAsia="Times New Roman" w:hAnsi="Times New Roman" w:cs="Times New Roman"/>
          <w:kern w:val="1"/>
          <w:sz w:val="24"/>
          <w:szCs w:val="24"/>
          <w:lang w:eastAsia="ar-SA"/>
        </w:rPr>
        <w:t>12</w:t>
      </w:r>
      <w:r w:rsidR="00A652CB">
        <w:rPr>
          <w:rFonts w:ascii="Times New Roman" w:eastAsia="Times New Roman" w:hAnsi="Times New Roman" w:cs="Times New Roman"/>
          <w:kern w:val="1"/>
          <w:sz w:val="24"/>
          <w:szCs w:val="24"/>
          <w:lang w:val="sr-Cyrl-RS" w:eastAsia="ar-SA"/>
        </w:rPr>
        <w:t xml:space="preserve"> месеци</w:t>
      </w:r>
      <w:r w:rsidR="001E4F09" w:rsidRPr="001E4F09">
        <w:rPr>
          <w:rFonts w:ascii="Times New Roman" w:eastAsia="Times New Roman" w:hAnsi="Times New Roman" w:cs="Times New Roman"/>
          <w:kern w:val="1"/>
          <w:sz w:val="24"/>
          <w:szCs w:val="24"/>
          <w:lang w:val="sr-Cyrl-RS" w:eastAsia="ar-SA"/>
        </w:rPr>
        <w:t xml:space="preserve"> од </w:t>
      </w:r>
      <w:r w:rsidR="00724148">
        <w:rPr>
          <w:rFonts w:ascii="Times New Roman" w:eastAsia="Times New Roman" w:hAnsi="Times New Roman" w:cs="Times New Roman"/>
          <w:kern w:val="1"/>
          <w:sz w:val="24"/>
          <w:szCs w:val="24"/>
          <w:lang w:val="sr-Cyrl-RS" w:eastAsia="ar-SA"/>
        </w:rPr>
        <w:t>примопредаје и пуштања у пробни рад (</w:t>
      </w:r>
      <w:r w:rsidR="00724148" w:rsidRPr="00724148">
        <w:rPr>
          <w:rFonts w:ascii="Times New Roman" w:eastAsia="SimSun" w:hAnsi="Times New Roman" w:cs="Mangal"/>
          <w:kern w:val="1"/>
          <w:sz w:val="24"/>
          <w:szCs w:val="24"/>
          <w:lang w:eastAsia="hi-IN" w:bidi="hi-IN"/>
        </w:rPr>
        <w:t>датум потписивања записник</w:t>
      </w:r>
      <w:r w:rsidR="00724148" w:rsidRPr="00724148">
        <w:rPr>
          <w:rFonts w:ascii="Times New Roman" w:eastAsia="SimSun" w:hAnsi="Times New Roman" w:cs="Mangal"/>
          <w:kern w:val="1"/>
          <w:sz w:val="24"/>
          <w:szCs w:val="24"/>
          <w:lang w:val="sr-Cyrl-RS" w:eastAsia="hi-IN" w:bidi="hi-IN"/>
        </w:rPr>
        <w:t>а</w:t>
      </w:r>
      <w:r w:rsidR="00724148" w:rsidRPr="00724148">
        <w:rPr>
          <w:rFonts w:ascii="Times New Roman" w:eastAsia="SimSun" w:hAnsi="Times New Roman" w:cs="Mangal"/>
          <w:kern w:val="1"/>
          <w:sz w:val="24"/>
          <w:szCs w:val="24"/>
          <w:lang w:eastAsia="hi-IN" w:bidi="hi-IN"/>
        </w:rPr>
        <w:t xml:space="preserve"> </w:t>
      </w:r>
      <w:r w:rsidR="00724148" w:rsidRPr="00724148">
        <w:rPr>
          <w:rFonts w:ascii="Times New Roman" w:eastAsia="SimSun" w:hAnsi="Times New Roman" w:cs="Mangal"/>
          <w:kern w:val="1"/>
          <w:sz w:val="24"/>
          <w:szCs w:val="24"/>
          <w:lang w:val="sr-Cyrl-RS" w:eastAsia="hi-IN" w:bidi="hi-IN"/>
        </w:rPr>
        <w:t xml:space="preserve">о примопредаји </w:t>
      </w:r>
      <w:r w:rsidR="00724148">
        <w:rPr>
          <w:rFonts w:ascii="Times New Roman" w:eastAsia="SimSun" w:hAnsi="Times New Roman" w:cs="Mangal"/>
          <w:kern w:val="1"/>
          <w:sz w:val="24"/>
          <w:szCs w:val="24"/>
          <w:lang w:val="sr-Cyrl-RS" w:eastAsia="hi-IN" w:bidi="hi-IN"/>
        </w:rPr>
        <w:t xml:space="preserve">и пуштања у пробни рад </w:t>
      </w:r>
      <w:r w:rsidR="00724148" w:rsidRPr="00724148">
        <w:rPr>
          <w:rFonts w:ascii="Times New Roman" w:eastAsia="SimSun" w:hAnsi="Times New Roman" w:cs="Mangal"/>
          <w:kern w:val="1"/>
          <w:sz w:val="24"/>
          <w:szCs w:val="24"/>
          <w:lang w:eastAsia="hi-IN" w:bidi="hi-IN"/>
        </w:rPr>
        <w:t>без примедби</w:t>
      </w:r>
      <w:r w:rsidR="00724148">
        <w:rPr>
          <w:rFonts w:ascii="Times New Roman" w:eastAsia="SimSun" w:hAnsi="Times New Roman" w:cs="Mangal"/>
          <w:kern w:val="1"/>
          <w:sz w:val="24"/>
          <w:szCs w:val="24"/>
          <w:lang w:val="sr-Cyrl-CS" w:eastAsia="hi-IN" w:bidi="hi-IN"/>
        </w:rPr>
        <w:t>)</w:t>
      </w:r>
    </w:p>
    <w:p w:rsidR="001E4F09" w:rsidRPr="006E395D" w:rsidRDefault="001E4F09" w:rsidP="00A652CB">
      <w:pPr>
        <w:pStyle w:val="ListParagraph"/>
        <w:numPr>
          <w:ilvl w:val="0"/>
          <w:numId w:val="45"/>
        </w:numPr>
        <w:ind w:left="993" w:hanging="284"/>
        <w:jc w:val="both"/>
        <w:rPr>
          <w:color w:val="000000"/>
          <w:lang w:val="sr-Cyrl-RS"/>
        </w:rPr>
      </w:pPr>
      <w:r w:rsidRPr="00A652CB">
        <w:rPr>
          <w:b/>
          <w:color w:val="000000"/>
        </w:rPr>
        <w:t>Место и паритет испоруке</w:t>
      </w:r>
      <w:r w:rsidR="00765174">
        <w:rPr>
          <w:b/>
          <w:color w:val="000000"/>
        </w:rPr>
        <w:t xml:space="preserve"> и уградње</w:t>
      </w:r>
      <w:r w:rsidRPr="00A652CB">
        <w:rPr>
          <w:b/>
          <w:color w:val="000000"/>
        </w:rPr>
        <w:t xml:space="preserve"> </w:t>
      </w:r>
      <w:r w:rsidRPr="006E395D">
        <w:rPr>
          <w:color w:val="000000"/>
        </w:rPr>
        <w:t>- ДДП  Ресавица,</w:t>
      </w:r>
      <w:r w:rsidR="00765174">
        <w:rPr>
          <w:color w:val="000000"/>
        </w:rPr>
        <w:t>погон сепарације РМУ Рембас-Ресавица.</w:t>
      </w:r>
    </w:p>
    <w:p w:rsidR="001E4F09" w:rsidRPr="001E4F09" w:rsidRDefault="001E4F09" w:rsidP="001E4F09">
      <w:pPr>
        <w:numPr>
          <w:ilvl w:val="0"/>
          <w:numId w:val="8"/>
        </w:numPr>
        <w:suppressAutoHyphens/>
        <w:spacing w:before="120" w:after="12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es-ES" w:eastAsia="ar-SA"/>
        </w:rPr>
        <w:t>Начин извршења</w:t>
      </w:r>
      <w:r w:rsidRPr="001E4F09">
        <w:rPr>
          <w:rFonts w:ascii="Times New Roman" w:eastAsia="Times New Roman" w:hAnsi="Times New Roman" w:cs="Times New Roman"/>
          <w:kern w:val="1"/>
          <w:sz w:val="24"/>
          <w:szCs w:val="24"/>
          <w:lang w:val="sr-Cyrl-CS" w:eastAsia="ar-SA"/>
        </w:rPr>
        <w:t>:</w:t>
      </w:r>
      <w:r w:rsidRPr="001E4F09">
        <w:rPr>
          <w:rFonts w:ascii="Times New Roman" w:eastAsia="Times New Roman" w:hAnsi="Times New Roman" w:cs="Times New Roman"/>
          <w:kern w:val="1"/>
          <w:sz w:val="24"/>
          <w:szCs w:val="24"/>
          <w:lang w:val="es-ES" w:eastAsia="ar-SA"/>
        </w:rPr>
        <w:t xml:space="preserve"> </w:t>
      </w:r>
      <w:r w:rsidRPr="001E4F09">
        <w:rPr>
          <w:rFonts w:ascii="Times New Roman" w:eastAsia="Times New Roman" w:hAnsi="Times New Roman" w:cs="Times New Roman"/>
          <w:kern w:val="1"/>
          <w:sz w:val="24"/>
          <w:szCs w:val="24"/>
          <w:lang w:val="sr-Cyrl-CS" w:eastAsia="ar-SA"/>
        </w:rPr>
        <w:t>(</w:t>
      </w:r>
      <w:r w:rsidRPr="001E4F09">
        <w:rPr>
          <w:rFonts w:ascii="Times New Roman" w:eastAsia="Times New Roman" w:hAnsi="Times New Roman" w:cs="Times New Roman"/>
          <w:i/>
          <w:kern w:val="1"/>
          <w:sz w:val="24"/>
          <w:szCs w:val="24"/>
          <w:lang w:val="es-ES" w:eastAsia="ar-SA"/>
        </w:rPr>
        <w:t>самостално, заједнички као група понуђача или са подизвођачима</w:t>
      </w:r>
      <w:r w:rsidRPr="001E4F09">
        <w:rPr>
          <w:rFonts w:ascii="Times New Roman" w:eastAsia="Times New Roman" w:hAnsi="Times New Roman" w:cs="Times New Roman"/>
          <w:i/>
          <w:kern w:val="1"/>
          <w:sz w:val="24"/>
          <w:szCs w:val="24"/>
          <w:lang w:val="sr-Cyrl-CS" w:eastAsia="ar-SA"/>
        </w:rPr>
        <w:t>).</w:t>
      </w:r>
      <w:r w:rsidRPr="001E4F09">
        <w:rPr>
          <w:rFonts w:ascii="Times New Roman" w:eastAsia="Times New Roman" w:hAnsi="Times New Roman" w:cs="Times New Roman"/>
          <w:i/>
          <w:kern w:val="1"/>
          <w:sz w:val="24"/>
          <w:szCs w:val="24"/>
          <w:lang w:val="sr-Cyrl-CS" w:eastAsia="ar-SA"/>
        </w:rPr>
        <w:tab/>
      </w:r>
      <w:r w:rsidRPr="001E4F09">
        <w:rPr>
          <w:rFonts w:ascii="Times New Roman" w:eastAsia="Times New Roman" w:hAnsi="Times New Roman" w:cs="Times New Roman"/>
          <w:kern w:val="1"/>
          <w:sz w:val="24"/>
          <w:szCs w:val="24"/>
          <w:lang w:val="sr-Cyrl-CS" w:eastAsia="ar-SA"/>
        </w:rPr>
        <w:tab/>
      </w:r>
      <w:r w:rsidRPr="001E4F09">
        <w:rPr>
          <w:rFonts w:ascii="Times New Roman" w:eastAsia="Times New Roman" w:hAnsi="Times New Roman" w:cs="Times New Roman"/>
          <w:kern w:val="1"/>
          <w:sz w:val="24"/>
          <w:szCs w:val="24"/>
          <w:lang w:val="sr-Cyrl-CS" w:eastAsia="ar-SA"/>
        </w:rPr>
        <w:tab/>
      </w:r>
      <w:r w:rsidRPr="001E4F09">
        <w:rPr>
          <w:rFonts w:ascii="Times New Roman" w:eastAsia="Times New Roman" w:hAnsi="Times New Roman" w:cs="Times New Roman"/>
          <w:kern w:val="1"/>
          <w:sz w:val="24"/>
          <w:szCs w:val="24"/>
          <w:lang w:val="sr-Cyrl-CS" w:eastAsia="ar-SA"/>
        </w:rPr>
        <w:tab/>
      </w:r>
      <w:r w:rsidRPr="001E4F09">
        <w:rPr>
          <w:rFonts w:ascii="Times New Roman" w:eastAsia="Times New Roman" w:hAnsi="Times New Roman" w:cs="Times New Roman"/>
          <w:kern w:val="1"/>
          <w:sz w:val="24"/>
          <w:szCs w:val="24"/>
          <w:lang w:val="sr-Cyrl-CS" w:eastAsia="ar-SA"/>
        </w:rPr>
        <w:tab/>
      </w:r>
      <w:r w:rsidRPr="001E4F09">
        <w:rPr>
          <w:rFonts w:ascii="Times New Roman" w:eastAsia="Times New Roman" w:hAnsi="Times New Roman" w:cs="Times New Roman"/>
          <w:kern w:val="1"/>
          <w:sz w:val="24"/>
          <w:szCs w:val="24"/>
          <w:lang w:val="sr-Cyrl-CS" w:eastAsia="ar-SA"/>
        </w:rPr>
        <w:tab/>
      </w:r>
      <w:r w:rsidRPr="001E4F09">
        <w:rPr>
          <w:rFonts w:ascii="Times New Roman" w:eastAsia="Times New Roman" w:hAnsi="Times New Roman" w:cs="Times New Roman"/>
          <w:kern w:val="1"/>
          <w:sz w:val="24"/>
          <w:szCs w:val="24"/>
          <w:lang w:val="sr-Cyrl-CS" w:eastAsia="ar-SA"/>
        </w:rPr>
        <w:tab/>
      </w:r>
      <w:r w:rsidRPr="001E4F09">
        <w:rPr>
          <w:rFonts w:ascii="Times New Roman" w:eastAsia="Times New Roman" w:hAnsi="Times New Roman" w:cs="Times New Roman"/>
          <w:kern w:val="1"/>
          <w:sz w:val="24"/>
          <w:szCs w:val="24"/>
          <w:lang w:val="sr-Cyrl-CS" w:eastAsia="ar-SA"/>
        </w:rPr>
        <w:tab/>
      </w:r>
    </w:p>
    <w:p w:rsidR="001E4F09" w:rsidRPr="001E4F09" w:rsidRDefault="001E4F09" w:rsidP="001E4F09">
      <w:pPr>
        <w:suppressAutoHyphens/>
        <w:spacing w:before="120" w:after="120" w:line="240" w:lineRule="auto"/>
        <w:ind w:left="717"/>
        <w:jc w:val="both"/>
        <w:rPr>
          <w:rFonts w:ascii="Times New Roman" w:eastAsia="Times New Roman" w:hAnsi="Times New Roman" w:cs="Times New Roman"/>
          <w:b/>
          <w:bCs/>
          <w:i/>
          <w:kern w:val="1"/>
          <w:sz w:val="24"/>
          <w:szCs w:val="24"/>
          <w:lang w:val="sr-Cyrl-CS" w:eastAsia="ar-SA"/>
        </w:rPr>
      </w:pPr>
      <w:r w:rsidRPr="001E4F09">
        <w:rPr>
          <w:rFonts w:ascii="Times New Roman" w:eastAsia="Times New Roman" w:hAnsi="Times New Roman" w:cs="Times New Roman"/>
          <w:b/>
          <w:bCs/>
          <w:i/>
          <w:kern w:val="1"/>
          <w:sz w:val="24"/>
          <w:szCs w:val="24"/>
          <w:lang w:val="sr-Cyrl-CS" w:eastAsia="ar-SA"/>
        </w:rPr>
        <w:t>НАПОМЕНА:</w:t>
      </w:r>
    </w:p>
    <w:p w:rsidR="001E4F09" w:rsidRPr="001E4F09" w:rsidRDefault="001E4F09" w:rsidP="001E4F09">
      <w:pPr>
        <w:suppressAutoHyphens/>
        <w:spacing w:before="120" w:after="120" w:line="240" w:lineRule="auto"/>
        <w:ind w:left="717"/>
        <w:jc w:val="both"/>
        <w:rPr>
          <w:rFonts w:ascii="Times New Roman" w:eastAsia="Times New Roman" w:hAnsi="Times New Roman" w:cs="Times New Roman"/>
          <w:i/>
          <w:kern w:val="1"/>
          <w:sz w:val="24"/>
          <w:szCs w:val="24"/>
          <w:lang w:val="sr-Cyrl-CS" w:eastAsia="ar-SA"/>
        </w:rPr>
      </w:pPr>
      <w:r w:rsidRPr="001E4F09">
        <w:rPr>
          <w:rFonts w:ascii="Times New Roman" w:eastAsia="Times New Roman" w:hAnsi="Times New Roman" w:cs="Times New Roman"/>
          <w:b/>
          <w:bCs/>
          <w:i/>
          <w:kern w:val="1"/>
          <w:sz w:val="24"/>
          <w:szCs w:val="24"/>
          <w:lang w:val="sr-Cyrl-CS" w:eastAsia="ar-SA"/>
        </w:rPr>
        <w:t>Ако понуђач у понуди наведе да ће делимично извршење набавке поверити подизвођачу</w:t>
      </w:r>
      <w:r w:rsidRPr="001E4F09">
        <w:rPr>
          <w:rFonts w:ascii="Times New Roman" w:eastAsia="Times New Roman" w:hAnsi="Times New Roman" w:cs="Times New Roman"/>
          <w:i/>
          <w:kern w:val="1"/>
          <w:sz w:val="24"/>
          <w:szCs w:val="24"/>
          <w:lang w:val="sr-Cyrl-CS" w:eastAsia="ar-SA"/>
        </w:rPr>
        <w:t>, дужан је да наведе назив подизвођача,проценат укупне вредности набавке који ће поверити подизвођачу</w:t>
      </w:r>
      <w:r w:rsidRPr="001E4F09">
        <w:rPr>
          <w:rFonts w:ascii="Times New Roman" w:eastAsia="Times New Roman" w:hAnsi="Times New Roman" w:cs="Times New Roman"/>
          <w:i/>
          <w:kern w:val="1"/>
          <w:sz w:val="24"/>
          <w:szCs w:val="24"/>
          <w:lang w:val="sr-Cyrl-RS" w:eastAsia="ar-SA"/>
        </w:rPr>
        <w:t xml:space="preserve"> а који не може бити већи од 50%</w:t>
      </w:r>
      <w:r w:rsidRPr="001E4F09">
        <w:rPr>
          <w:rFonts w:ascii="Times New Roman" w:eastAsia="Times New Roman" w:hAnsi="Times New Roman" w:cs="Times New Roman"/>
          <w:i/>
          <w:kern w:val="1"/>
          <w:sz w:val="24"/>
          <w:szCs w:val="24"/>
          <w:lang w:val="sr-Cyrl-CS" w:eastAsia="ar-SA"/>
        </w:rPr>
        <w:t>, навести део који ће вршити преко подизвођача а уколико уговор између наручиоца и понуђача буде закључен, тај подизвођач ће бити наведен у уговору.</w:t>
      </w:r>
    </w:p>
    <w:p w:rsidR="001E4F09" w:rsidRPr="001E4F09" w:rsidRDefault="001E4F09" w:rsidP="001E4F09">
      <w:pPr>
        <w:suppressAutoHyphens/>
        <w:spacing w:before="120" w:after="120" w:line="240" w:lineRule="auto"/>
        <w:ind w:left="717"/>
        <w:jc w:val="both"/>
        <w:rPr>
          <w:rFonts w:ascii="Times New Roman" w:eastAsia="Times New Roman" w:hAnsi="Times New Roman" w:cs="Times New Roman"/>
          <w:bCs/>
          <w:kern w:val="1"/>
          <w:sz w:val="24"/>
          <w:szCs w:val="24"/>
          <w:lang w:val="ru-RU" w:eastAsia="ar-SA"/>
        </w:rPr>
      </w:pPr>
      <w:r w:rsidRPr="001E4F09">
        <w:rPr>
          <w:rFonts w:ascii="Times New Roman" w:eastAsia="Times New Roman" w:hAnsi="Times New Roman" w:cs="Times New Roman"/>
          <w:bCs/>
          <w:i/>
          <w:kern w:val="1"/>
          <w:sz w:val="24"/>
          <w:szCs w:val="24"/>
          <w:lang w:val="ru-RU" w:eastAsia="ar-SA"/>
        </w:rPr>
        <w:t>Понуђач у потпуности одговара наручиоцу за извршење уговорене набавке, без обзира на број подизвођача</w:t>
      </w:r>
      <w:r w:rsidRPr="001E4F09">
        <w:rPr>
          <w:rFonts w:ascii="Times New Roman" w:eastAsia="Times New Roman" w:hAnsi="Times New Roman" w:cs="Times New Roman"/>
          <w:bCs/>
          <w:kern w:val="1"/>
          <w:sz w:val="24"/>
          <w:szCs w:val="24"/>
          <w:lang w:val="ru-RU" w:eastAsia="ar-SA"/>
        </w:rPr>
        <w:t>.</w:t>
      </w:r>
      <w:r w:rsidRPr="001E4F09">
        <w:rPr>
          <w:rFonts w:ascii="Times New Roman" w:eastAsia="Times New Roman" w:hAnsi="Times New Roman" w:cs="Times New Roman"/>
          <w:bCs/>
          <w:kern w:val="1"/>
          <w:sz w:val="24"/>
          <w:szCs w:val="24"/>
          <w:lang w:val="ru-RU" w:eastAsia="ar-SA"/>
        </w:rPr>
        <w:tab/>
      </w:r>
    </w:p>
    <w:p w:rsidR="001E4F09" w:rsidRPr="001E4F09" w:rsidRDefault="001E4F09" w:rsidP="001E4F09">
      <w:pPr>
        <w:suppressAutoHyphens/>
        <w:spacing w:before="120" w:after="120" w:line="240" w:lineRule="auto"/>
        <w:ind w:left="717"/>
        <w:jc w:val="both"/>
        <w:rPr>
          <w:rFonts w:ascii="Times New Roman" w:eastAsia="Times New Roman" w:hAnsi="Times New Roman" w:cs="Times New Roman"/>
          <w:bCs/>
          <w:i/>
          <w:kern w:val="1"/>
          <w:sz w:val="24"/>
          <w:szCs w:val="24"/>
          <w:lang w:val="ru-RU" w:eastAsia="ar-SA"/>
        </w:rPr>
      </w:pPr>
      <w:r w:rsidRPr="001E4F09">
        <w:rPr>
          <w:rFonts w:ascii="Times New Roman" w:eastAsia="Times New Roman" w:hAnsi="Times New Roman" w:cs="Times New Roman"/>
          <w:b/>
          <w:bCs/>
          <w:i/>
          <w:kern w:val="1"/>
          <w:sz w:val="24"/>
          <w:szCs w:val="24"/>
          <w:lang w:val="ru-RU" w:eastAsia="ar-SA"/>
        </w:rPr>
        <w:t>Код заједничке понуде</w:t>
      </w:r>
      <w:r w:rsidRPr="001E4F09">
        <w:rPr>
          <w:rFonts w:ascii="Times New Roman" w:eastAsia="Times New Roman" w:hAnsi="Times New Roman" w:cs="Times New Roman"/>
          <w:bCs/>
          <w:i/>
          <w:kern w:val="1"/>
          <w:sz w:val="24"/>
          <w:szCs w:val="24"/>
          <w:lang w:val="ru-RU" w:eastAsia="ar-SA"/>
        </w:rPr>
        <w:t xml:space="preserve"> понуђачи из групе понуђача одговарају неограничено солидарно према Наручиоцу).</w:t>
      </w:r>
    </w:p>
    <w:p w:rsidR="001E4F09" w:rsidRPr="001E4F09" w:rsidRDefault="001E4F09" w:rsidP="001E4F09">
      <w:pPr>
        <w:suppressAutoHyphens/>
        <w:spacing w:before="120" w:after="120" w:line="240" w:lineRule="auto"/>
        <w:ind w:left="717"/>
        <w:jc w:val="both"/>
        <w:rPr>
          <w:rFonts w:ascii="Times New Roman" w:eastAsia="Times New Roman" w:hAnsi="Times New Roman" w:cs="Times New Roman"/>
          <w:i/>
          <w:iCs/>
          <w:kern w:val="1"/>
          <w:sz w:val="24"/>
          <w:szCs w:val="24"/>
          <w:lang w:val="sr-Cyrl-CS" w:eastAsia="ar-SA"/>
        </w:rPr>
      </w:pPr>
      <w:r w:rsidRPr="001E4F09">
        <w:rPr>
          <w:rFonts w:ascii="Times New Roman" w:eastAsia="Times New Roman" w:hAnsi="Times New Roman" w:cs="Times New Roman"/>
          <w:i/>
          <w:iCs/>
          <w:kern w:val="1"/>
          <w:sz w:val="24"/>
          <w:szCs w:val="24"/>
          <w:lang w:val="sr-Cyrl-CS" w:eastAsia="ar-SA"/>
        </w:rPr>
        <w:t xml:space="preserve">Саставни део заједничке понуде је </w:t>
      </w:r>
      <w:r w:rsidRPr="001E4F09">
        <w:rPr>
          <w:rFonts w:ascii="Times New Roman" w:eastAsia="Times New Roman" w:hAnsi="Times New Roman" w:cs="Times New Roman"/>
          <w:b/>
          <w:bCs/>
          <w:i/>
          <w:iCs/>
          <w:kern w:val="1"/>
          <w:sz w:val="24"/>
          <w:szCs w:val="24"/>
          <w:lang w:val="es-ES" w:eastAsia="ar-SA"/>
        </w:rPr>
        <w:t>Споразум</w:t>
      </w:r>
      <w:r w:rsidRPr="001E4F09">
        <w:rPr>
          <w:rFonts w:ascii="Times New Roman" w:eastAsia="Times New Roman" w:hAnsi="Times New Roman" w:cs="Times New Roman"/>
          <w:i/>
          <w:iCs/>
          <w:kern w:val="1"/>
          <w:sz w:val="24"/>
          <w:szCs w:val="24"/>
          <w:lang w:val="es-ES" w:eastAsia="ar-SA"/>
        </w:rPr>
        <w:t xml:space="preserve">, којим </w:t>
      </w:r>
      <w:r w:rsidRPr="001E4F09">
        <w:rPr>
          <w:rFonts w:ascii="Times New Roman" w:eastAsia="Times New Roman" w:hAnsi="Times New Roman" w:cs="Times New Roman"/>
          <w:i/>
          <w:iCs/>
          <w:kern w:val="1"/>
          <w:sz w:val="24"/>
          <w:szCs w:val="24"/>
          <w:lang w:val="sr-Cyrl-CS" w:eastAsia="ar-SA"/>
        </w:rPr>
        <w:t xml:space="preserve">се понуђачи из групе међусобно и према наручиоцу обавезују </w:t>
      </w:r>
      <w:r w:rsidRPr="001E4F09">
        <w:rPr>
          <w:rFonts w:ascii="Times New Roman" w:eastAsia="Times New Roman" w:hAnsi="Times New Roman" w:cs="Times New Roman"/>
          <w:b/>
          <w:i/>
          <w:iCs/>
          <w:kern w:val="1"/>
          <w:sz w:val="24"/>
          <w:szCs w:val="24"/>
          <w:lang w:val="sr-Cyrl-CS" w:eastAsia="ar-SA"/>
        </w:rPr>
        <w:t>на извршење јавне набавке</w:t>
      </w:r>
      <w:r w:rsidRPr="001E4F09">
        <w:rPr>
          <w:rFonts w:ascii="Times New Roman" w:eastAsia="Times New Roman" w:hAnsi="Times New Roman" w:cs="Times New Roman"/>
          <w:i/>
          <w:iCs/>
          <w:kern w:val="1"/>
          <w:sz w:val="24"/>
          <w:szCs w:val="24"/>
          <w:lang w:val="sr-Cyrl-CS" w:eastAsia="ar-SA"/>
        </w:rPr>
        <w:t>, а који обавезно садржи податке о:</w:t>
      </w:r>
    </w:p>
    <w:p w:rsidR="001E4F09" w:rsidRPr="001E4F09" w:rsidRDefault="001E4F09" w:rsidP="001E4F09">
      <w:pPr>
        <w:numPr>
          <w:ilvl w:val="0"/>
          <w:numId w:val="13"/>
        </w:numPr>
        <w:tabs>
          <w:tab w:val="clear" w:pos="1080"/>
          <w:tab w:val="num" w:pos="1069"/>
        </w:tabs>
        <w:suppressAutoHyphens/>
        <w:spacing w:before="120" w:after="120" w:line="240" w:lineRule="auto"/>
        <w:ind w:left="717"/>
        <w:jc w:val="both"/>
        <w:rPr>
          <w:rFonts w:ascii="Times New Roman" w:eastAsia="Times New Roman" w:hAnsi="Times New Roman" w:cs="Times New Roman"/>
          <w:i/>
          <w:iCs/>
          <w:kern w:val="1"/>
          <w:sz w:val="24"/>
          <w:szCs w:val="24"/>
          <w:lang w:val="sr-Cyrl-CS" w:eastAsia="ar-SA"/>
        </w:rPr>
      </w:pPr>
      <w:r w:rsidRPr="001E4F09">
        <w:rPr>
          <w:rFonts w:ascii="Times New Roman" w:eastAsia="Times New Roman" w:hAnsi="Times New Roman" w:cs="Times New Roman"/>
          <w:i/>
          <w:iCs/>
          <w:kern w:val="1"/>
          <w:sz w:val="24"/>
          <w:szCs w:val="24"/>
          <w:lang w:val="sr-Cyrl-CS" w:eastAsia="ar-SA"/>
        </w:rPr>
        <w:t>Члану групе који ће бити носилац посла, односно који ће поднети понуду и који ће заступати групу понуђача пред наручиоцем;</w:t>
      </w:r>
    </w:p>
    <w:p w:rsidR="001E4F09" w:rsidRPr="001E4F09" w:rsidRDefault="001E4F09" w:rsidP="001E4F09">
      <w:pPr>
        <w:numPr>
          <w:ilvl w:val="0"/>
          <w:numId w:val="13"/>
        </w:numPr>
        <w:suppressAutoHyphens/>
        <w:spacing w:before="120" w:after="120" w:line="240" w:lineRule="auto"/>
        <w:jc w:val="both"/>
        <w:rPr>
          <w:rFonts w:ascii="Times New Roman" w:eastAsia="Times New Roman" w:hAnsi="Times New Roman" w:cs="Times New Roman"/>
          <w:i/>
          <w:iCs/>
          <w:kern w:val="1"/>
          <w:sz w:val="24"/>
          <w:szCs w:val="24"/>
          <w:lang w:val="sr-Cyrl-RS" w:eastAsia="ar-SA"/>
        </w:rPr>
      </w:pPr>
      <w:r w:rsidRPr="001E4F09">
        <w:rPr>
          <w:rFonts w:ascii="Times New Roman" w:eastAsia="Times New Roman" w:hAnsi="Times New Roman" w:cs="Times New Roman"/>
          <w:i/>
          <w:iCs/>
          <w:kern w:val="1"/>
          <w:sz w:val="24"/>
          <w:szCs w:val="24"/>
          <w:lang w:val="sr-Cyrl-RS" w:eastAsia="ar-SA"/>
        </w:rPr>
        <w:t>Понуђачу који ће у име групе понуђача потписати уговор;</w:t>
      </w:r>
    </w:p>
    <w:p w:rsidR="001E4F09" w:rsidRPr="001E4F09" w:rsidRDefault="001E4F09" w:rsidP="001E4F09">
      <w:pPr>
        <w:numPr>
          <w:ilvl w:val="0"/>
          <w:numId w:val="13"/>
        </w:numPr>
        <w:suppressAutoHyphens/>
        <w:spacing w:before="120" w:after="120" w:line="240" w:lineRule="auto"/>
        <w:jc w:val="both"/>
        <w:rPr>
          <w:rFonts w:ascii="Times New Roman" w:eastAsia="Times New Roman" w:hAnsi="Times New Roman" w:cs="Times New Roman"/>
          <w:i/>
          <w:iCs/>
          <w:kern w:val="1"/>
          <w:sz w:val="24"/>
          <w:szCs w:val="24"/>
          <w:lang w:val="sr-Cyrl-RS" w:eastAsia="ar-SA"/>
        </w:rPr>
      </w:pPr>
      <w:r w:rsidRPr="001E4F09">
        <w:rPr>
          <w:rFonts w:ascii="Times New Roman" w:eastAsia="Times New Roman" w:hAnsi="Times New Roman" w:cs="Times New Roman"/>
          <w:i/>
          <w:iCs/>
          <w:kern w:val="1"/>
          <w:sz w:val="24"/>
          <w:szCs w:val="24"/>
          <w:lang w:val="sr-Cyrl-RS" w:eastAsia="ar-SA"/>
        </w:rPr>
        <w:t>Понуђачу/има  који ће издати рачун;</w:t>
      </w:r>
    </w:p>
    <w:p w:rsidR="001E4F09" w:rsidRPr="001E4F09" w:rsidRDefault="001E4F09" w:rsidP="001E4F09">
      <w:pPr>
        <w:numPr>
          <w:ilvl w:val="0"/>
          <w:numId w:val="13"/>
        </w:numPr>
        <w:suppressAutoHyphens/>
        <w:spacing w:before="120" w:after="120" w:line="240" w:lineRule="auto"/>
        <w:jc w:val="both"/>
        <w:rPr>
          <w:rFonts w:ascii="Times New Roman" w:eastAsia="Times New Roman" w:hAnsi="Times New Roman" w:cs="Times New Roman"/>
          <w:i/>
          <w:iCs/>
          <w:kern w:val="1"/>
          <w:sz w:val="24"/>
          <w:szCs w:val="24"/>
          <w:lang w:val="sr-Cyrl-RS" w:eastAsia="ar-SA"/>
        </w:rPr>
      </w:pPr>
      <w:r w:rsidRPr="001E4F09">
        <w:rPr>
          <w:rFonts w:ascii="Times New Roman" w:eastAsia="Times New Roman" w:hAnsi="Times New Roman" w:cs="Times New Roman"/>
          <w:i/>
          <w:iCs/>
          <w:kern w:val="1"/>
          <w:sz w:val="24"/>
          <w:szCs w:val="24"/>
          <w:lang w:val="sr-Cyrl-RS" w:eastAsia="ar-SA"/>
        </w:rPr>
        <w:t>Понуђачу/има  који ће доставити средство финансијског обезбеђења за озбиљност понуде и за добро извшење посла;</w:t>
      </w:r>
    </w:p>
    <w:p w:rsidR="001E4F09" w:rsidRPr="001E4F09" w:rsidRDefault="001E4F09" w:rsidP="001E4F09">
      <w:pPr>
        <w:numPr>
          <w:ilvl w:val="0"/>
          <w:numId w:val="13"/>
        </w:numPr>
        <w:suppressAutoHyphens/>
        <w:spacing w:before="120" w:after="120" w:line="240" w:lineRule="auto"/>
        <w:jc w:val="both"/>
        <w:rPr>
          <w:rFonts w:ascii="Times New Roman" w:eastAsia="Times New Roman" w:hAnsi="Times New Roman" w:cs="Times New Roman"/>
          <w:i/>
          <w:iCs/>
          <w:kern w:val="1"/>
          <w:sz w:val="24"/>
          <w:szCs w:val="24"/>
          <w:lang w:val="sr-Cyrl-RS" w:eastAsia="ar-SA"/>
        </w:rPr>
      </w:pPr>
      <w:r w:rsidRPr="001E4F09">
        <w:rPr>
          <w:rFonts w:ascii="Times New Roman" w:eastAsia="Times New Roman" w:hAnsi="Times New Roman" w:cs="Times New Roman"/>
          <w:i/>
          <w:iCs/>
          <w:kern w:val="1"/>
          <w:sz w:val="24"/>
          <w:szCs w:val="24"/>
          <w:lang w:val="sr-Cyrl-RS" w:eastAsia="ar-SA"/>
        </w:rPr>
        <w:t>Рачуну/има на који ће бити извршено плаћање;</w:t>
      </w:r>
    </w:p>
    <w:p w:rsidR="001E4F09" w:rsidRPr="001E4F09" w:rsidRDefault="001E4F09" w:rsidP="001E4F09">
      <w:pPr>
        <w:numPr>
          <w:ilvl w:val="0"/>
          <w:numId w:val="13"/>
        </w:numPr>
        <w:suppressAutoHyphens/>
        <w:spacing w:before="120" w:after="120" w:line="240" w:lineRule="auto"/>
        <w:jc w:val="both"/>
        <w:rPr>
          <w:rFonts w:ascii="Times New Roman" w:eastAsia="Times New Roman" w:hAnsi="Times New Roman" w:cs="Times New Roman"/>
          <w:i/>
          <w:iCs/>
          <w:kern w:val="1"/>
          <w:sz w:val="24"/>
          <w:szCs w:val="24"/>
          <w:lang w:val="sr-Cyrl-RS" w:eastAsia="ar-SA"/>
        </w:rPr>
      </w:pPr>
      <w:r w:rsidRPr="001E4F09">
        <w:rPr>
          <w:rFonts w:ascii="Times New Roman" w:eastAsia="Times New Roman" w:hAnsi="Times New Roman" w:cs="Times New Roman"/>
          <w:i/>
          <w:iCs/>
          <w:kern w:val="1"/>
          <w:sz w:val="24"/>
          <w:szCs w:val="24"/>
          <w:lang w:val="sr-Cyrl-RS" w:eastAsia="ar-SA"/>
        </w:rPr>
        <w:t>Опис осталих послова сваког од понуђача из групе понуђача у извршењу</w:t>
      </w:r>
    </w:p>
    <w:p w:rsidR="001E4F09" w:rsidRPr="001E4F09" w:rsidRDefault="001E4F09" w:rsidP="001E4F09">
      <w:pPr>
        <w:suppressAutoHyphens/>
        <w:spacing w:before="120" w:after="120" w:line="240" w:lineRule="auto"/>
        <w:ind w:left="1080"/>
        <w:jc w:val="both"/>
        <w:rPr>
          <w:rFonts w:ascii="Times New Roman" w:eastAsia="Times New Roman" w:hAnsi="Times New Roman" w:cs="Times New Roman"/>
          <w:i/>
          <w:iCs/>
          <w:kern w:val="1"/>
          <w:sz w:val="24"/>
          <w:szCs w:val="24"/>
          <w:lang w:val="sr-Cyrl-RS" w:eastAsia="ar-SA"/>
        </w:rPr>
      </w:pPr>
      <w:r w:rsidRPr="001E4F09">
        <w:rPr>
          <w:rFonts w:ascii="Times New Roman" w:eastAsia="Times New Roman" w:hAnsi="Times New Roman" w:cs="Times New Roman"/>
          <w:i/>
          <w:iCs/>
          <w:kern w:val="1"/>
          <w:sz w:val="24"/>
          <w:szCs w:val="24"/>
          <w:lang w:val="sr-Cyrl-RS" w:eastAsia="ar-SA"/>
        </w:rPr>
        <w:t xml:space="preserve"> уговора</w:t>
      </w:r>
    </w:p>
    <w:p w:rsidR="001E4F09" w:rsidRPr="001E4F09" w:rsidRDefault="001E4F09" w:rsidP="001E4F09">
      <w:pPr>
        <w:numPr>
          <w:ilvl w:val="0"/>
          <w:numId w:val="13"/>
        </w:numPr>
        <w:suppressAutoHyphens/>
        <w:spacing w:before="120" w:after="120" w:line="240" w:lineRule="auto"/>
        <w:jc w:val="both"/>
        <w:rPr>
          <w:rFonts w:ascii="Times New Roman" w:eastAsia="Times New Roman" w:hAnsi="Times New Roman" w:cs="Times New Roman"/>
          <w:i/>
          <w:kern w:val="1"/>
          <w:sz w:val="24"/>
          <w:szCs w:val="24"/>
          <w:lang w:val="es-ES" w:eastAsia="ar-SA"/>
        </w:rPr>
      </w:pPr>
      <w:r w:rsidRPr="001E4F09">
        <w:rPr>
          <w:rFonts w:ascii="Times New Roman" w:eastAsia="Times New Roman" w:hAnsi="Times New Roman" w:cs="Times New Roman"/>
          <w:i/>
          <w:kern w:val="1"/>
          <w:sz w:val="24"/>
          <w:szCs w:val="24"/>
          <w:lang w:val="sr-Cyrl-RS" w:eastAsia="ar-SA"/>
        </w:rPr>
        <w:t>Остале податке битне за стручну оцену понуда и извршење уговора.</w:t>
      </w:r>
    </w:p>
    <w:p w:rsidR="001E4F09" w:rsidRPr="001E4F09" w:rsidRDefault="001E4F09" w:rsidP="001E4F09">
      <w:pPr>
        <w:numPr>
          <w:ilvl w:val="0"/>
          <w:numId w:val="8"/>
        </w:numPr>
        <w:suppressAutoHyphens/>
        <w:spacing w:before="120" w:after="120" w:line="240" w:lineRule="auto"/>
        <w:jc w:val="both"/>
        <w:rPr>
          <w:rFonts w:ascii="Times New Roman" w:eastAsia="Times New Roman" w:hAnsi="Times New Roman" w:cs="Times New Roman"/>
          <w:kern w:val="1"/>
          <w:sz w:val="24"/>
          <w:szCs w:val="24"/>
          <w:lang w:val="es-ES" w:eastAsia="ar-SA"/>
        </w:rPr>
      </w:pPr>
      <w:r w:rsidRPr="001E4F09">
        <w:rPr>
          <w:rFonts w:ascii="Times New Roman" w:eastAsia="Times New Roman" w:hAnsi="Times New Roman" w:cs="Times New Roman"/>
          <w:kern w:val="1"/>
          <w:sz w:val="24"/>
          <w:szCs w:val="24"/>
          <w:lang w:val="es-ES" w:eastAsia="ar-SA"/>
        </w:rPr>
        <w:t>Име и презиме овлашћеног лица понуђача за додатне информације и његов телефон,</w:t>
      </w:r>
    </w:p>
    <w:p w:rsidR="001E4F09" w:rsidRPr="001E4F09" w:rsidRDefault="001E4F09" w:rsidP="001E4F09">
      <w:pPr>
        <w:numPr>
          <w:ilvl w:val="0"/>
          <w:numId w:val="8"/>
        </w:numPr>
        <w:suppressAutoHyphens/>
        <w:spacing w:before="120" w:after="120" w:line="240" w:lineRule="auto"/>
        <w:jc w:val="both"/>
        <w:rPr>
          <w:rFonts w:ascii="Times New Roman" w:eastAsia="Times New Roman" w:hAnsi="Times New Roman" w:cs="Times New Roman"/>
          <w:kern w:val="1"/>
          <w:sz w:val="24"/>
          <w:szCs w:val="24"/>
          <w:lang w:val="es-ES" w:eastAsia="ar-SA"/>
        </w:rPr>
      </w:pPr>
      <w:r w:rsidRPr="001E4F09">
        <w:rPr>
          <w:rFonts w:ascii="Times New Roman" w:eastAsia="Times New Roman" w:hAnsi="Times New Roman" w:cs="Times New Roman"/>
          <w:kern w:val="1"/>
          <w:sz w:val="24"/>
          <w:szCs w:val="24"/>
          <w:lang w:val="es-ES" w:eastAsia="ar-SA"/>
        </w:rPr>
        <w:t>Печат и потпис овлашћеног лица понуђача.</w:t>
      </w:r>
    </w:p>
    <w:p w:rsidR="001E4F09" w:rsidRPr="001E4F09" w:rsidRDefault="001E4F09" w:rsidP="001E4F09">
      <w:pPr>
        <w:numPr>
          <w:ilvl w:val="0"/>
          <w:numId w:val="8"/>
        </w:numPr>
        <w:suppressAutoHyphens/>
        <w:spacing w:before="120" w:after="12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es-ES" w:eastAsia="ar-SA"/>
        </w:rPr>
        <w:t>Преглед/табелу структура цене/цена</w:t>
      </w:r>
      <w:proofErr w:type="gramStart"/>
      <w:r w:rsidRPr="001E4F09">
        <w:rPr>
          <w:rFonts w:ascii="Times New Roman" w:eastAsia="Times New Roman" w:hAnsi="Times New Roman" w:cs="Times New Roman"/>
          <w:kern w:val="1"/>
          <w:sz w:val="24"/>
          <w:szCs w:val="24"/>
          <w:lang w:val="es-ES" w:eastAsia="ar-SA"/>
        </w:rPr>
        <w:t>,(</w:t>
      </w:r>
      <w:proofErr w:type="gramEnd"/>
      <w:r w:rsidRPr="001E4F09">
        <w:rPr>
          <w:rFonts w:ascii="Times New Roman" w:eastAsia="Times New Roman" w:hAnsi="Times New Roman" w:cs="Times New Roman"/>
          <w:kern w:val="1"/>
          <w:sz w:val="24"/>
          <w:szCs w:val="24"/>
          <w:lang w:val="sr-Cyrl-CS" w:eastAsia="ar-SA"/>
        </w:rPr>
        <w:t>попуњен и потписан образац структуре цене).</w:t>
      </w:r>
    </w:p>
    <w:p w:rsidR="001E4F09" w:rsidRPr="001E4F09" w:rsidRDefault="001E4F09" w:rsidP="001E4F09">
      <w:pPr>
        <w:suppressAutoHyphens/>
        <w:spacing w:before="120" w:after="120" w:line="240" w:lineRule="auto"/>
        <w:ind w:hanging="360"/>
        <w:jc w:val="both"/>
        <w:rPr>
          <w:rFonts w:ascii="Times New Roman" w:eastAsia="Times New Roman" w:hAnsi="Times New Roman" w:cs="Arial"/>
          <w:kern w:val="1"/>
          <w:sz w:val="24"/>
          <w:szCs w:val="24"/>
          <w:lang w:val="es-ES" w:eastAsia="ar-SA"/>
        </w:rPr>
      </w:pPr>
      <w:r w:rsidRPr="001E4F09">
        <w:rPr>
          <w:rFonts w:ascii="Times New Roman" w:eastAsia="Times New Roman" w:hAnsi="Times New Roman" w:cs="Times New Roman"/>
          <w:kern w:val="1"/>
          <w:sz w:val="24"/>
          <w:szCs w:val="24"/>
          <w:lang w:val="es-ES" w:eastAsia="ar-SA"/>
        </w:rPr>
        <w:t xml:space="preserve">       </w:t>
      </w:r>
      <w:r w:rsidRPr="001E4F09">
        <w:rPr>
          <w:rFonts w:ascii="Times New Roman" w:eastAsia="Times New Roman" w:hAnsi="Times New Roman" w:cs="Arial"/>
          <w:color w:val="000000"/>
          <w:spacing w:val="4"/>
          <w:kern w:val="1"/>
          <w:sz w:val="24"/>
          <w:szCs w:val="24"/>
          <w:lang w:val="sr-Cyrl-CS" w:eastAsia="ar-SA"/>
        </w:rPr>
        <w:t>1</w:t>
      </w:r>
      <w:r w:rsidRPr="001E4F09">
        <w:rPr>
          <w:rFonts w:ascii="Times New Roman" w:eastAsia="Times New Roman" w:hAnsi="Times New Roman" w:cs="Arial"/>
          <w:color w:val="000000"/>
          <w:spacing w:val="4"/>
          <w:kern w:val="1"/>
          <w:sz w:val="24"/>
          <w:szCs w:val="24"/>
          <w:lang w:val="sr-Latn-RS" w:eastAsia="ar-SA"/>
        </w:rPr>
        <w:t>3</w:t>
      </w:r>
      <w:r w:rsidRPr="001E4F09">
        <w:rPr>
          <w:rFonts w:ascii="Times New Roman" w:eastAsia="Times New Roman" w:hAnsi="Times New Roman" w:cs="Arial"/>
          <w:color w:val="000000"/>
          <w:spacing w:val="4"/>
          <w:kern w:val="1"/>
          <w:sz w:val="24"/>
          <w:szCs w:val="24"/>
          <w:lang w:val="sr-Cyrl-CS" w:eastAsia="ar-SA"/>
        </w:rPr>
        <w:t>.  Начин</w:t>
      </w:r>
      <w:r w:rsidRPr="001E4F09">
        <w:rPr>
          <w:rFonts w:ascii="Times New Roman" w:eastAsia="Times New Roman" w:hAnsi="Times New Roman" w:cs="Arial"/>
          <w:color w:val="000000"/>
          <w:spacing w:val="4"/>
          <w:kern w:val="1"/>
          <w:sz w:val="24"/>
          <w:szCs w:val="24"/>
          <w:lang w:val="es-ES" w:eastAsia="ar-SA"/>
        </w:rPr>
        <w:t xml:space="preserve"> измене, допуне и опозива понуде: </w:t>
      </w:r>
      <w:r w:rsidRPr="001E4F09">
        <w:rPr>
          <w:rFonts w:ascii="Times New Roman" w:eastAsia="Times New Roman" w:hAnsi="Times New Roman" w:cs="Arial"/>
          <w:kern w:val="1"/>
          <w:sz w:val="24"/>
          <w:szCs w:val="24"/>
          <w:lang w:val="es-ES" w:eastAsia="ar-SA"/>
        </w:rPr>
        <w:t xml:space="preserve">У року за подношење понуде понуђач може да измени, допуни или опозове своју понуду на начин који је одређен за подношење понуде.Понуђач је дужан да јасно назначи који део понуде мења односно која документа накнадно доставља. </w:t>
      </w:r>
    </w:p>
    <w:p w:rsidR="001E4F09" w:rsidRPr="001E4F09" w:rsidRDefault="001E4F09" w:rsidP="001E4F09">
      <w:pPr>
        <w:suppressAutoHyphens/>
        <w:spacing w:after="0" w:line="240" w:lineRule="auto"/>
        <w:jc w:val="both"/>
        <w:rPr>
          <w:rFonts w:ascii="Times New Roman" w:eastAsia="TimesNewRomanPSMT" w:hAnsi="Times New Roman" w:cs="Arial"/>
          <w:bCs/>
          <w:iCs/>
          <w:kern w:val="1"/>
          <w:sz w:val="24"/>
          <w:szCs w:val="24"/>
          <w:lang w:val="sr-Cyrl-CS" w:eastAsia="ar-SA"/>
        </w:rPr>
      </w:pPr>
      <w:r w:rsidRPr="001E4F09">
        <w:rPr>
          <w:rFonts w:ascii="Times New Roman" w:eastAsia="TimesNewRomanPSMT" w:hAnsi="Times New Roman" w:cs="Arial"/>
          <w:bCs/>
          <w:iCs/>
          <w:kern w:val="1"/>
          <w:sz w:val="24"/>
          <w:szCs w:val="24"/>
          <w:lang w:val="sr-Cyrl-CS" w:eastAsia="ar-SA"/>
        </w:rPr>
        <w:t xml:space="preserve">Измену, допуну или опозив понуде треба доставити на адресу: </w:t>
      </w:r>
      <w:r w:rsidRPr="001E4F09">
        <w:rPr>
          <w:rFonts w:ascii="Times New Roman" w:eastAsia="TimesNewRomanPSMT" w:hAnsi="Times New Roman" w:cs="Arial"/>
          <w:bCs/>
          <w:i/>
          <w:iCs/>
          <w:kern w:val="1"/>
          <w:sz w:val="24"/>
          <w:szCs w:val="24"/>
          <w:lang w:val="sr-Cyrl-CS" w:eastAsia="ar-SA"/>
        </w:rPr>
        <w:t xml:space="preserve">Јавно предузеће за подземну експлоатацију, Петра Жалца бр.2, 35 237 Ресавица, </w:t>
      </w:r>
      <w:r w:rsidRPr="001E4F09">
        <w:rPr>
          <w:rFonts w:ascii="Times New Roman" w:eastAsia="TimesNewRomanPSMT" w:hAnsi="Times New Roman" w:cs="Arial"/>
          <w:bCs/>
          <w:iCs/>
          <w:color w:val="FF0000"/>
          <w:kern w:val="1"/>
          <w:sz w:val="24"/>
          <w:szCs w:val="24"/>
          <w:lang w:val="sr-Cyrl-CS" w:eastAsia="ar-SA"/>
        </w:rPr>
        <w:t xml:space="preserve"> </w:t>
      </w:r>
      <w:r w:rsidRPr="001E4F09">
        <w:rPr>
          <w:rFonts w:ascii="Times New Roman" w:eastAsia="TimesNewRomanPSMT" w:hAnsi="Times New Roman" w:cs="Arial"/>
          <w:bCs/>
          <w:iCs/>
          <w:kern w:val="1"/>
          <w:sz w:val="24"/>
          <w:szCs w:val="24"/>
          <w:lang w:val="sr-Cyrl-CS" w:eastAsia="ar-SA"/>
        </w:rPr>
        <w:t>са назнаком:</w:t>
      </w:r>
    </w:p>
    <w:p w:rsidR="001E4F09" w:rsidRPr="001E4F09" w:rsidRDefault="001E4F09" w:rsidP="001E4F09">
      <w:pPr>
        <w:suppressAutoHyphens/>
        <w:spacing w:after="0" w:line="240" w:lineRule="auto"/>
        <w:jc w:val="both"/>
        <w:rPr>
          <w:rFonts w:ascii="Times New Roman" w:eastAsia="TimesNewRomanPSMT" w:hAnsi="Times New Roman" w:cs="Arial"/>
          <w:bCs/>
          <w:iCs/>
          <w:kern w:val="1"/>
          <w:sz w:val="24"/>
          <w:szCs w:val="24"/>
          <w:lang w:val="sr-Cyrl-CS" w:eastAsia="ar-SA"/>
        </w:rPr>
      </w:pPr>
      <w:r w:rsidRPr="001E4F09">
        <w:rPr>
          <w:rFonts w:ascii="Times New Roman" w:eastAsia="TimesNewRomanPSMT" w:hAnsi="Times New Roman" w:cs="Arial"/>
          <w:bCs/>
          <w:iCs/>
          <w:kern w:val="1"/>
          <w:sz w:val="24"/>
          <w:szCs w:val="24"/>
          <w:lang w:val="sr-Cyrl-CS" w:eastAsia="ar-SA"/>
        </w:rPr>
        <w:lastRenderedPageBreak/>
        <w:t>„</w:t>
      </w:r>
      <w:r w:rsidRPr="001E4F09">
        <w:rPr>
          <w:rFonts w:ascii="Times New Roman" w:eastAsia="TimesNewRomanPSMT" w:hAnsi="Times New Roman" w:cs="Arial"/>
          <w:b/>
          <w:bCs/>
          <w:iCs/>
          <w:kern w:val="1"/>
          <w:sz w:val="24"/>
          <w:szCs w:val="24"/>
          <w:lang w:val="sr-Cyrl-CS" w:eastAsia="ar-SA"/>
        </w:rPr>
        <w:t>Измена понуде</w:t>
      </w:r>
      <w:r w:rsidRPr="001E4F09">
        <w:rPr>
          <w:rFonts w:ascii="Times New Roman" w:eastAsia="TimesNewRomanPS-BoldMT" w:hAnsi="Times New Roman" w:cs="Arial"/>
          <w:b/>
          <w:bCs/>
          <w:kern w:val="1"/>
          <w:sz w:val="24"/>
          <w:szCs w:val="24"/>
          <w:lang w:val="sr-Cyrl-CS" w:eastAsia="ar-SA"/>
        </w:rPr>
        <w:t xml:space="preserve"> за јавну набавку</w:t>
      </w:r>
      <w:r w:rsidRPr="001E4F09">
        <w:rPr>
          <w:rFonts w:ascii="Times New Roman" w:eastAsia="TimesNewRomanPS-BoldMT" w:hAnsi="Times New Roman" w:cs="Arial"/>
          <w:b/>
          <w:bCs/>
          <w:kern w:val="1"/>
          <w:sz w:val="24"/>
          <w:szCs w:val="24"/>
          <w:lang w:val="sr-Cyrl-RS" w:eastAsia="ar-SA"/>
        </w:rPr>
        <w:t xml:space="preserve"> мале вредности</w:t>
      </w:r>
      <w:r w:rsidRPr="001E4F09">
        <w:rPr>
          <w:rFonts w:ascii="Times New Roman" w:eastAsia="Times New Roman" w:hAnsi="Times New Roman" w:cs="Arial"/>
          <w:kern w:val="1"/>
          <w:sz w:val="24"/>
          <w:szCs w:val="24"/>
          <w:lang w:val="sr-Cyrl-CS" w:eastAsia="ar-SA"/>
        </w:rPr>
        <w:t xml:space="preserve"> </w:t>
      </w:r>
      <w:r w:rsidRPr="001E4F09">
        <w:rPr>
          <w:rFonts w:ascii="Times New Roman" w:eastAsia="Times New Roman" w:hAnsi="Times New Roman" w:cs="Arial"/>
          <w:kern w:val="1"/>
          <w:sz w:val="24"/>
          <w:szCs w:val="24"/>
          <w:lang w:val="en-GB" w:eastAsia="ar-SA"/>
        </w:rPr>
        <w:t>(</w:t>
      </w:r>
      <w:r w:rsidRPr="001E4F09">
        <w:rPr>
          <w:rFonts w:ascii="Times New Roman" w:eastAsia="Times New Roman" w:hAnsi="Times New Roman" w:cs="Arial"/>
          <w:kern w:val="1"/>
          <w:sz w:val="24"/>
          <w:szCs w:val="24"/>
          <w:lang w:val="sr-Cyrl-RS" w:eastAsia="ar-SA"/>
        </w:rPr>
        <w:t>добра</w:t>
      </w:r>
      <w:r w:rsidRPr="001E4F09">
        <w:rPr>
          <w:rFonts w:ascii="Times New Roman" w:eastAsia="Times New Roman" w:hAnsi="Times New Roman" w:cs="Arial"/>
          <w:kern w:val="1"/>
          <w:sz w:val="24"/>
          <w:szCs w:val="24"/>
          <w:lang w:val="en-GB" w:eastAsia="ar-SA"/>
        </w:rPr>
        <w:t>)</w:t>
      </w:r>
      <w:r w:rsidRPr="001E4F09">
        <w:rPr>
          <w:rFonts w:ascii="Times New Roman" w:eastAsia="Times New Roman" w:hAnsi="Times New Roman" w:cs="Arial"/>
          <w:kern w:val="1"/>
          <w:sz w:val="24"/>
          <w:szCs w:val="24"/>
          <w:lang w:val="sr-Cyrl-CS" w:eastAsia="ar-SA"/>
        </w:rPr>
        <w:t xml:space="preserve"> – </w:t>
      </w:r>
      <w:r w:rsidR="008B044B">
        <w:rPr>
          <w:rFonts w:ascii="Times New Roman" w:eastAsia="Times New Roman" w:hAnsi="Times New Roman" w:cs="Times New Roman"/>
          <w:b/>
          <w:kern w:val="1"/>
          <w:sz w:val="24"/>
          <w:szCs w:val="24"/>
          <w:lang w:val="sr-Cyrl-RS" w:eastAsia="ar-SA"/>
        </w:rPr>
        <w:t>Вибро механизам хоризонталног сита за откапавање суспензије</w:t>
      </w:r>
      <w:r w:rsidRPr="001E4F09">
        <w:rPr>
          <w:rFonts w:ascii="Times New Roman" w:eastAsia="Times New Roman" w:hAnsi="Times New Roman" w:cs="Arial"/>
          <w:color w:val="000080"/>
          <w:kern w:val="1"/>
          <w:sz w:val="24"/>
          <w:szCs w:val="24"/>
          <w:lang w:val="sr-Cyrl-CS" w:eastAsia="ar-SA"/>
        </w:rPr>
        <w:t>,</w:t>
      </w:r>
      <w:r w:rsidRPr="001E4F09">
        <w:rPr>
          <w:rFonts w:ascii="Times New Roman" w:eastAsia="TimesNewRomanPS-BoldMT" w:hAnsi="Times New Roman" w:cs="Arial"/>
          <w:b/>
          <w:bCs/>
          <w:color w:val="002060"/>
          <w:kern w:val="1"/>
          <w:sz w:val="24"/>
          <w:szCs w:val="24"/>
          <w:lang w:val="sr-Cyrl-CS" w:eastAsia="ar-SA"/>
        </w:rPr>
        <w:t xml:space="preserve"> </w:t>
      </w:r>
      <w:r w:rsidRPr="001E4F09">
        <w:rPr>
          <w:rFonts w:ascii="Times New Roman" w:eastAsia="TimesNewRomanPS-BoldMT" w:hAnsi="Times New Roman" w:cs="Arial"/>
          <w:b/>
          <w:bCs/>
          <w:kern w:val="1"/>
          <w:sz w:val="24"/>
          <w:szCs w:val="24"/>
          <w:lang w:val="sr-Cyrl-CS" w:eastAsia="ar-SA"/>
        </w:rPr>
        <w:t>ЈН</w:t>
      </w:r>
      <w:r w:rsidRPr="001E4F09">
        <w:rPr>
          <w:rFonts w:ascii="Times New Roman" w:eastAsia="TimesNewRomanPS-BoldMT" w:hAnsi="Times New Roman" w:cs="Arial"/>
          <w:b/>
          <w:bCs/>
          <w:kern w:val="1"/>
          <w:sz w:val="24"/>
          <w:szCs w:val="24"/>
          <w:lang w:val="sr-Cyrl-RS" w:eastAsia="ar-SA"/>
        </w:rPr>
        <w:t>МВ</w:t>
      </w:r>
      <w:r w:rsidRPr="001E4F09">
        <w:rPr>
          <w:rFonts w:ascii="Times New Roman" w:eastAsia="TimesNewRomanPS-BoldMT" w:hAnsi="Times New Roman" w:cs="Arial"/>
          <w:b/>
          <w:bCs/>
          <w:kern w:val="1"/>
          <w:sz w:val="24"/>
          <w:szCs w:val="24"/>
          <w:lang w:val="sr-Cyrl-CS" w:eastAsia="ar-SA"/>
        </w:rPr>
        <w:t xml:space="preserve"> бр.</w:t>
      </w:r>
      <w:r w:rsidRPr="001E4F09">
        <w:rPr>
          <w:rFonts w:ascii="Times New Roman" w:eastAsia="TimesNewRomanPS-BoldMT" w:hAnsi="Times New Roman" w:cs="Arial"/>
          <w:b/>
          <w:bCs/>
          <w:kern w:val="1"/>
          <w:sz w:val="24"/>
          <w:szCs w:val="24"/>
          <w:lang w:val="sr-Cyrl-RS" w:eastAsia="ar-SA"/>
        </w:rPr>
        <w:t xml:space="preserve"> </w:t>
      </w:r>
      <w:r w:rsidR="008B044B">
        <w:rPr>
          <w:rFonts w:ascii="Times New Roman" w:eastAsia="TimesNewRomanPS-BoldMT" w:hAnsi="Times New Roman" w:cs="Arial"/>
          <w:b/>
          <w:bCs/>
          <w:kern w:val="1"/>
          <w:sz w:val="24"/>
          <w:szCs w:val="24"/>
          <w:lang w:val="sr-Cyrl-RS" w:eastAsia="ar-SA"/>
        </w:rPr>
        <w:t>70/17</w:t>
      </w:r>
      <w:r w:rsidRPr="001E4F09">
        <w:rPr>
          <w:rFonts w:ascii="Times New Roman" w:eastAsia="TimesNewRomanPS-BoldMT" w:hAnsi="Times New Roman" w:cs="Arial"/>
          <w:b/>
          <w:bCs/>
          <w:color w:val="FF0000"/>
          <w:kern w:val="1"/>
          <w:sz w:val="24"/>
          <w:szCs w:val="24"/>
          <w:lang w:val="sr-Cyrl-CS" w:eastAsia="ar-SA"/>
        </w:rPr>
        <w:t xml:space="preserve"> </w:t>
      </w:r>
      <w:r w:rsidRPr="001E4F09">
        <w:rPr>
          <w:rFonts w:ascii="Times New Roman" w:eastAsia="TimesNewRomanPSMT" w:hAnsi="Times New Roman" w:cs="Arial"/>
          <w:b/>
          <w:bCs/>
          <w:kern w:val="1"/>
          <w:sz w:val="24"/>
          <w:szCs w:val="24"/>
          <w:lang w:val="sr-Cyrl-CS" w:eastAsia="ar-SA"/>
        </w:rPr>
        <w:t xml:space="preserve">- </w:t>
      </w:r>
      <w:r w:rsidRPr="001E4F09">
        <w:rPr>
          <w:rFonts w:ascii="Times New Roman" w:eastAsia="TimesNewRomanPS-BoldMT" w:hAnsi="Times New Roman" w:cs="Arial"/>
          <w:b/>
          <w:bCs/>
          <w:kern w:val="1"/>
          <w:sz w:val="24"/>
          <w:szCs w:val="24"/>
          <w:lang w:val="sr-Cyrl-CS" w:eastAsia="ar-SA"/>
        </w:rPr>
        <w:t>НЕ ОТВАРАТИ”</w:t>
      </w:r>
      <w:r w:rsidRPr="001E4F09">
        <w:rPr>
          <w:rFonts w:ascii="Times New Roman" w:eastAsia="TimesNewRomanPSMT" w:hAnsi="Times New Roman" w:cs="Arial"/>
          <w:bCs/>
          <w:iCs/>
          <w:kern w:val="1"/>
          <w:sz w:val="24"/>
          <w:szCs w:val="24"/>
          <w:lang w:val="sr-Cyrl-CS" w:eastAsia="ar-SA"/>
        </w:rPr>
        <w:t xml:space="preserve"> или</w:t>
      </w:r>
    </w:p>
    <w:p w:rsidR="001E4F09" w:rsidRPr="001E4F09" w:rsidRDefault="001E4F09" w:rsidP="001E4F09">
      <w:pPr>
        <w:suppressAutoHyphens/>
        <w:spacing w:after="0" w:line="240" w:lineRule="auto"/>
        <w:jc w:val="both"/>
        <w:rPr>
          <w:rFonts w:ascii="Times New Roman" w:eastAsia="TimesNewRomanPSMT" w:hAnsi="Times New Roman" w:cs="Arial"/>
          <w:bCs/>
          <w:iCs/>
          <w:kern w:val="1"/>
          <w:sz w:val="24"/>
          <w:szCs w:val="24"/>
          <w:lang w:val="sr-Cyrl-CS" w:eastAsia="ar-SA"/>
        </w:rPr>
      </w:pPr>
      <w:r w:rsidRPr="001E4F09">
        <w:rPr>
          <w:rFonts w:ascii="Times New Roman" w:eastAsia="TimesNewRomanPSMT" w:hAnsi="Times New Roman" w:cs="Arial"/>
          <w:bCs/>
          <w:iCs/>
          <w:kern w:val="1"/>
          <w:sz w:val="24"/>
          <w:szCs w:val="24"/>
          <w:lang w:val="sr-Cyrl-CS" w:eastAsia="ar-SA"/>
        </w:rPr>
        <w:t>„</w:t>
      </w:r>
      <w:r w:rsidRPr="001E4F09">
        <w:rPr>
          <w:rFonts w:ascii="Times New Roman" w:eastAsia="TimesNewRomanPSMT" w:hAnsi="Times New Roman" w:cs="Arial"/>
          <w:b/>
          <w:bCs/>
          <w:iCs/>
          <w:kern w:val="1"/>
          <w:sz w:val="24"/>
          <w:szCs w:val="24"/>
          <w:lang w:val="sr-Cyrl-CS" w:eastAsia="ar-SA"/>
        </w:rPr>
        <w:t>Допуна понуде за јавну набавку</w:t>
      </w:r>
      <w:r w:rsidRPr="001E4F09">
        <w:rPr>
          <w:rFonts w:ascii="Times New Roman" w:eastAsia="TimesNewRomanPSMT" w:hAnsi="Times New Roman" w:cs="Arial"/>
          <w:b/>
          <w:bCs/>
          <w:iCs/>
          <w:kern w:val="1"/>
          <w:sz w:val="24"/>
          <w:szCs w:val="24"/>
          <w:lang w:val="sr-Cyrl-RS" w:eastAsia="ar-SA"/>
        </w:rPr>
        <w:t xml:space="preserve"> мале вредности</w:t>
      </w:r>
      <w:r w:rsidRPr="001E4F09">
        <w:rPr>
          <w:rFonts w:ascii="Times New Roman" w:eastAsia="TimesNewRomanPSMT" w:hAnsi="Times New Roman" w:cs="Arial"/>
          <w:b/>
          <w:bCs/>
          <w:iCs/>
          <w:kern w:val="1"/>
          <w:sz w:val="24"/>
          <w:szCs w:val="24"/>
          <w:lang w:val="sr-Cyrl-CS" w:eastAsia="ar-SA"/>
        </w:rPr>
        <w:t xml:space="preserve"> </w:t>
      </w:r>
      <w:r w:rsidRPr="001E4F09">
        <w:rPr>
          <w:rFonts w:ascii="Times New Roman" w:eastAsia="TimesNewRomanPSMT" w:hAnsi="Times New Roman" w:cs="Arial"/>
          <w:b/>
          <w:bCs/>
          <w:iCs/>
          <w:kern w:val="1"/>
          <w:sz w:val="24"/>
          <w:szCs w:val="24"/>
          <w:lang w:val="en-GB" w:eastAsia="ar-SA"/>
        </w:rPr>
        <w:t>(</w:t>
      </w:r>
      <w:r w:rsidRPr="001E4F09">
        <w:rPr>
          <w:rFonts w:ascii="Times New Roman" w:eastAsia="TimesNewRomanPSMT" w:hAnsi="Times New Roman" w:cs="Arial"/>
          <w:b/>
          <w:bCs/>
          <w:iCs/>
          <w:kern w:val="1"/>
          <w:sz w:val="24"/>
          <w:szCs w:val="24"/>
          <w:lang w:val="sr-Cyrl-RS" w:eastAsia="ar-SA"/>
        </w:rPr>
        <w:t>добра</w:t>
      </w:r>
      <w:r w:rsidRPr="001E4F09">
        <w:rPr>
          <w:rFonts w:ascii="Times New Roman" w:eastAsia="TimesNewRomanPSMT" w:hAnsi="Times New Roman" w:cs="Arial"/>
          <w:b/>
          <w:bCs/>
          <w:iCs/>
          <w:kern w:val="1"/>
          <w:sz w:val="24"/>
          <w:szCs w:val="24"/>
          <w:lang w:val="en-GB" w:eastAsia="ar-SA"/>
        </w:rPr>
        <w:t>)</w:t>
      </w:r>
      <w:r w:rsidRPr="001E4F09">
        <w:rPr>
          <w:rFonts w:ascii="Times New Roman" w:eastAsia="TimesNewRomanPSMT" w:hAnsi="Times New Roman" w:cs="Arial"/>
          <w:b/>
          <w:bCs/>
          <w:iCs/>
          <w:kern w:val="1"/>
          <w:sz w:val="24"/>
          <w:szCs w:val="24"/>
          <w:lang w:val="sr-Cyrl-CS" w:eastAsia="ar-SA"/>
        </w:rPr>
        <w:t xml:space="preserve"> – </w:t>
      </w:r>
      <w:r w:rsidR="008B044B">
        <w:rPr>
          <w:rFonts w:ascii="Times New Roman" w:eastAsia="TimesNewRomanPSMT" w:hAnsi="Times New Roman" w:cs="Arial"/>
          <w:b/>
          <w:bCs/>
          <w:iCs/>
          <w:kern w:val="1"/>
          <w:sz w:val="24"/>
          <w:szCs w:val="24"/>
          <w:lang w:val="sr-Cyrl-RS" w:eastAsia="ar-SA"/>
        </w:rPr>
        <w:t>Вибро механизам хоризонталног сита за откапавање суспензије</w:t>
      </w:r>
      <w:r w:rsidRPr="001E4F09">
        <w:rPr>
          <w:rFonts w:ascii="Times New Roman" w:eastAsia="TimesNewRomanPSMT" w:hAnsi="Times New Roman" w:cs="Arial"/>
          <w:b/>
          <w:bCs/>
          <w:iCs/>
          <w:kern w:val="1"/>
          <w:sz w:val="24"/>
          <w:szCs w:val="24"/>
          <w:lang w:val="sr-Cyrl-CS" w:eastAsia="ar-SA"/>
        </w:rPr>
        <w:t>, ЈН</w:t>
      </w:r>
      <w:r w:rsidRPr="001E4F09">
        <w:rPr>
          <w:rFonts w:ascii="Times New Roman" w:eastAsia="TimesNewRomanPSMT" w:hAnsi="Times New Roman" w:cs="Arial"/>
          <w:b/>
          <w:bCs/>
          <w:iCs/>
          <w:kern w:val="1"/>
          <w:sz w:val="24"/>
          <w:szCs w:val="24"/>
          <w:lang w:val="sr-Cyrl-RS" w:eastAsia="ar-SA"/>
        </w:rPr>
        <w:t>МВ</w:t>
      </w:r>
      <w:r w:rsidRPr="001E4F09">
        <w:rPr>
          <w:rFonts w:ascii="Times New Roman" w:eastAsia="TimesNewRomanPSMT" w:hAnsi="Times New Roman" w:cs="Arial"/>
          <w:b/>
          <w:bCs/>
          <w:iCs/>
          <w:kern w:val="1"/>
          <w:sz w:val="24"/>
          <w:szCs w:val="24"/>
          <w:lang w:val="sr-Cyrl-CS" w:eastAsia="ar-SA"/>
        </w:rPr>
        <w:t xml:space="preserve"> бр.</w:t>
      </w:r>
      <w:r w:rsidRPr="001E4F09">
        <w:rPr>
          <w:rFonts w:ascii="Times New Roman" w:eastAsia="TimesNewRomanPSMT" w:hAnsi="Times New Roman" w:cs="Arial"/>
          <w:b/>
          <w:bCs/>
          <w:iCs/>
          <w:kern w:val="1"/>
          <w:sz w:val="24"/>
          <w:szCs w:val="24"/>
          <w:lang w:val="sr-Cyrl-RS" w:eastAsia="ar-SA"/>
        </w:rPr>
        <w:t xml:space="preserve"> </w:t>
      </w:r>
      <w:r w:rsidR="008B044B">
        <w:rPr>
          <w:rFonts w:ascii="Times New Roman" w:eastAsia="TimesNewRomanPSMT" w:hAnsi="Times New Roman" w:cs="Arial"/>
          <w:b/>
          <w:bCs/>
          <w:iCs/>
          <w:kern w:val="1"/>
          <w:sz w:val="24"/>
          <w:szCs w:val="24"/>
          <w:lang w:val="sr-Cyrl-RS" w:eastAsia="ar-SA"/>
        </w:rPr>
        <w:t>70/17</w:t>
      </w:r>
      <w:r w:rsidRPr="001E4F09">
        <w:rPr>
          <w:rFonts w:ascii="Times New Roman" w:eastAsia="TimesNewRomanPSMT" w:hAnsi="Times New Roman" w:cs="Arial"/>
          <w:b/>
          <w:bCs/>
          <w:iCs/>
          <w:kern w:val="1"/>
          <w:sz w:val="24"/>
          <w:szCs w:val="24"/>
          <w:lang w:val="sr-Cyrl-CS" w:eastAsia="ar-SA"/>
        </w:rPr>
        <w:t xml:space="preserve"> </w:t>
      </w:r>
      <w:r w:rsidRPr="001E4F09">
        <w:rPr>
          <w:rFonts w:ascii="Times New Roman" w:eastAsia="TimesNewRomanPSMT" w:hAnsi="Times New Roman" w:cs="Arial"/>
          <w:b/>
          <w:bCs/>
          <w:kern w:val="1"/>
          <w:sz w:val="24"/>
          <w:szCs w:val="24"/>
          <w:lang w:val="sr-Cyrl-CS" w:eastAsia="ar-SA"/>
        </w:rPr>
        <w:t xml:space="preserve">- </w:t>
      </w:r>
      <w:r w:rsidRPr="001E4F09">
        <w:rPr>
          <w:rFonts w:ascii="Times New Roman" w:eastAsia="TimesNewRomanPS-BoldMT" w:hAnsi="Times New Roman" w:cs="Arial"/>
          <w:b/>
          <w:bCs/>
          <w:kern w:val="1"/>
          <w:sz w:val="24"/>
          <w:szCs w:val="24"/>
          <w:lang w:val="sr-Cyrl-CS" w:eastAsia="ar-SA"/>
        </w:rPr>
        <w:t>НЕ ОТВАРАТИ”</w:t>
      </w:r>
      <w:r w:rsidRPr="001E4F09">
        <w:rPr>
          <w:rFonts w:ascii="Times New Roman" w:eastAsia="TimesNewRomanPSMT" w:hAnsi="Times New Roman" w:cs="Arial"/>
          <w:bCs/>
          <w:iCs/>
          <w:kern w:val="1"/>
          <w:sz w:val="24"/>
          <w:szCs w:val="24"/>
          <w:lang w:val="sr-Cyrl-CS" w:eastAsia="ar-SA"/>
        </w:rPr>
        <w:t xml:space="preserve"> или</w:t>
      </w:r>
    </w:p>
    <w:p w:rsidR="001E4F09" w:rsidRPr="001E4F09" w:rsidRDefault="001E4F09" w:rsidP="001E4F09">
      <w:pPr>
        <w:suppressAutoHyphens/>
        <w:spacing w:after="0" w:line="240" w:lineRule="auto"/>
        <w:jc w:val="both"/>
        <w:rPr>
          <w:rFonts w:ascii="Times New Roman" w:eastAsia="TimesNewRomanPS-BoldMT" w:hAnsi="Times New Roman" w:cs="Arial"/>
          <w:bCs/>
          <w:kern w:val="1"/>
          <w:sz w:val="24"/>
          <w:szCs w:val="24"/>
          <w:lang w:val="sr-Cyrl-CS" w:eastAsia="ar-SA"/>
        </w:rPr>
      </w:pPr>
      <w:r w:rsidRPr="001E4F09">
        <w:rPr>
          <w:rFonts w:ascii="Times New Roman" w:eastAsia="TimesNewRomanPSMT" w:hAnsi="Times New Roman" w:cs="Arial"/>
          <w:bCs/>
          <w:iCs/>
          <w:kern w:val="1"/>
          <w:sz w:val="24"/>
          <w:szCs w:val="24"/>
          <w:lang w:val="sr-Cyrl-CS" w:eastAsia="ar-SA"/>
        </w:rPr>
        <w:t>„</w:t>
      </w:r>
      <w:r w:rsidRPr="001E4F09">
        <w:rPr>
          <w:rFonts w:ascii="Times New Roman" w:eastAsia="TimesNewRomanPSMT" w:hAnsi="Times New Roman" w:cs="Arial"/>
          <w:b/>
          <w:bCs/>
          <w:iCs/>
          <w:kern w:val="1"/>
          <w:sz w:val="24"/>
          <w:szCs w:val="24"/>
          <w:lang w:val="sr-Cyrl-CS" w:eastAsia="ar-SA"/>
        </w:rPr>
        <w:t>Опозив понуде за јавну набавку</w:t>
      </w:r>
      <w:r w:rsidRPr="001E4F09">
        <w:rPr>
          <w:rFonts w:ascii="Times New Roman" w:eastAsia="TimesNewRomanPSMT" w:hAnsi="Times New Roman" w:cs="Arial"/>
          <w:b/>
          <w:bCs/>
          <w:iCs/>
          <w:kern w:val="1"/>
          <w:sz w:val="24"/>
          <w:szCs w:val="24"/>
          <w:lang w:val="sr-Cyrl-RS" w:eastAsia="ar-SA"/>
        </w:rPr>
        <w:t xml:space="preserve"> мале вредности</w:t>
      </w:r>
      <w:r w:rsidRPr="001E4F09">
        <w:rPr>
          <w:rFonts w:ascii="Times New Roman" w:eastAsia="TimesNewRomanPSMT" w:hAnsi="Times New Roman" w:cs="Arial"/>
          <w:b/>
          <w:bCs/>
          <w:iCs/>
          <w:kern w:val="1"/>
          <w:sz w:val="24"/>
          <w:szCs w:val="24"/>
          <w:lang w:val="sr-Cyrl-CS" w:eastAsia="ar-SA"/>
        </w:rPr>
        <w:t xml:space="preserve"> </w:t>
      </w:r>
      <w:r w:rsidRPr="001E4F09">
        <w:rPr>
          <w:rFonts w:ascii="Times New Roman" w:eastAsia="TimesNewRomanPSMT" w:hAnsi="Times New Roman" w:cs="Arial"/>
          <w:b/>
          <w:bCs/>
          <w:iCs/>
          <w:kern w:val="1"/>
          <w:sz w:val="24"/>
          <w:szCs w:val="24"/>
          <w:lang w:val="en-GB" w:eastAsia="ar-SA"/>
        </w:rPr>
        <w:t>(</w:t>
      </w:r>
      <w:r w:rsidRPr="001E4F09">
        <w:rPr>
          <w:rFonts w:ascii="Times New Roman" w:eastAsia="TimesNewRomanPSMT" w:hAnsi="Times New Roman" w:cs="Arial"/>
          <w:b/>
          <w:bCs/>
          <w:iCs/>
          <w:kern w:val="1"/>
          <w:sz w:val="24"/>
          <w:szCs w:val="24"/>
          <w:lang w:val="sr-Cyrl-RS" w:eastAsia="ar-SA"/>
        </w:rPr>
        <w:t>добра</w:t>
      </w:r>
      <w:r w:rsidRPr="001E4F09">
        <w:rPr>
          <w:rFonts w:ascii="Times New Roman" w:eastAsia="TimesNewRomanPSMT" w:hAnsi="Times New Roman" w:cs="Arial"/>
          <w:b/>
          <w:bCs/>
          <w:iCs/>
          <w:kern w:val="1"/>
          <w:sz w:val="24"/>
          <w:szCs w:val="24"/>
          <w:lang w:val="en-GB" w:eastAsia="ar-SA"/>
        </w:rPr>
        <w:t>)</w:t>
      </w:r>
      <w:r w:rsidRPr="001E4F09">
        <w:rPr>
          <w:rFonts w:ascii="Times New Roman" w:eastAsia="TimesNewRomanPSMT" w:hAnsi="Times New Roman" w:cs="Arial"/>
          <w:b/>
          <w:bCs/>
          <w:iCs/>
          <w:kern w:val="1"/>
          <w:sz w:val="24"/>
          <w:szCs w:val="24"/>
          <w:lang w:val="sr-Cyrl-CS" w:eastAsia="ar-SA"/>
        </w:rPr>
        <w:t xml:space="preserve"> – </w:t>
      </w:r>
      <w:r w:rsidR="008B044B">
        <w:rPr>
          <w:rFonts w:ascii="Times New Roman" w:eastAsia="TimesNewRomanPSMT" w:hAnsi="Times New Roman" w:cs="Arial"/>
          <w:b/>
          <w:bCs/>
          <w:iCs/>
          <w:kern w:val="1"/>
          <w:sz w:val="24"/>
          <w:szCs w:val="24"/>
          <w:lang w:val="sr-Cyrl-RS" w:eastAsia="ar-SA"/>
        </w:rPr>
        <w:t>Вибро механизам хоризонталног сита за откапавање суспензије</w:t>
      </w:r>
      <w:r w:rsidRPr="001E4F09">
        <w:rPr>
          <w:rFonts w:ascii="Times New Roman" w:eastAsia="TimesNewRomanPSMT" w:hAnsi="Times New Roman" w:cs="Arial"/>
          <w:b/>
          <w:bCs/>
          <w:iCs/>
          <w:kern w:val="1"/>
          <w:sz w:val="24"/>
          <w:szCs w:val="24"/>
          <w:lang w:val="sr-Cyrl-CS" w:eastAsia="ar-SA"/>
        </w:rPr>
        <w:t>, ЈН</w:t>
      </w:r>
      <w:r w:rsidRPr="001E4F09">
        <w:rPr>
          <w:rFonts w:ascii="Times New Roman" w:eastAsia="TimesNewRomanPSMT" w:hAnsi="Times New Roman" w:cs="Arial"/>
          <w:b/>
          <w:bCs/>
          <w:iCs/>
          <w:kern w:val="1"/>
          <w:sz w:val="24"/>
          <w:szCs w:val="24"/>
          <w:lang w:val="sr-Cyrl-RS" w:eastAsia="ar-SA"/>
        </w:rPr>
        <w:t>МВ</w:t>
      </w:r>
      <w:r w:rsidRPr="001E4F09">
        <w:rPr>
          <w:rFonts w:ascii="Times New Roman" w:eastAsia="TimesNewRomanPSMT" w:hAnsi="Times New Roman" w:cs="Arial"/>
          <w:b/>
          <w:bCs/>
          <w:iCs/>
          <w:kern w:val="1"/>
          <w:sz w:val="24"/>
          <w:szCs w:val="24"/>
          <w:lang w:val="sr-Cyrl-CS" w:eastAsia="ar-SA"/>
        </w:rPr>
        <w:t xml:space="preserve"> бр.</w:t>
      </w:r>
      <w:r w:rsidRPr="001E4F09">
        <w:rPr>
          <w:rFonts w:ascii="Times New Roman" w:eastAsia="TimesNewRomanPSMT" w:hAnsi="Times New Roman" w:cs="Arial"/>
          <w:b/>
          <w:bCs/>
          <w:iCs/>
          <w:kern w:val="1"/>
          <w:sz w:val="24"/>
          <w:szCs w:val="24"/>
          <w:lang w:val="sr-Cyrl-RS" w:eastAsia="ar-SA"/>
        </w:rPr>
        <w:t xml:space="preserve"> </w:t>
      </w:r>
      <w:r w:rsidR="008B044B">
        <w:rPr>
          <w:rFonts w:ascii="Times New Roman" w:eastAsia="TimesNewRomanPSMT" w:hAnsi="Times New Roman" w:cs="Arial"/>
          <w:b/>
          <w:bCs/>
          <w:iCs/>
          <w:kern w:val="1"/>
          <w:sz w:val="24"/>
          <w:szCs w:val="24"/>
          <w:lang w:val="sr-Cyrl-RS" w:eastAsia="ar-SA"/>
        </w:rPr>
        <w:t>70/17</w:t>
      </w:r>
      <w:r w:rsidRPr="001E4F09">
        <w:rPr>
          <w:rFonts w:ascii="Times New Roman" w:eastAsia="TimesNewRomanPSMT" w:hAnsi="Times New Roman" w:cs="Arial"/>
          <w:b/>
          <w:bCs/>
          <w:iCs/>
          <w:kern w:val="1"/>
          <w:sz w:val="24"/>
          <w:szCs w:val="24"/>
          <w:lang w:val="sr-Cyrl-CS" w:eastAsia="ar-SA"/>
        </w:rPr>
        <w:t xml:space="preserve"> </w:t>
      </w:r>
      <w:r w:rsidRPr="001E4F09">
        <w:rPr>
          <w:rFonts w:ascii="Times New Roman" w:eastAsia="TimesNewRomanPSMT" w:hAnsi="Times New Roman" w:cs="Arial"/>
          <w:b/>
          <w:bCs/>
          <w:kern w:val="1"/>
          <w:sz w:val="24"/>
          <w:szCs w:val="24"/>
          <w:lang w:val="sr-Cyrl-CS" w:eastAsia="ar-SA"/>
        </w:rPr>
        <w:t xml:space="preserve">- </w:t>
      </w:r>
      <w:r w:rsidRPr="001E4F09">
        <w:rPr>
          <w:rFonts w:ascii="Times New Roman" w:eastAsia="TimesNewRomanPS-BoldMT" w:hAnsi="Times New Roman" w:cs="Arial"/>
          <w:b/>
          <w:bCs/>
          <w:kern w:val="1"/>
          <w:sz w:val="24"/>
          <w:szCs w:val="24"/>
          <w:lang w:val="sr-Cyrl-CS" w:eastAsia="ar-SA"/>
        </w:rPr>
        <w:t>НЕ ОТВАРАТИ”</w:t>
      </w:r>
      <w:r w:rsidRPr="001E4F09">
        <w:rPr>
          <w:rFonts w:ascii="Times New Roman" w:eastAsia="TimesNewRomanPSMT" w:hAnsi="Times New Roman" w:cs="Arial"/>
          <w:bCs/>
          <w:iCs/>
          <w:kern w:val="1"/>
          <w:sz w:val="24"/>
          <w:szCs w:val="24"/>
          <w:lang w:val="sr-Cyrl-CS" w:eastAsia="ar-SA"/>
        </w:rPr>
        <w:t xml:space="preserve"> </w:t>
      </w:r>
      <w:r w:rsidRPr="001E4F09">
        <w:rPr>
          <w:rFonts w:ascii="Times New Roman" w:eastAsia="TimesNewRomanPS-BoldMT" w:hAnsi="Times New Roman" w:cs="Arial"/>
          <w:bCs/>
          <w:kern w:val="1"/>
          <w:sz w:val="24"/>
          <w:szCs w:val="24"/>
          <w:lang w:val="sr-Cyrl-CS" w:eastAsia="ar-SA"/>
        </w:rPr>
        <w:t>или</w:t>
      </w:r>
    </w:p>
    <w:p w:rsidR="001E4F09" w:rsidRPr="001E4F09" w:rsidRDefault="001E4F09" w:rsidP="001E4F09">
      <w:pPr>
        <w:suppressAutoHyphens/>
        <w:spacing w:after="0" w:line="240" w:lineRule="auto"/>
        <w:jc w:val="both"/>
        <w:rPr>
          <w:rFonts w:ascii="Times New Roman" w:eastAsia="TimesNewRomanPS-BoldMT" w:hAnsi="Times New Roman" w:cs="Arial"/>
          <w:b/>
          <w:bCs/>
          <w:color w:val="000000"/>
          <w:kern w:val="1"/>
          <w:sz w:val="24"/>
          <w:szCs w:val="24"/>
          <w:lang w:val="sr-Cyrl-CS" w:eastAsia="ar-SA"/>
        </w:rPr>
      </w:pPr>
      <w:r w:rsidRPr="001E4F09">
        <w:rPr>
          <w:rFonts w:ascii="Times New Roman" w:eastAsia="TimesNewRomanPSMT" w:hAnsi="Times New Roman" w:cs="Arial"/>
          <w:bCs/>
          <w:iCs/>
          <w:color w:val="000000"/>
          <w:kern w:val="1"/>
          <w:sz w:val="24"/>
          <w:szCs w:val="24"/>
          <w:lang w:val="sr-Cyrl-CS" w:eastAsia="ar-SA"/>
        </w:rPr>
        <w:t>„</w:t>
      </w:r>
      <w:r w:rsidRPr="001E4F09">
        <w:rPr>
          <w:rFonts w:ascii="Times New Roman" w:eastAsia="TimesNewRomanPSMT" w:hAnsi="Times New Roman" w:cs="Arial"/>
          <w:b/>
          <w:bCs/>
          <w:iCs/>
          <w:color w:val="000000"/>
          <w:kern w:val="1"/>
          <w:sz w:val="24"/>
          <w:szCs w:val="24"/>
          <w:lang w:val="sr-Cyrl-CS" w:eastAsia="ar-SA"/>
        </w:rPr>
        <w:t>Измена и допуна понуде за јавну набавку</w:t>
      </w:r>
      <w:r w:rsidRPr="001E4F09">
        <w:rPr>
          <w:rFonts w:ascii="Times New Roman" w:eastAsia="TimesNewRomanPSMT" w:hAnsi="Times New Roman" w:cs="Arial"/>
          <w:b/>
          <w:bCs/>
          <w:iCs/>
          <w:color w:val="000000"/>
          <w:kern w:val="1"/>
          <w:sz w:val="24"/>
          <w:szCs w:val="24"/>
          <w:lang w:val="sr-Cyrl-RS" w:eastAsia="ar-SA"/>
        </w:rPr>
        <w:t xml:space="preserve"> мале вредности</w:t>
      </w:r>
      <w:r w:rsidRPr="001E4F09">
        <w:rPr>
          <w:rFonts w:ascii="Times New Roman" w:eastAsia="TimesNewRomanPSMT" w:hAnsi="Times New Roman" w:cs="Arial"/>
          <w:b/>
          <w:bCs/>
          <w:iCs/>
          <w:color w:val="000000"/>
          <w:kern w:val="1"/>
          <w:sz w:val="24"/>
          <w:szCs w:val="24"/>
          <w:lang w:val="sr-Cyrl-CS" w:eastAsia="ar-SA"/>
        </w:rPr>
        <w:t xml:space="preserve"> </w:t>
      </w:r>
      <w:r w:rsidRPr="001E4F09">
        <w:rPr>
          <w:rFonts w:ascii="Times New Roman" w:eastAsia="TimesNewRomanPSMT" w:hAnsi="Times New Roman" w:cs="Arial"/>
          <w:b/>
          <w:bCs/>
          <w:iCs/>
          <w:color w:val="000000"/>
          <w:kern w:val="1"/>
          <w:sz w:val="24"/>
          <w:szCs w:val="24"/>
          <w:lang w:val="en-GB" w:eastAsia="ar-SA"/>
        </w:rPr>
        <w:t>(</w:t>
      </w:r>
      <w:r w:rsidRPr="001E4F09">
        <w:rPr>
          <w:rFonts w:ascii="Times New Roman" w:eastAsia="TimesNewRomanPSMT" w:hAnsi="Times New Roman" w:cs="Arial"/>
          <w:b/>
          <w:bCs/>
          <w:iCs/>
          <w:color w:val="000000"/>
          <w:kern w:val="1"/>
          <w:sz w:val="24"/>
          <w:szCs w:val="24"/>
          <w:lang w:val="sr-Cyrl-RS" w:eastAsia="ar-SA"/>
        </w:rPr>
        <w:t>добра</w:t>
      </w:r>
      <w:r w:rsidRPr="001E4F09">
        <w:rPr>
          <w:rFonts w:ascii="Times New Roman" w:eastAsia="TimesNewRomanPSMT" w:hAnsi="Times New Roman" w:cs="Arial"/>
          <w:b/>
          <w:bCs/>
          <w:iCs/>
          <w:color w:val="000000"/>
          <w:kern w:val="1"/>
          <w:sz w:val="24"/>
          <w:szCs w:val="24"/>
          <w:lang w:val="en-GB" w:eastAsia="ar-SA"/>
        </w:rPr>
        <w:t>)</w:t>
      </w:r>
      <w:r w:rsidRPr="001E4F09">
        <w:rPr>
          <w:rFonts w:ascii="Times New Roman" w:eastAsia="TimesNewRomanPSMT" w:hAnsi="Times New Roman" w:cs="Arial"/>
          <w:b/>
          <w:bCs/>
          <w:iCs/>
          <w:color w:val="000000"/>
          <w:kern w:val="1"/>
          <w:sz w:val="24"/>
          <w:szCs w:val="24"/>
          <w:lang w:val="sr-Cyrl-CS" w:eastAsia="ar-SA"/>
        </w:rPr>
        <w:t xml:space="preserve"> – </w:t>
      </w:r>
      <w:r w:rsidR="008B044B">
        <w:rPr>
          <w:rFonts w:ascii="Times New Roman" w:eastAsia="TimesNewRomanPSMT" w:hAnsi="Times New Roman" w:cs="Arial"/>
          <w:b/>
          <w:bCs/>
          <w:iCs/>
          <w:color w:val="000000"/>
          <w:kern w:val="1"/>
          <w:sz w:val="24"/>
          <w:szCs w:val="24"/>
          <w:lang w:val="sr-Cyrl-RS" w:eastAsia="ar-SA"/>
        </w:rPr>
        <w:t>Вибро механизам хоризонталног сита за откапавање суспензије</w:t>
      </w:r>
      <w:r w:rsidRPr="001E4F09">
        <w:rPr>
          <w:rFonts w:ascii="Times New Roman" w:eastAsia="TimesNewRomanPSMT" w:hAnsi="Times New Roman" w:cs="Arial"/>
          <w:b/>
          <w:bCs/>
          <w:iCs/>
          <w:color w:val="000000"/>
          <w:kern w:val="1"/>
          <w:sz w:val="24"/>
          <w:szCs w:val="24"/>
          <w:lang w:val="sr-Cyrl-CS" w:eastAsia="ar-SA"/>
        </w:rPr>
        <w:t>, ЈН</w:t>
      </w:r>
      <w:r w:rsidRPr="001E4F09">
        <w:rPr>
          <w:rFonts w:ascii="Times New Roman" w:eastAsia="TimesNewRomanPSMT" w:hAnsi="Times New Roman" w:cs="Arial"/>
          <w:b/>
          <w:bCs/>
          <w:iCs/>
          <w:color w:val="000000"/>
          <w:kern w:val="1"/>
          <w:sz w:val="24"/>
          <w:szCs w:val="24"/>
          <w:lang w:val="sr-Cyrl-RS" w:eastAsia="ar-SA"/>
        </w:rPr>
        <w:t>МВ</w:t>
      </w:r>
      <w:r w:rsidRPr="001E4F09">
        <w:rPr>
          <w:rFonts w:ascii="Times New Roman" w:eastAsia="TimesNewRomanPSMT" w:hAnsi="Times New Roman" w:cs="Arial"/>
          <w:b/>
          <w:bCs/>
          <w:iCs/>
          <w:color w:val="000000"/>
          <w:kern w:val="1"/>
          <w:sz w:val="24"/>
          <w:szCs w:val="24"/>
          <w:lang w:val="sr-Cyrl-CS" w:eastAsia="ar-SA"/>
        </w:rPr>
        <w:t xml:space="preserve"> бр.</w:t>
      </w:r>
      <w:r w:rsidRPr="001E4F09">
        <w:rPr>
          <w:rFonts w:ascii="Times New Roman" w:eastAsia="TimesNewRomanPSMT" w:hAnsi="Times New Roman" w:cs="Arial"/>
          <w:b/>
          <w:bCs/>
          <w:iCs/>
          <w:color w:val="000000"/>
          <w:kern w:val="1"/>
          <w:sz w:val="24"/>
          <w:szCs w:val="24"/>
          <w:lang w:val="sr-Cyrl-RS" w:eastAsia="ar-SA"/>
        </w:rPr>
        <w:t xml:space="preserve"> </w:t>
      </w:r>
      <w:r w:rsidR="008B044B">
        <w:rPr>
          <w:rFonts w:ascii="Times New Roman" w:eastAsia="TimesNewRomanPSMT" w:hAnsi="Times New Roman" w:cs="Arial"/>
          <w:b/>
          <w:bCs/>
          <w:iCs/>
          <w:color w:val="000000"/>
          <w:kern w:val="1"/>
          <w:sz w:val="24"/>
          <w:szCs w:val="24"/>
          <w:lang w:val="sr-Cyrl-RS" w:eastAsia="ar-SA"/>
        </w:rPr>
        <w:t>70/17</w:t>
      </w:r>
      <w:r w:rsidRPr="001E4F09">
        <w:rPr>
          <w:rFonts w:ascii="Times New Roman" w:eastAsia="TimesNewRomanPSMT" w:hAnsi="Times New Roman" w:cs="Arial"/>
          <w:b/>
          <w:bCs/>
          <w:iCs/>
          <w:color w:val="000000"/>
          <w:kern w:val="1"/>
          <w:sz w:val="24"/>
          <w:szCs w:val="24"/>
          <w:lang w:val="sr-Cyrl-CS" w:eastAsia="ar-SA"/>
        </w:rPr>
        <w:t xml:space="preserve"> </w:t>
      </w:r>
      <w:r w:rsidRPr="001E4F09">
        <w:rPr>
          <w:rFonts w:ascii="Times New Roman" w:eastAsia="TimesNewRomanPS-BoldMT" w:hAnsi="Times New Roman" w:cs="Arial"/>
          <w:b/>
          <w:bCs/>
          <w:kern w:val="1"/>
          <w:sz w:val="24"/>
          <w:szCs w:val="24"/>
          <w:lang w:val="sr-Cyrl-RS" w:eastAsia="ar-SA"/>
        </w:rPr>
        <w:t xml:space="preserve"> </w:t>
      </w:r>
      <w:r w:rsidRPr="001E4F09">
        <w:rPr>
          <w:rFonts w:ascii="Times New Roman" w:eastAsia="TimesNewRomanPSMT" w:hAnsi="Times New Roman" w:cs="Arial"/>
          <w:b/>
          <w:bCs/>
          <w:kern w:val="1"/>
          <w:sz w:val="24"/>
          <w:szCs w:val="24"/>
          <w:lang w:val="sr-Cyrl-CS" w:eastAsia="ar-SA"/>
        </w:rPr>
        <w:t xml:space="preserve">- </w:t>
      </w:r>
      <w:r w:rsidRPr="001E4F09">
        <w:rPr>
          <w:rFonts w:ascii="Times New Roman" w:eastAsia="TimesNewRomanPS-BoldMT" w:hAnsi="Times New Roman" w:cs="Arial"/>
          <w:b/>
          <w:bCs/>
          <w:kern w:val="1"/>
          <w:sz w:val="24"/>
          <w:szCs w:val="24"/>
          <w:lang w:val="sr-Cyrl-CS" w:eastAsia="ar-SA"/>
        </w:rPr>
        <w:t>НЕ ОТВАРАТИ”</w:t>
      </w:r>
      <w:r w:rsidRPr="001E4F09">
        <w:rPr>
          <w:rFonts w:ascii="Times New Roman" w:eastAsia="TimesNewRomanPS-BoldMT" w:hAnsi="Times New Roman" w:cs="Arial"/>
          <w:b/>
          <w:bCs/>
          <w:color w:val="000000"/>
          <w:kern w:val="1"/>
          <w:sz w:val="24"/>
          <w:szCs w:val="24"/>
          <w:lang w:val="sr-Cyrl-CS" w:eastAsia="ar-SA"/>
        </w:rPr>
        <w:t>.</w:t>
      </w:r>
    </w:p>
    <w:p w:rsidR="001E4F09" w:rsidRPr="0086353C" w:rsidRDefault="001E4F09" w:rsidP="001E4F09">
      <w:pPr>
        <w:suppressAutoHyphens/>
        <w:spacing w:before="120" w:after="0" w:line="240" w:lineRule="auto"/>
        <w:ind w:hanging="360"/>
        <w:jc w:val="both"/>
        <w:rPr>
          <w:rFonts w:ascii="Times New Roman" w:eastAsia="Times New Roman" w:hAnsi="Times New Roman" w:cs="Times New Roman"/>
          <w:bCs/>
          <w:kern w:val="1"/>
          <w:sz w:val="24"/>
          <w:szCs w:val="24"/>
          <w:lang w:val="es-ES" w:eastAsia="ar-SA"/>
        </w:rPr>
      </w:pPr>
      <w:r w:rsidRPr="0086353C">
        <w:rPr>
          <w:rFonts w:ascii="Times New Roman" w:eastAsia="Times New Roman" w:hAnsi="Times New Roman" w:cs="Times New Roman"/>
          <w:bCs/>
          <w:kern w:val="1"/>
          <w:sz w:val="24"/>
          <w:szCs w:val="24"/>
          <w:lang w:val="sr-Cyrl-CS" w:eastAsia="ar-SA"/>
        </w:rPr>
        <w:t xml:space="preserve">     1</w:t>
      </w:r>
      <w:r w:rsidRPr="0086353C">
        <w:rPr>
          <w:rFonts w:ascii="Times New Roman" w:eastAsia="Times New Roman" w:hAnsi="Times New Roman" w:cs="Times New Roman"/>
          <w:bCs/>
          <w:kern w:val="1"/>
          <w:sz w:val="24"/>
          <w:szCs w:val="24"/>
          <w:lang w:val="sr-Latn-RS" w:eastAsia="ar-SA"/>
        </w:rPr>
        <w:t>4</w:t>
      </w:r>
      <w:r w:rsidRPr="0086353C">
        <w:rPr>
          <w:rFonts w:ascii="Times New Roman" w:eastAsia="Times New Roman" w:hAnsi="Times New Roman" w:cs="Times New Roman"/>
          <w:bCs/>
          <w:kern w:val="1"/>
          <w:sz w:val="24"/>
          <w:szCs w:val="24"/>
          <w:lang w:val="sr-Cyrl-CS" w:eastAsia="ar-SA"/>
        </w:rPr>
        <w:t>. Понуђач</w:t>
      </w:r>
      <w:r w:rsidRPr="0086353C">
        <w:rPr>
          <w:rFonts w:ascii="Times New Roman" w:eastAsia="Times New Roman" w:hAnsi="Times New Roman" w:cs="Times New Roman"/>
          <w:bCs/>
          <w:kern w:val="1"/>
          <w:sz w:val="24"/>
          <w:szCs w:val="24"/>
          <w:lang w:val="es-ES" w:eastAsia="ar-SA"/>
        </w:rPr>
        <w:t xml:space="preserve"> мора уз понуду да достави податке и доказе наведене у </w:t>
      </w:r>
      <w:r w:rsidRPr="0086353C">
        <w:rPr>
          <w:rFonts w:ascii="Times New Roman" w:eastAsia="Times New Roman" w:hAnsi="Times New Roman" w:cs="Times New Roman"/>
          <w:bCs/>
          <w:kern w:val="1"/>
          <w:sz w:val="24"/>
          <w:szCs w:val="24"/>
          <w:lang w:val="sr-Cyrl-CS" w:eastAsia="ar-SA"/>
        </w:rPr>
        <w:t>Упутству за доказивање у</w:t>
      </w:r>
      <w:r w:rsidRPr="0086353C">
        <w:rPr>
          <w:rFonts w:ascii="Times New Roman" w:eastAsia="Times New Roman" w:hAnsi="Times New Roman" w:cs="Times New Roman"/>
          <w:bCs/>
          <w:kern w:val="1"/>
          <w:sz w:val="24"/>
          <w:szCs w:val="24"/>
          <w:lang w:val="es-ES" w:eastAsia="ar-SA"/>
        </w:rPr>
        <w:t>слов</w:t>
      </w:r>
      <w:r w:rsidRPr="0086353C">
        <w:rPr>
          <w:rFonts w:ascii="Times New Roman" w:eastAsia="Times New Roman" w:hAnsi="Times New Roman" w:cs="Times New Roman"/>
          <w:bCs/>
          <w:kern w:val="1"/>
          <w:sz w:val="24"/>
          <w:szCs w:val="24"/>
          <w:lang w:val="sr-Cyrl-CS" w:eastAsia="ar-SA"/>
        </w:rPr>
        <w:t>а</w:t>
      </w:r>
      <w:r w:rsidRPr="0086353C">
        <w:rPr>
          <w:rFonts w:ascii="Times New Roman" w:eastAsia="Times New Roman" w:hAnsi="Times New Roman" w:cs="Times New Roman"/>
          <w:bCs/>
          <w:kern w:val="1"/>
          <w:sz w:val="24"/>
          <w:szCs w:val="24"/>
          <w:lang w:val="es-ES" w:eastAsia="ar-SA"/>
        </w:rPr>
        <w:t xml:space="preserve"> за учешће у поступку јавне набавке на начин дефинисан у ист</w:t>
      </w:r>
      <w:r w:rsidRPr="0086353C">
        <w:rPr>
          <w:rFonts w:ascii="Times New Roman" w:eastAsia="Times New Roman" w:hAnsi="Times New Roman" w:cs="Times New Roman"/>
          <w:bCs/>
          <w:kern w:val="1"/>
          <w:sz w:val="24"/>
          <w:szCs w:val="24"/>
          <w:lang w:val="sr-Cyrl-CS" w:eastAsia="ar-SA"/>
        </w:rPr>
        <w:t>ом</w:t>
      </w:r>
      <w:r w:rsidRPr="0086353C">
        <w:rPr>
          <w:rFonts w:ascii="Times New Roman" w:eastAsia="Times New Roman" w:hAnsi="Times New Roman" w:cs="Times New Roman"/>
          <w:bCs/>
          <w:kern w:val="1"/>
          <w:sz w:val="24"/>
          <w:szCs w:val="24"/>
          <w:lang w:val="es-ES" w:eastAsia="ar-SA"/>
        </w:rPr>
        <w:t>,</w:t>
      </w:r>
      <w:r w:rsidRPr="0086353C">
        <w:rPr>
          <w:rFonts w:ascii="Times New Roman" w:eastAsia="Times New Roman" w:hAnsi="Times New Roman" w:cs="Times New Roman"/>
          <w:bCs/>
          <w:kern w:val="1"/>
          <w:sz w:val="24"/>
          <w:szCs w:val="24"/>
          <w:lang w:val="sr-Cyrl-CS" w:eastAsia="ar-SA"/>
        </w:rPr>
        <w:t xml:space="preserve"> а у складу са</w:t>
      </w:r>
      <w:r w:rsidRPr="0086353C">
        <w:rPr>
          <w:rFonts w:ascii="Times New Roman" w:eastAsia="Times New Roman" w:hAnsi="Times New Roman" w:cs="Times New Roman"/>
          <w:bCs/>
          <w:kern w:val="1"/>
          <w:sz w:val="24"/>
          <w:szCs w:val="24"/>
          <w:lang w:val="es-ES" w:eastAsia="ar-SA"/>
        </w:rPr>
        <w:t xml:space="preserve"> чланом  </w:t>
      </w:r>
      <w:r w:rsidRPr="0086353C">
        <w:rPr>
          <w:rFonts w:ascii="Times New Roman" w:eastAsia="Times New Roman" w:hAnsi="Times New Roman" w:cs="Times New Roman"/>
          <w:bCs/>
          <w:kern w:val="1"/>
          <w:sz w:val="24"/>
          <w:szCs w:val="24"/>
          <w:lang w:val="sr-Cyrl-CS" w:eastAsia="ar-SA"/>
        </w:rPr>
        <w:t>75.,</w:t>
      </w:r>
      <w:r w:rsidRPr="0086353C">
        <w:rPr>
          <w:rFonts w:ascii="Times New Roman" w:eastAsia="Times New Roman" w:hAnsi="Times New Roman" w:cs="Times New Roman"/>
          <w:bCs/>
          <w:kern w:val="1"/>
          <w:sz w:val="24"/>
          <w:szCs w:val="24"/>
          <w:lang w:val="sr-Cyrl-RS" w:eastAsia="ar-SA"/>
        </w:rPr>
        <w:t xml:space="preserve">76, </w:t>
      </w:r>
      <w:r w:rsidRPr="0086353C">
        <w:rPr>
          <w:rFonts w:ascii="Times New Roman" w:eastAsia="Times New Roman" w:hAnsi="Times New Roman" w:cs="Times New Roman"/>
          <w:bCs/>
          <w:kern w:val="1"/>
          <w:sz w:val="24"/>
          <w:szCs w:val="24"/>
          <w:lang w:val="sr-Cyrl-CS" w:eastAsia="ar-SA"/>
        </w:rPr>
        <w:t>77. и 79.</w:t>
      </w:r>
      <w:r w:rsidRPr="0086353C">
        <w:rPr>
          <w:rFonts w:ascii="Times New Roman" w:eastAsia="Times New Roman" w:hAnsi="Times New Roman" w:cs="Times New Roman"/>
          <w:bCs/>
          <w:kern w:val="1"/>
          <w:sz w:val="24"/>
          <w:szCs w:val="24"/>
          <w:lang w:val="es-ES" w:eastAsia="ar-SA"/>
        </w:rPr>
        <w:t xml:space="preserve"> ЗЈН (Сл.Гласник РС </w:t>
      </w:r>
      <w:r w:rsidRPr="0086353C">
        <w:rPr>
          <w:rFonts w:ascii="Times New Roman" w:eastAsia="Times New Roman" w:hAnsi="Times New Roman" w:cs="Times New Roman"/>
          <w:bCs/>
          <w:kern w:val="1"/>
          <w:sz w:val="24"/>
          <w:szCs w:val="24"/>
          <w:lang w:val="sr-Cyrl-RS" w:eastAsia="ar-SA"/>
        </w:rPr>
        <w:t>124/12, 14/15 и 68</w:t>
      </w:r>
      <w:r w:rsidRPr="0086353C">
        <w:rPr>
          <w:rFonts w:ascii="Times New Roman" w:eastAsia="Times New Roman" w:hAnsi="Times New Roman" w:cs="Times New Roman"/>
          <w:bCs/>
          <w:kern w:val="1"/>
          <w:sz w:val="24"/>
          <w:szCs w:val="24"/>
          <w:lang w:val="es-ES" w:eastAsia="ar-SA"/>
        </w:rPr>
        <w:t>/</w:t>
      </w:r>
      <w:r w:rsidRPr="0086353C">
        <w:rPr>
          <w:rFonts w:ascii="Times New Roman" w:eastAsia="Times New Roman" w:hAnsi="Times New Roman" w:cs="Times New Roman"/>
          <w:bCs/>
          <w:kern w:val="1"/>
          <w:sz w:val="24"/>
          <w:szCs w:val="24"/>
          <w:lang w:val="sr-Cyrl-CS" w:eastAsia="ar-SA"/>
        </w:rPr>
        <w:t>1</w:t>
      </w:r>
      <w:r w:rsidRPr="0086353C">
        <w:rPr>
          <w:rFonts w:ascii="Times New Roman" w:eastAsia="Times New Roman" w:hAnsi="Times New Roman" w:cs="Times New Roman"/>
          <w:bCs/>
          <w:kern w:val="1"/>
          <w:sz w:val="24"/>
          <w:szCs w:val="24"/>
          <w:lang w:val="sr-Cyrl-RS" w:eastAsia="ar-SA"/>
        </w:rPr>
        <w:t>5</w:t>
      </w:r>
      <w:r w:rsidRPr="0086353C">
        <w:rPr>
          <w:rFonts w:ascii="Times New Roman" w:eastAsia="Times New Roman" w:hAnsi="Times New Roman" w:cs="Times New Roman"/>
          <w:bCs/>
          <w:kern w:val="1"/>
          <w:sz w:val="24"/>
          <w:szCs w:val="24"/>
          <w:lang w:val="es-ES" w:eastAsia="ar-SA"/>
        </w:rPr>
        <w:t>).</w:t>
      </w:r>
    </w:p>
    <w:p w:rsidR="001E4F09" w:rsidRPr="0086353C" w:rsidRDefault="001E4F09" w:rsidP="001E4F09">
      <w:pPr>
        <w:suppressAutoHyphens/>
        <w:spacing w:before="120" w:after="0" w:line="240" w:lineRule="auto"/>
        <w:ind w:left="360"/>
        <w:jc w:val="both"/>
        <w:rPr>
          <w:rFonts w:ascii="Times New Roman" w:eastAsia="Times New Roman" w:hAnsi="Times New Roman" w:cs="Times New Roman"/>
          <w:bCs/>
          <w:i/>
          <w:kern w:val="1"/>
          <w:sz w:val="24"/>
          <w:szCs w:val="24"/>
          <w:lang w:val="sr-Cyrl-RS" w:eastAsia="ar-SA"/>
        </w:rPr>
      </w:pPr>
      <w:r w:rsidRPr="0086353C">
        <w:rPr>
          <w:rFonts w:ascii="Times New Roman" w:eastAsia="Times New Roman" w:hAnsi="Times New Roman" w:cs="Times New Roman"/>
          <w:bCs/>
          <w:kern w:val="1"/>
          <w:sz w:val="24"/>
          <w:szCs w:val="24"/>
          <w:lang w:val="sr-Cyrl-CS" w:eastAsia="ar-SA"/>
        </w:rPr>
        <w:t>(</w:t>
      </w:r>
      <w:r w:rsidRPr="0086353C">
        <w:rPr>
          <w:rFonts w:ascii="Times New Roman" w:eastAsia="Times New Roman" w:hAnsi="Times New Roman" w:cs="Times New Roman"/>
          <w:bCs/>
          <w:i/>
          <w:kern w:val="1"/>
          <w:sz w:val="24"/>
          <w:szCs w:val="24"/>
          <w:lang w:val="sr-Cyrl-CS" w:eastAsia="ar-SA"/>
        </w:rPr>
        <w:t xml:space="preserve">У случају да понуду даје група понуђача или понуђач са подизвођачима достављају се докази и за чланове групе и подизвођаче онако како је тражено у Упутству). </w:t>
      </w:r>
    </w:p>
    <w:p w:rsidR="001E4F09" w:rsidRPr="0086353C" w:rsidRDefault="001E4F09" w:rsidP="001E4F09">
      <w:pPr>
        <w:suppressAutoHyphens/>
        <w:spacing w:before="120" w:after="0" w:line="240" w:lineRule="auto"/>
        <w:jc w:val="both"/>
        <w:rPr>
          <w:rFonts w:ascii="Times New Roman" w:eastAsia="Times New Roman" w:hAnsi="Times New Roman" w:cs="Times New Roman"/>
          <w:kern w:val="1"/>
          <w:sz w:val="24"/>
          <w:szCs w:val="24"/>
          <w:lang w:val="sr-Cyrl-CS" w:eastAsia="ar-SA"/>
        </w:rPr>
      </w:pPr>
      <w:r w:rsidRPr="0086353C">
        <w:rPr>
          <w:rFonts w:ascii="Times New Roman" w:eastAsia="Times New Roman" w:hAnsi="Times New Roman" w:cs="Times New Roman"/>
          <w:bCs/>
          <w:kern w:val="1"/>
          <w:sz w:val="24"/>
          <w:szCs w:val="24"/>
          <w:lang w:val="sr-Cyrl-CS" w:eastAsia="ar-SA"/>
        </w:rPr>
        <w:t>1</w:t>
      </w:r>
      <w:r w:rsidRPr="0086353C">
        <w:rPr>
          <w:rFonts w:ascii="Times New Roman" w:eastAsia="Times New Roman" w:hAnsi="Times New Roman" w:cs="Times New Roman"/>
          <w:bCs/>
          <w:kern w:val="1"/>
          <w:sz w:val="24"/>
          <w:szCs w:val="24"/>
          <w:lang w:val="sr-Latn-RS" w:eastAsia="ar-SA"/>
        </w:rPr>
        <w:t>5</w:t>
      </w:r>
      <w:r w:rsidRPr="0086353C">
        <w:rPr>
          <w:rFonts w:ascii="Times New Roman" w:eastAsia="Times New Roman" w:hAnsi="Times New Roman" w:cs="Times New Roman"/>
          <w:bCs/>
          <w:i/>
          <w:kern w:val="1"/>
          <w:sz w:val="24"/>
          <w:szCs w:val="24"/>
          <w:lang w:val="sr-Cyrl-CS" w:eastAsia="ar-SA"/>
        </w:rPr>
        <w:t xml:space="preserve">. </w:t>
      </w:r>
      <w:r w:rsidRPr="0086353C">
        <w:rPr>
          <w:rFonts w:ascii="Times New Roman" w:eastAsia="Times New Roman" w:hAnsi="Times New Roman" w:cs="Times New Roman"/>
          <w:kern w:val="1"/>
          <w:sz w:val="24"/>
          <w:szCs w:val="24"/>
          <w:lang w:val="sr-Cyrl-CS" w:eastAsia="ar-SA"/>
        </w:rPr>
        <w:t>Понуђачи су у обавези да доставе средства финансијског обезбеђења, и то:</w:t>
      </w:r>
    </w:p>
    <w:p w:rsidR="001E4F09" w:rsidRPr="0086353C" w:rsidRDefault="001E4F09" w:rsidP="001E4F09">
      <w:pPr>
        <w:suppressAutoHyphens/>
        <w:spacing w:before="120" w:after="0" w:line="240" w:lineRule="auto"/>
        <w:ind w:hanging="357"/>
        <w:jc w:val="both"/>
        <w:rPr>
          <w:rFonts w:ascii="Times New Roman" w:eastAsia="Times New Roman" w:hAnsi="Times New Roman" w:cs="Times New Roman"/>
          <w:b/>
          <w:bCs/>
          <w:kern w:val="1"/>
          <w:sz w:val="24"/>
          <w:szCs w:val="24"/>
          <w:lang w:val="sr-Cyrl-RS" w:eastAsia="ar-SA"/>
        </w:rPr>
      </w:pPr>
      <w:r w:rsidRPr="0086353C">
        <w:rPr>
          <w:rFonts w:ascii="Times New Roman" w:eastAsia="Times New Roman" w:hAnsi="Times New Roman" w:cs="Times New Roman"/>
          <w:bCs/>
          <w:kern w:val="1"/>
          <w:sz w:val="24"/>
          <w:szCs w:val="24"/>
          <w:lang w:eastAsia="ar-SA"/>
        </w:rPr>
        <w:t xml:space="preserve">      </w:t>
      </w:r>
      <w:r w:rsidRPr="0086353C">
        <w:rPr>
          <w:rFonts w:ascii="Times New Roman" w:eastAsia="Times New Roman" w:hAnsi="Times New Roman" w:cs="Times New Roman"/>
          <w:bCs/>
          <w:kern w:val="1"/>
          <w:sz w:val="24"/>
          <w:szCs w:val="24"/>
          <w:lang w:val="sr-Cyrl-RS" w:eastAsia="ar-SA"/>
        </w:rPr>
        <w:t xml:space="preserve">- </w:t>
      </w:r>
      <w:r w:rsidRPr="0086353C">
        <w:rPr>
          <w:rFonts w:ascii="Times New Roman" w:eastAsia="Times New Roman" w:hAnsi="Times New Roman" w:cs="Times New Roman"/>
          <w:b/>
          <w:bCs/>
          <w:kern w:val="1"/>
          <w:sz w:val="24"/>
          <w:szCs w:val="24"/>
          <w:lang w:val="sr-Cyrl-CS" w:eastAsia="ar-SA"/>
        </w:rPr>
        <w:t>сопствену бланко меницу за озбиљност понуде</w:t>
      </w:r>
      <w:r w:rsidR="00A652CB" w:rsidRPr="0086353C">
        <w:rPr>
          <w:rFonts w:ascii="Times New Roman" w:eastAsia="Times New Roman" w:hAnsi="Times New Roman" w:cs="Times New Roman"/>
          <w:b/>
          <w:bCs/>
          <w:kern w:val="1"/>
          <w:sz w:val="24"/>
          <w:szCs w:val="24"/>
          <w:lang w:val="sr-Cyrl-CS" w:eastAsia="ar-SA"/>
        </w:rPr>
        <w:t>,</w:t>
      </w:r>
      <w:r w:rsidRPr="0086353C">
        <w:rPr>
          <w:rFonts w:ascii="Times New Roman" w:eastAsia="Times New Roman" w:hAnsi="Times New Roman" w:cs="Times New Roman"/>
          <w:b/>
          <w:bCs/>
          <w:kern w:val="1"/>
          <w:sz w:val="24"/>
          <w:szCs w:val="24"/>
          <w:lang w:val="sr-Cyrl-CS" w:eastAsia="ar-SA"/>
        </w:rPr>
        <w:t xml:space="preserve"> оверену печатом и потписану од стране лица овлашћеног за заступање, оверено и потписано менично овлашћење - писмо, са на</w:t>
      </w:r>
      <w:r w:rsidR="0086353C">
        <w:rPr>
          <w:rFonts w:ascii="Times New Roman" w:eastAsia="Times New Roman" w:hAnsi="Times New Roman" w:cs="Times New Roman"/>
          <w:b/>
          <w:bCs/>
          <w:kern w:val="1"/>
          <w:sz w:val="24"/>
          <w:szCs w:val="24"/>
          <w:lang w:val="sr-Cyrl-CS" w:eastAsia="ar-SA"/>
        </w:rPr>
        <w:t xml:space="preserve">значеним износом  у висини од </w:t>
      </w:r>
      <w:r w:rsidR="006E395D">
        <w:rPr>
          <w:rFonts w:ascii="Times New Roman" w:eastAsia="Times New Roman" w:hAnsi="Times New Roman" w:cs="Times New Roman"/>
          <w:b/>
          <w:bCs/>
          <w:kern w:val="1"/>
          <w:sz w:val="24"/>
          <w:szCs w:val="24"/>
          <w:lang w:val="sr-Cyrl-CS" w:eastAsia="ar-SA"/>
        </w:rPr>
        <w:t>10%</w:t>
      </w:r>
      <w:r w:rsidRPr="0086353C">
        <w:rPr>
          <w:rFonts w:ascii="Times New Roman" w:eastAsia="Times New Roman" w:hAnsi="Times New Roman" w:cs="Times New Roman"/>
          <w:b/>
          <w:bCs/>
          <w:kern w:val="1"/>
          <w:sz w:val="24"/>
          <w:szCs w:val="24"/>
          <w:lang w:val="sr-Cyrl-CS" w:eastAsia="ar-SA"/>
        </w:rPr>
        <w:t xml:space="preserve"> од вредности понуде без ПДВ-а на обрасцу датом у конкурсној документацији, потврду о евидентирању менице у Регистру меница и овлашћења Народне банке Србије и копију картона депонованих потписа који је издат од пословне банке коју понуђач наводи у меничном овлашћењу – писму, са роком важења до дана објављивања обавештења о додели уговора или обустави поступка на Порталу јавних набавки.</w:t>
      </w:r>
    </w:p>
    <w:p w:rsidR="001E4F09" w:rsidRPr="0086353C" w:rsidRDefault="001E4F09" w:rsidP="001E4F09">
      <w:pPr>
        <w:suppressAutoHyphens/>
        <w:spacing w:before="120" w:after="0" w:line="240" w:lineRule="auto"/>
        <w:ind w:hanging="357"/>
        <w:jc w:val="both"/>
        <w:rPr>
          <w:rFonts w:ascii="Times New Roman" w:eastAsia="Times New Roman" w:hAnsi="Times New Roman" w:cs="Times New Roman"/>
          <w:bCs/>
          <w:kern w:val="1"/>
          <w:sz w:val="24"/>
          <w:szCs w:val="24"/>
          <w:lang w:val="sr-Cyrl-CS" w:eastAsia="ar-SA"/>
        </w:rPr>
      </w:pPr>
      <w:r w:rsidRPr="0086353C">
        <w:rPr>
          <w:rFonts w:ascii="Times New Roman" w:eastAsia="Times New Roman" w:hAnsi="Times New Roman" w:cs="Times New Roman"/>
          <w:bCs/>
          <w:kern w:val="1"/>
          <w:sz w:val="24"/>
          <w:szCs w:val="24"/>
          <w:lang w:val="sr-Cyrl-RS" w:eastAsia="ar-SA"/>
        </w:rPr>
        <w:t xml:space="preserve">       </w:t>
      </w:r>
      <w:r w:rsidRPr="0086353C">
        <w:rPr>
          <w:rFonts w:ascii="Times New Roman" w:eastAsia="Times New Roman" w:hAnsi="Times New Roman" w:cs="Times New Roman"/>
          <w:bCs/>
          <w:kern w:val="1"/>
          <w:sz w:val="24"/>
          <w:szCs w:val="24"/>
          <w:lang w:eastAsia="ar-SA"/>
        </w:rPr>
        <w:t>Наручилац ће приложену меницу реализовати у случају:</w:t>
      </w:r>
    </w:p>
    <w:p w:rsidR="001E4F09" w:rsidRPr="001E4F09" w:rsidRDefault="001E4F09" w:rsidP="001E4F09">
      <w:pPr>
        <w:suppressAutoHyphens/>
        <w:spacing w:before="120" w:after="0" w:line="240" w:lineRule="auto"/>
        <w:jc w:val="both"/>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CS" w:eastAsia="ar-SA"/>
        </w:rPr>
        <w:t>- да Понуђач неочекивано измени дату понуду</w:t>
      </w:r>
      <w:r w:rsidRPr="001E4F09">
        <w:rPr>
          <w:rFonts w:ascii="Times New Roman" w:eastAsia="Times New Roman" w:hAnsi="Times New Roman" w:cs="Times New Roman"/>
          <w:bCs/>
          <w:kern w:val="1"/>
          <w:sz w:val="24"/>
          <w:szCs w:val="24"/>
          <w:lang w:val="sr-Cyrl-RS" w:eastAsia="ar-SA"/>
        </w:rPr>
        <w:t xml:space="preserve"> после отварања понуда</w:t>
      </w:r>
      <w:r w:rsidRPr="001E4F09">
        <w:rPr>
          <w:rFonts w:ascii="Times New Roman" w:eastAsia="Times New Roman" w:hAnsi="Times New Roman" w:cs="Times New Roman"/>
          <w:bCs/>
          <w:kern w:val="1"/>
          <w:sz w:val="24"/>
          <w:szCs w:val="24"/>
          <w:lang w:val="sr-Cyrl-CS" w:eastAsia="ar-SA"/>
        </w:rPr>
        <w:t>,</w:t>
      </w:r>
    </w:p>
    <w:p w:rsidR="001E4F09" w:rsidRPr="001E4F09" w:rsidRDefault="001E4F09" w:rsidP="001E4F09">
      <w:pPr>
        <w:suppressAutoHyphens/>
        <w:spacing w:before="120" w:after="0" w:line="240" w:lineRule="auto"/>
        <w:jc w:val="both"/>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CS" w:eastAsia="ar-SA"/>
        </w:rPr>
        <w:t>- да Понуђач након отварања већ дату понуду повуче пре истека рока њене важности,</w:t>
      </w:r>
    </w:p>
    <w:p w:rsidR="001E4F09" w:rsidRPr="001E4F09" w:rsidRDefault="001E4F09" w:rsidP="001E4F09">
      <w:pPr>
        <w:suppressAutoHyphens/>
        <w:spacing w:before="120" w:after="0" w:line="240" w:lineRule="auto"/>
        <w:jc w:val="both"/>
        <w:rPr>
          <w:rFonts w:ascii="Times New Roman" w:eastAsia="Times New Roman" w:hAnsi="Times New Roman" w:cs="Times New Roman"/>
          <w:bCs/>
          <w:kern w:val="1"/>
          <w:sz w:val="24"/>
          <w:szCs w:val="24"/>
          <w:lang w:val="sr-Cyrl-RS" w:eastAsia="ar-SA"/>
        </w:rPr>
      </w:pPr>
      <w:r w:rsidRPr="001E4F09">
        <w:rPr>
          <w:rFonts w:ascii="Times New Roman" w:eastAsia="Times New Roman" w:hAnsi="Times New Roman" w:cs="Times New Roman"/>
          <w:bCs/>
          <w:kern w:val="1"/>
          <w:sz w:val="24"/>
          <w:szCs w:val="24"/>
          <w:lang w:val="sr-Cyrl-CS" w:eastAsia="ar-SA"/>
        </w:rPr>
        <w:t xml:space="preserve">- да Понуђач одбије да закључи Уговор према </w:t>
      </w:r>
      <w:r w:rsidRPr="001E4F09">
        <w:rPr>
          <w:rFonts w:ascii="Times New Roman" w:eastAsia="Times New Roman" w:hAnsi="Times New Roman" w:cs="Times New Roman"/>
          <w:bCs/>
          <w:kern w:val="1"/>
          <w:sz w:val="24"/>
          <w:szCs w:val="24"/>
          <w:lang w:val="sr-Cyrl-RS" w:eastAsia="ar-SA"/>
        </w:rPr>
        <w:t xml:space="preserve">поднетој и </w:t>
      </w:r>
      <w:r w:rsidRPr="001E4F09">
        <w:rPr>
          <w:rFonts w:ascii="Times New Roman" w:eastAsia="Times New Roman" w:hAnsi="Times New Roman" w:cs="Times New Roman"/>
          <w:bCs/>
          <w:kern w:val="1"/>
          <w:sz w:val="24"/>
          <w:szCs w:val="24"/>
          <w:lang w:val="sr-Cyrl-CS" w:eastAsia="ar-SA"/>
        </w:rPr>
        <w:t>прихваћеној понуди</w:t>
      </w:r>
      <w:r w:rsidRPr="001E4F09">
        <w:rPr>
          <w:rFonts w:ascii="Times New Roman" w:eastAsia="Times New Roman" w:hAnsi="Times New Roman" w:cs="Times New Roman"/>
          <w:bCs/>
          <w:kern w:val="1"/>
          <w:sz w:val="24"/>
          <w:szCs w:val="24"/>
          <w:lang w:val="sr-Cyrl-RS" w:eastAsia="ar-SA"/>
        </w:rPr>
        <w:t>,</w:t>
      </w:r>
    </w:p>
    <w:p w:rsidR="001E4F09" w:rsidRPr="001E4F09" w:rsidRDefault="001E4F09" w:rsidP="001E4F09">
      <w:pPr>
        <w:suppressAutoHyphens/>
        <w:spacing w:before="120" w:after="0" w:line="240" w:lineRule="auto"/>
        <w:jc w:val="both"/>
        <w:rPr>
          <w:rFonts w:ascii="Times New Roman" w:eastAsia="Times New Roman" w:hAnsi="Times New Roman" w:cs="Times New Roman"/>
          <w:bCs/>
          <w:kern w:val="1"/>
          <w:sz w:val="24"/>
          <w:szCs w:val="24"/>
          <w:lang w:val="sr-Cyrl-RS" w:eastAsia="ar-SA"/>
        </w:rPr>
      </w:pPr>
      <w:r w:rsidRPr="001E4F09">
        <w:rPr>
          <w:rFonts w:ascii="Times New Roman" w:eastAsia="Times New Roman" w:hAnsi="Times New Roman" w:cs="Times New Roman"/>
          <w:bCs/>
          <w:kern w:val="1"/>
          <w:sz w:val="24"/>
          <w:szCs w:val="24"/>
          <w:lang w:val="sr-Cyrl-RS" w:eastAsia="ar-SA"/>
        </w:rPr>
        <w:t xml:space="preserve">- </w:t>
      </w:r>
      <w:r w:rsidRPr="001E4F09">
        <w:rPr>
          <w:rFonts w:ascii="Times New Roman" w:eastAsia="Times New Roman" w:hAnsi="Times New Roman" w:cs="Times New Roman"/>
          <w:bCs/>
          <w:kern w:val="1"/>
          <w:sz w:val="24"/>
          <w:szCs w:val="24"/>
          <w:lang w:val="sr-Cyrl-CS" w:eastAsia="ar-SA"/>
        </w:rPr>
        <w:t xml:space="preserve">да Понуђач </w:t>
      </w:r>
      <w:r w:rsidRPr="001E4F09">
        <w:rPr>
          <w:rFonts w:ascii="Times New Roman" w:eastAsia="Times New Roman" w:hAnsi="Times New Roman" w:cs="Times New Roman"/>
          <w:bCs/>
          <w:kern w:val="1"/>
          <w:sz w:val="24"/>
          <w:szCs w:val="24"/>
          <w:lang w:val="sr-Cyrl-RS" w:eastAsia="ar-SA"/>
        </w:rPr>
        <w:t>не достави захтевано средство финансијског обезбеђења за добро извршење посла.</w:t>
      </w:r>
    </w:p>
    <w:p w:rsidR="001E4F09" w:rsidRPr="001E4F09" w:rsidRDefault="001E4F09" w:rsidP="001E4F09">
      <w:pPr>
        <w:suppressAutoHyphens/>
        <w:spacing w:after="0" w:line="240" w:lineRule="auto"/>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CS" w:eastAsia="ar-SA"/>
        </w:rPr>
        <w:t xml:space="preserve">У случају </w:t>
      </w:r>
      <w:r w:rsidRPr="001E4F09">
        <w:rPr>
          <w:rFonts w:ascii="Times New Roman" w:eastAsia="Times New Roman" w:hAnsi="Times New Roman" w:cs="Times New Roman"/>
          <w:bCs/>
          <w:kern w:val="1"/>
          <w:sz w:val="24"/>
          <w:szCs w:val="24"/>
          <w:lang w:val="sr-Cyrl-RS" w:eastAsia="ar-SA"/>
        </w:rPr>
        <w:t>подношења</w:t>
      </w:r>
      <w:r w:rsidRPr="001E4F09">
        <w:rPr>
          <w:rFonts w:ascii="Times New Roman" w:eastAsia="Times New Roman" w:hAnsi="Times New Roman" w:cs="Times New Roman"/>
          <w:bCs/>
          <w:kern w:val="1"/>
          <w:sz w:val="24"/>
          <w:szCs w:val="24"/>
          <w:lang w:val="sr-Cyrl-CS" w:eastAsia="ar-SA"/>
        </w:rPr>
        <w:t xml:space="preserve"> заједничк</w:t>
      </w:r>
      <w:r w:rsidRPr="001E4F09">
        <w:rPr>
          <w:rFonts w:ascii="Times New Roman" w:eastAsia="Times New Roman" w:hAnsi="Times New Roman" w:cs="Times New Roman"/>
          <w:bCs/>
          <w:kern w:val="1"/>
          <w:sz w:val="24"/>
          <w:szCs w:val="24"/>
          <w:lang w:val="sr-Cyrl-RS" w:eastAsia="ar-SA"/>
        </w:rPr>
        <w:t>е</w:t>
      </w:r>
      <w:r w:rsidRPr="001E4F09">
        <w:rPr>
          <w:rFonts w:ascii="Times New Roman" w:eastAsia="Times New Roman" w:hAnsi="Times New Roman" w:cs="Times New Roman"/>
          <w:bCs/>
          <w:kern w:val="1"/>
          <w:sz w:val="24"/>
          <w:szCs w:val="24"/>
          <w:lang w:val="sr-Cyrl-CS" w:eastAsia="ar-SA"/>
        </w:rPr>
        <w:t xml:space="preserve"> понуд</w:t>
      </w:r>
      <w:r w:rsidRPr="001E4F09">
        <w:rPr>
          <w:rFonts w:ascii="Times New Roman" w:eastAsia="Times New Roman" w:hAnsi="Times New Roman" w:cs="Times New Roman"/>
          <w:bCs/>
          <w:kern w:val="1"/>
          <w:sz w:val="24"/>
          <w:szCs w:val="24"/>
          <w:lang w:val="sr-Cyrl-RS" w:eastAsia="ar-SA"/>
        </w:rPr>
        <w:t>е</w:t>
      </w:r>
      <w:r w:rsidRPr="001E4F09">
        <w:rPr>
          <w:rFonts w:ascii="Times New Roman" w:eastAsia="Times New Roman" w:hAnsi="Times New Roman" w:cs="Times New Roman"/>
          <w:bCs/>
          <w:kern w:val="1"/>
          <w:sz w:val="24"/>
          <w:szCs w:val="24"/>
          <w:lang w:val="sr-Cyrl-CS" w:eastAsia="ar-SA"/>
        </w:rPr>
        <w:t xml:space="preserve">: </w:t>
      </w:r>
      <w:r w:rsidRPr="001E4F09">
        <w:rPr>
          <w:rFonts w:ascii="Times New Roman" w:eastAsia="Times New Roman" w:hAnsi="Times New Roman" w:cs="Times New Roman"/>
          <w:bCs/>
          <w:kern w:val="1"/>
          <w:sz w:val="24"/>
          <w:szCs w:val="24"/>
          <w:lang w:val="sr-Cyrl-RS" w:eastAsia="ar-SA"/>
        </w:rPr>
        <w:t>средство финансијског обезбеђења за озбиљност понуде</w:t>
      </w:r>
      <w:r w:rsidRPr="001E4F09">
        <w:rPr>
          <w:rFonts w:ascii="Times New Roman" w:eastAsia="Times New Roman" w:hAnsi="Times New Roman" w:cs="Times New Roman"/>
          <w:bCs/>
          <w:kern w:val="1"/>
          <w:sz w:val="24"/>
          <w:szCs w:val="24"/>
          <w:lang w:val="sr-Cyrl-CS" w:eastAsia="ar-SA"/>
        </w:rPr>
        <w:t xml:space="preserve"> доставља понуђач</w:t>
      </w:r>
      <w:r w:rsidRPr="001E4F09">
        <w:rPr>
          <w:rFonts w:ascii="Times New Roman" w:eastAsia="Times New Roman" w:hAnsi="Times New Roman" w:cs="Times New Roman"/>
          <w:bCs/>
          <w:kern w:val="1"/>
          <w:sz w:val="24"/>
          <w:szCs w:val="24"/>
          <w:lang w:val="sr-Cyrl-RS" w:eastAsia="ar-SA"/>
        </w:rPr>
        <w:t>/и</w:t>
      </w:r>
      <w:r w:rsidRPr="001E4F09">
        <w:rPr>
          <w:rFonts w:ascii="Times New Roman" w:eastAsia="Times New Roman" w:hAnsi="Times New Roman" w:cs="Times New Roman"/>
          <w:bCs/>
          <w:kern w:val="1"/>
          <w:sz w:val="24"/>
          <w:szCs w:val="24"/>
          <w:lang w:val="sr-Cyrl-CS" w:eastAsia="ar-SA"/>
        </w:rPr>
        <w:t xml:space="preserve"> који је</w:t>
      </w:r>
      <w:r w:rsidRPr="001E4F09">
        <w:rPr>
          <w:rFonts w:ascii="Times New Roman" w:eastAsia="Times New Roman" w:hAnsi="Times New Roman" w:cs="Times New Roman"/>
          <w:bCs/>
          <w:kern w:val="1"/>
          <w:sz w:val="24"/>
          <w:szCs w:val="24"/>
          <w:lang w:val="sr-Cyrl-RS" w:eastAsia="ar-SA"/>
        </w:rPr>
        <w:t>/су</w:t>
      </w:r>
      <w:r w:rsidRPr="001E4F09">
        <w:rPr>
          <w:rFonts w:ascii="Times New Roman" w:eastAsia="Times New Roman" w:hAnsi="Times New Roman" w:cs="Times New Roman"/>
          <w:bCs/>
          <w:kern w:val="1"/>
          <w:sz w:val="24"/>
          <w:szCs w:val="24"/>
          <w:lang w:val="sr-Cyrl-CS" w:eastAsia="ar-SA"/>
        </w:rPr>
        <w:t xml:space="preserve"> у </w:t>
      </w:r>
      <w:r w:rsidRPr="001E4F09">
        <w:rPr>
          <w:rFonts w:ascii="Times New Roman" w:eastAsia="Times New Roman" w:hAnsi="Times New Roman" w:cs="Times New Roman"/>
          <w:bCs/>
          <w:kern w:val="1"/>
          <w:sz w:val="24"/>
          <w:szCs w:val="24"/>
          <w:lang w:val="sr-Cyrl-RS" w:eastAsia="ar-SA"/>
        </w:rPr>
        <w:t>С</w:t>
      </w:r>
      <w:r w:rsidRPr="001E4F09">
        <w:rPr>
          <w:rFonts w:ascii="Times New Roman" w:eastAsia="Times New Roman" w:hAnsi="Times New Roman" w:cs="Times New Roman"/>
          <w:bCs/>
          <w:kern w:val="1"/>
          <w:sz w:val="24"/>
          <w:szCs w:val="24"/>
          <w:lang w:val="sr-Cyrl-CS" w:eastAsia="ar-SA"/>
        </w:rPr>
        <w:t>поразуму одређен</w:t>
      </w:r>
      <w:r w:rsidRPr="001E4F09">
        <w:rPr>
          <w:rFonts w:ascii="Times New Roman" w:eastAsia="Times New Roman" w:hAnsi="Times New Roman" w:cs="Times New Roman"/>
          <w:bCs/>
          <w:kern w:val="1"/>
          <w:sz w:val="24"/>
          <w:szCs w:val="24"/>
          <w:lang w:val="sr-Cyrl-RS" w:eastAsia="ar-SA"/>
        </w:rPr>
        <w:t>/и</w:t>
      </w:r>
      <w:r w:rsidRPr="001E4F09">
        <w:rPr>
          <w:rFonts w:ascii="Times New Roman" w:eastAsia="Times New Roman" w:hAnsi="Times New Roman" w:cs="Times New Roman"/>
          <w:bCs/>
          <w:kern w:val="1"/>
          <w:sz w:val="24"/>
          <w:szCs w:val="24"/>
          <w:lang w:val="sr-Cyrl-CS" w:eastAsia="ar-SA"/>
        </w:rPr>
        <w:t xml:space="preserve"> за достављање средства финансијског обезбеђења.  У случају да </w:t>
      </w:r>
      <w:r w:rsidRPr="001E4F09">
        <w:rPr>
          <w:rFonts w:ascii="Times New Roman" w:eastAsia="Times New Roman" w:hAnsi="Times New Roman" w:cs="Times New Roman"/>
          <w:bCs/>
          <w:kern w:val="1"/>
          <w:sz w:val="24"/>
          <w:szCs w:val="24"/>
          <w:lang w:val="sr-Cyrl-RS" w:eastAsia="ar-SA"/>
        </w:rPr>
        <w:t>подношења</w:t>
      </w:r>
      <w:r w:rsidRPr="001E4F09">
        <w:rPr>
          <w:rFonts w:ascii="Times New Roman" w:eastAsia="Times New Roman" w:hAnsi="Times New Roman" w:cs="Times New Roman"/>
          <w:bCs/>
          <w:kern w:val="1"/>
          <w:sz w:val="24"/>
          <w:szCs w:val="24"/>
          <w:lang w:val="sr-Cyrl-CS" w:eastAsia="ar-SA"/>
        </w:rPr>
        <w:t xml:space="preserve"> понуд</w:t>
      </w:r>
      <w:r w:rsidRPr="001E4F09">
        <w:rPr>
          <w:rFonts w:ascii="Times New Roman" w:eastAsia="Times New Roman" w:hAnsi="Times New Roman" w:cs="Times New Roman"/>
          <w:bCs/>
          <w:kern w:val="1"/>
          <w:sz w:val="24"/>
          <w:szCs w:val="24"/>
          <w:lang w:val="sr-Cyrl-RS" w:eastAsia="ar-SA"/>
        </w:rPr>
        <w:t>е</w:t>
      </w:r>
      <w:r w:rsidRPr="001E4F09">
        <w:rPr>
          <w:rFonts w:ascii="Times New Roman" w:eastAsia="Times New Roman" w:hAnsi="Times New Roman" w:cs="Times New Roman"/>
          <w:bCs/>
          <w:kern w:val="1"/>
          <w:sz w:val="24"/>
          <w:szCs w:val="24"/>
          <w:lang w:val="sr-Cyrl-CS" w:eastAsia="ar-SA"/>
        </w:rPr>
        <w:t xml:space="preserve"> са подизвођачем обавезу предаје </w:t>
      </w:r>
      <w:r w:rsidRPr="001E4F09">
        <w:rPr>
          <w:rFonts w:ascii="Times New Roman" w:eastAsia="Times New Roman" w:hAnsi="Times New Roman" w:cs="Times New Roman"/>
          <w:bCs/>
          <w:kern w:val="1"/>
          <w:sz w:val="24"/>
          <w:szCs w:val="24"/>
          <w:lang w:val="sr-Cyrl-RS" w:eastAsia="ar-SA"/>
        </w:rPr>
        <w:t>средстава финансијског обезбеђења</w:t>
      </w:r>
      <w:r w:rsidRPr="001E4F09">
        <w:rPr>
          <w:rFonts w:ascii="Times New Roman" w:eastAsia="Times New Roman" w:hAnsi="Times New Roman" w:cs="Times New Roman"/>
          <w:bCs/>
          <w:kern w:val="1"/>
          <w:sz w:val="24"/>
          <w:szCs w:val="24"/>
          <w:lang w:val="sr-Cyrl-CS" w:eastAsia="ar-SA"/>
        </w:rPr>
        <w:t xml:space="preserve"> има само носилац понуде тј. Уговора.</w:t>
      </w:r>
    </w:p>
    <w:p w:rsidR="001E4F09" w:rsidRPr="001E4F09" w:rsidRDefault="001E4F09" w:rsidP="001E4F09">
      <w:pPr>
        <w:suppressAutoHyphens/>
        <w:spacing w:before="120" w:after="0" w:line="240" w:lineRule="auto"/>
        <w:jc w:val="both"/>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CS" w:eastAsia="ar-SA"/>
        </w:rPr>
        <w:t xml:space="preserve">Понуђачима којима не буде додељен уговор достављене </w:t>
      </w:r>
      <w:r w:rsidRPr="001E4F09">
        <w:rPr>
          <w:rFonts w:ascii="Times New Roman" w:eastAsia="Times New Roman" w:hAnsi="Times New Roman" w:cs="Times New Roman"/>
          <w:bCs/>
          <w:kern w:val="1"/>
          <w:sz w:val="24"/>
          <w:szCs w:val="24"/>
          <w:lang w:val="sr-Cyrl-RS" w:eastAsia="ar-SA"/>
        </w:rPr>
        <w:t>менице за озбиљност понуде</w:t>
      </w:r>
      <w:r w:rsidRPr="001E4F09">
        <w:rPr>
          <w:rFonts w:ascii="Times New Roman" w:eastAsia="Times New Roman" w:hAnsi="Times New Roman" w:cs="Times New Roman"/>
          <w:bCs/>
          <w:kern w:val="1"/>
          <w:sz w:val="24"/>
          <w:szCs w:val="24"/>
          <w:lang w:val="sr-Cyrl-CS" w:eastAsia="ar-SA"/>
        </w:rPr>
        <w:t xml:space="preserve"> биће враћене.</w:t>
      </w:r>
    </w:p>
    <w:p w:rsidR="001E4F09" w:rsidRPr="001E4F09" w:rsidRDefault="001E4F09" w:rsidP="001E4F09">
      <w:pPr>
        <w:suppressAutoHyphens/>
        <w:spacing w:before="120" w:after="0" w:line="240" w:lineRule="auto"/>
        <w:jc w:val="both"/>
        <w:rPr>
          <w:rFonts w:ascii="Times New Roman" w:eastAsia="Times New Roman" w:hAnsi="Times New Roman" w:cs="Times New Roman"/>
          <w:bCs/>
          <w:color w:val="000000"/>
          <w:kern w:val="1"/>
          <w:sz w:val="24"/>
          <w:szCs w:val="24"/>
          <w:lang w:val="es-ES" w:eastAsia="ar-SA"/>
        </w:rPr>
      </w:pPr>
      <w:r w:rsidRPr="001E4F09">
        <w:rPr>
          <w:rFonts w:ascii="Times New Roman" w:eastAsia="Times New Roman" w:hAnsi="Times New Roman" w:cs="Times New Roman"/>
          <w:bCs/>
          <w:color w:val="000000"/>
          <w:kern w:val="1"/>
          <w:sz w:val="24"/>
          <w:szCs w:val="24"/>
          <w:lang w:val="sr-Cyrl-CS" w:eastAsia="ar-SA"/>
        </w:rPr>
        <w:t>1</w:t>
      </w:r>
      <w:r w:rsidRPr="001E4F09">
        <w:rPr>
          <w:rFonts w:ascii="Times New Roman" w:eastAsia="Times New Roman" w:hAnsi="Times New Roman" w:cs="Times New Roman"/>
          <w:bCs/>
          <w:color w:val="000000"/>
          <w:kern w:val="1"/>
          <w:sz w:val="24"/>
          <w:szCs w:val="24"/>
          <w:lang w:val="sr-Latn-RS" w:eastAsia="ar-SA"/>
        </w:rPr>
        <w:t>6</w:t>
      </w:r>
      <w:r w:rsidRPr="001E4F09">
        <w:rPr>
          <w:rFonts w:ascii="Times New Roman" w:eastAsia="Times New Roman" w:hAnsi="Times New Roman" w:cs="Times New Roman"/>
          <w:bCs/>
          <w:color w:val="000000"/>
          <w:kern w:val="1"/>
          <w:sz w:val="24"/>
          <w:szCs w:val="24"/>
          <w:lang w:val="sr-Cyrl-CS" w:eastAsia="ar-SA"/>
        </w:rPr>
        <w:t xml:space="preserve">.     </w:t>
      </w:r>
      <w:r w:rsidRPr="001E4F09">
        <w:rPr>
          <w:rFonts w:ascii="Times New Roman" w:eastAsia="Times New Roman" w:hAnsi="Times New Roman" w:cs="Times New Roman"/>
          <w:bCs/>
          <w:color w:val="000000"/>
          <w:kern w:val="1"/>
          <w:sz w:val="24"/>
          <w:szCs w:val="24"/>
          <w:lang w:val="es-ES" w:eastAsia="ar-SA"/>
        </w:rPr>
        <w:t xml:space="preserve">Понуда ће бити </w:t>
      </w:r>
      <w:r w:rsidRPr="001E4F09">
        <w:rPr>
          <w:rFonts w:ascii="Times New Roman" w:eastAsia="Times New Roman" w:hAnsi="Times New Roman" w:cs="Times New Roman"/>
          <w:color w:val="000000"/>
          <w:kern w:val="1"/>
          <w:sz w:val="24"/>
          <w:szCs w:val="24"/>
          <w:lang w:val="es-ES" w:eastAsia="ar-SA"/>
        </w:rPr>
        <w:t>одбијена</w:t>
      </w:r>
      <w:r w:rsidRPr="001E4F09">
        <w:rPr>
          <w:rFonts w:ascii="Times New Roman" w:eastAsia="Times New Roman" w:hAnsi="Times New Roman" w:cs="Times New Roman"/>
          <w:bCs/>
          <w:color w:val="000000"/>
          <w:kern w:val="1"/>
          <w:sz w:val="24"/>
          <w:szCs w:val="24"/>
          <w:lang w:val="es-ES" w:eastAsia="ar-SA"/>
        </w:rPr>
        <w:t xml:space="preserve"> ако:</w:t>
      </w:r>
    </w:p>
    <w:p w:rsidR="001E4F09" w:rsidRPr="001E4F09" w:rsidRDefault="001E4F09" w:rsidP="001E4F09">
      <w:pPr>
        <w:numPr>
          <w:ilvl w:val="0"/>
          <w:numId w:val="41"/>
        </w:numPr>
        <w:suppressAutoHyphens/>
        <w:spacing w:after="0" w:line="240" w:lineRule="auto"/>
        <w:contextualSpacing/>
        <w:jc w:val="both"/>
        <w:rPr>
          <w:rFonts w:ascii="Times New Roman" w:eastAsia="TimesNewRomanPSMT" w:hAnsi="Times New Roman" w:cs="Times New Roman"/>
          <w:bCs/>
          <w:iCs/>
          <w:sz w:val="24"/>
          <w:szCs w:val="24"/>
          <w:lang w:val="ru-RU"/>
        </w:rPr>
      </w:pPr>
      <w:r w:rsidRPr="001E4F09">
        <w:rPr>
          <w:rFonts w:ascii="Times New Roman" w:eastAsia="TimesNewRomanPSMT" w:hAnsi="Times New Roman" w:cs="Times New Roman"/>
          <w:bCs/>
          <w:iCs/>
          <w:sz w:val="24"/>
          <w:szCs w:val="24"/>
          <w:lang w:val="sr-Cyrl-RS"/>
        </w:rPr>
        <w:t>је неблаговремена, неприхватљива или неодговарајућа;</w:t>
      </w:r>
    </w:p>
    <w:p w:rsidR="001E4F09" w:rsidRPr="001E4F09" w:rsidRDefault="001E4F09" w:rsidP="001E4F09">
      <w:pPr>
        <w:numPr>
          <w:ilvl w:val="0"/>
          <w:numId w:val="41"/>
        </w:numPr>
        <w:suppressAutoHyphens/>
        <w:spacing w:after="0" w:line="240" w:lineRule="auto"/>
        <w:contextualSpacing/>
        <w:jc w:val="both"/>
        <w:rPr>
          <w:rFonts w:ascii="Times New Roman" w:eastAsia="TimesNewRomanPSMT" w:hAnsi="Times New Roman" w:cs="Times New Roman"/>
          <w:bCs/>
          <w:iCs/>
          <w:sz w:val="24"/>
          <w:szCs w:val="24"/>
          <w:lang w:val="ru-RU"/>
        </w:rPr>
      </w:pPr>
      <w:r w:rsidRPr="001E4F09">
        <w:rPr>
          <w:rFonts w:ascii="Times New Roman" w:eastAsia="TimesNewRomanPSMT" w:hAnsi="Times New Roman" w:cs="Times New Roman"/>
          <w:bCs/>
          <w:iCs/>
          <w:sz w:val="24"/>
          <w:szCs w:val="24"/>
          <w:lang w:val="sr-Cyrl-RS"/>
        </w:rPr>
        <w:t>ако се понуђач не сагласи са исправком рачунских грешака;</w:t>
      </w:r>
    </w:p>
    <w:p w:rsidR="001E4F09" w:rsidRPr="00D53ADA" w:rsidRDefault="001E4F09" w:rsidP="00D53ADA">
      <w:pPr>
        <w:numPr>
          <w:ilvl w:val="0"/>
          <w:numId w:val="41"/>
        </w:numPr>
        <w:suppressAutoHyphens/>
        <w:spacing w:after="0" w:line="240" w:lineRule="auto"/>
        <w:contextualSpacing/>
        <w:jc w:val="both"/>
        <w:rPr>
          <w:rFonts w:ascii="Times New Roman" w:eastAsia="TimesNewRomanPSMT" w:hAnsi="Times New Roman" w:cs="Times New Roman"/>
          <w:bCs/>
          <w:iCs/>
          <w:sz w:val="24"/>
          <w:szCs w:val="24"/>
          <w:lang w:val="ru-RU"/>
        </w:rPr>
      </w:pPr>
      <w:r w:rsidRPr="001E4F09">
        <w:rPr>
          <w:rFonts w:ascii="Times New Roman" w:eastAsia="TimesNewRomanPSMT" w:hAnsi="Times New Roman" w:cs="Times New Roman"/>
          <w:bCs/>
          <w:iCs/>
          <w:sz w:val="24"/>
          <w:szCs w:val="24"/>
          <w:lang w:val="sr-Cyrl-RS"/>
        </w:rPr>
        <w:t>ако има битне недостатке сходно члану 106. ЗЈН;</w:t>
      </w:r>
    </w:p>
    <w:p w:rsidR="009F4F5F" w:rsidRPr="00CA225D" w:rsidRDefault="001E4F09" w:rsidP="001E4F09">
      <w:pPr>
        <w:numPr>
          <w:ilvl w:val="0"/>
          <w:numId w:val="41"/>
        </w:numPr>
        <w:suppressAutoHyphens/>
        <w:spacing w:after="0" w:line="240" w:lineRule="auto"/>
        <w:contextualSpacing/>
        <w:jc w:val="both"/>
        <w:rPr>
          <w:rFonts w:ascii="Times New Roman" w:eastAsia="TimesNewRomanPSMT" w:hAnsi="Times New Roman" w:cs="Times New Roman"/>
          <w:bCs/>
          <w:iCs/>
          <w:sz w:val="24"/>
          <w:szCs w:val="24"/>
          <w:lang w:val="ru-RU"/>
        </w:rPr>
      </w:pPr>
      <w:r w:rsidRPr="009F4F5F">
        <w:rPr>
          <w:rFonts w:ascii="Times New Roman" w:eastAsia="TimesNewRomanPSMT" w:hAnsi="Times New Roman" w:cs="Times New Roman"/>
          <w:bCs/>
          <w:iCs/>
          <w:sz w:val="24"/>
          <w:szCs w:val="24"/>
          <w:lang w:val="sr-Cyrl-CS"/>
        </w:rPr>
        <w:t>понуђач не потпише и овери печатом последњу ст</w:t>
      </w:r>
      <w:r w:rsidR="00A652CB" w:rsidRPr="009F4F5F">
        <w:rPr>
          <w:rFonts w:ascii="Times New Roman" w:eastAsia="TimesNewRomanPSMT" w:hAnsi="Times New Roman" w:cs="Times New Roman"/>
          <w:bCs/>
          <w:iCs/>
          <w:sz w:val="24"/>
          <w:szCs w:val="24"/>
          <w:lang w:val="sr-Cyrl-CS"/>
        </w:rPr>
        <w:t xml:space="preserve">рану модела уговора </w:t>
      </w:r>
    </w:p>
    <w:p w:rsidR="00CA225D" w:rsidRPr="00CA225D" w:rsidRDefault="00CA225D" w:rsidP="00CA225D">
      <w:pPr>
        <w:numPr>
          <w:ilvl w:val="0"/>
          <w:numId w:val="41"/>
        </w:numPr>
        <w:suppressAutoHyphens/>
        <w:spacing w:after="0" w:line="240" w:lineRule="auto"/>
        <w:contextualSpacing/>
        <w:jc w:val="both"/>
        <w:rPr>
          <w:rFonts w:ascii="Times New Roman" w:eastAsia="TimesNewRomanPSMT" w:hAnsi="Times New Roman" w:cs="Times New Roman"/>
          <w:bCs/>
          <w:iCs/>
          <w:sz w:val="24"/>
          <w:szCs w:val="24"/>
          <w:lang w:val="ru-RU"/>
        </w:rPr>
      </w:pPr>
      <w:r w:rsidRPr="00CA225D">
        <w:rPr>
          <w:rFonts w:ascii="Times New Roman" w:eastAsia="TimesNewRomanPSMT" w:hAnsi="Times New Roman" w:cs="Times New Roman"/>
          <w:bCs/>
          <w:iCs/>
          <w:sz w:val="24"/>
          <w:szCs w:val="24"/>
          <w:lang w:val="ru-RU"/>
        </w:rPr>
        <w:t>вредност достављене референц листe за пре</w:t>
      </w:r>
      <w:r w:rsidR="00A7503B">
        <w:rPr>
          <w:rFonts w:ascii="Times New Roman" w:eastAsia="TimesNewRomanPSMT" w:hAnsi="Times New Roman" w:cs="Times New Roman"/>
          <w:bCs/>
          <w:iCs/>
          <w:sz w:val="24"/>
          <w:szCs w:val="24"/>
          <w:lang w:val="ru-RU"/>
        </w:rPr>
        <w:t>тходне три пословне године (201</w:t>
      </w:r>
      <w:r w:rsidR="00A7503B">
        <w:rPr>
          <w:rFonts w:ascii="Times New Roman" w:eastAsia="TimesNewRomanPSMT" w:hAnsi="Times New Roman" w:cs="Times New Roman"/>
          <w:bCs/>
          <w:iCs/>
          <w:sz w:val="24"/>
          <w:szCs w:val="24"/>
        </w:rPr>
        <w:t>5</w:t>
      </w:r>
      <w:r w:rsidR="00A7503B">
        <w:rPr>
          <w:rFonts w:ascii="Times New Roman" w:eastAsia="TimesNewRomanPSMT" w:hAnsi="Times New Roman" w:cs="Times New Roman"/>
          <w:bCs/>
          <w:iCs/>
          <w:sz w:val="24"/>
          <w:szCs w:val="24"/>
          <w:lang w:val="ru-RU"/>
        </w:rPr>
        <w:t>, 201</w:t>
      </w:r>
      <w:r w:rsidR="00A7503B">
        <w:rPr>
          <w:rFonts w:ascii="Times New Roman" w:eastAsia="TimesNewRomanPSMT" w:hAnsi="Times New Roman" w:cs="Times New Roman"/>
          <w:bCs/>
          <w:iCs/>
          <w:sz w:val="24"/>
          <w:szCs w:val="24"/>
        </w:rPr>
        <w:t>6</w:t>
      </w:r>
      <w:r w:rsidR="00A7503B">
        <w:rPr>
          <w:rFonts w:ascii="Times New Roman" w:eastAsia="TimesNewRomanPSMT" w:hAnsi="Times New Roman" w:cs="Times New Roman"/>
          <w:bCs/>
          <w:iCs/>
          <w:sz w:val="24"/>
          <w:szCs w:val="24"/>
          <w:lang w:val="ru-RU"/>
        </w:rPr>
        <w:t>. и 201</w:t>
      </w:r>
      <w:r w:rsidR="00A7503B">
        <w:rPr>
          <w:rFonts w:ascii="Times New Roman" w:eastAsia="TimesNewRomanPSMT" w:hAnsi="Times New Roman" w:cs="Times New Roman"/>
          <w:bCs/>
          <w:iCs/>
          <w:sz w:val="24"/>
          <w:szCs w:val="24"/>
        </w:rPr>
        <w:t>7</w:t>
      </w:r>
      <w:r w:rsidRPr="00CA225D">
        <w:rPr>
          <w:rFonts w:ascii="Times New Roman" w:eastAsia="TimesNewRomanPSMT" w:hAnsi="Times New Roman" w:cs="Times New Roman"/>
          <w:bCs/>
          <w:iCs/>
          <w:sz w:val="24"/>
          <w:szCs w:val="24"/>
          <w:lang w:val="ru-RU"/>
        </w:rPr>
        <w:t xml:space="preserve">. год.) не буде најмање у </w:t>
      </w:r>
      <w:r w:rsidR="00765174">
        <w:rPr>
          <w:rFonts w:ascii="Times New Roman" w:eastAsia="TimesNewRomanPSMT" w:hAnsi="Times New Roman" w:cs="Times New Roman"/>
          <w:bCs/>
          <w:iCs/>
          <w:sz w:val="24"/>
          <w:szCs w:val="24"/>
          <w:lang w:val="ru-RU"/>
        </w:rPr>
        <w:t xml:space="preserve">двострукој </w:t>
      </w:r>
      <w:r w:rsidRPr="00CA225D">
        <w:rPr>
          <w:rFonts w:ascii="Times New Roman" w:eastAsia="TimesNewRomanPSMT" w:hAnsi="Times New Roman" w:cs="Times New Roman"/>
          <w:bCs/>
          <w:iCs/>
          <w:sz w:val="24"/>
          <w:szCs w:val="24"/>
          <w:lang w:val="ru-RU"/>
        </w:rPr>
        <w:t xml:space="preserve">вредности дате понуде. </w:t>
      </w:r>
    </w:p>
    <w:p w:rsidR="00CA225D" w:rsidRDefault="00CA225D" w:rsidP="00CA225D">
      <w:pPr>
        <w:suppressAutoHyphens/>
        <w:spacing w:after="0" w:line="240" w:lineRule="auto"/>
        <w:ind w:firstLine="708"/>
        <w:contextualSpacing/>
        <w:jc w:val="both"/>
        <w:rPr>
          <w:rFonts w:ascii="Times New Roman" w:eastAsia="TimesNewRomanPSMT" w:hAnsi="Times New Roman" w:cs="Times New Roman"/>
          <w:bCs/>
          <w:iCs/>
          <w:sz w:val="24"/>
          <w:szCs w:val="24"/>
          <w:lang w:val="ru-RU"/>
        </w:rPr>
      </w:pPr>
      <w:r>
        <w:rPr>
          <w:rFonts w:ascii="Times New Roman" w:eastAsia="TimesNewRomanPSMT" w:hAnsi="Times New Roman" w:cs="Times New Roman"/>
          <w:bCs/>
          <w:iCs/>
          <w:sz w:val="24"/>
          <w:szCs w:val="24"/>
          <w:lang w:val="ru-RU"/>
        </w:rPr>
        <w:t xml:space="preserve">      </w:t>
      </w:r>
      <w:r w:rsidRPr="00CA225D">
        <w:rPr>
          <w:rFonts w:ascii="Times New Roman" w:eastAsia="TimesNewRomanPSMT" w:hAnsi="Times New Roman" w:cs="Times New Roman"/>
          <w:bCs/>
          <w:iCs/>
          <w:sz w:val="24"/>
          <w:szCs w:val="24"/>
          <w:lang w:val="ru-RU"/>
        </w:rPr>
        <w:t xml:space="preserve">Референц листа се </w:t>
      </w:r>
      <w:r>
        <w:rPr>
          <w:rFonts w:ascii="Times New Roman" w:eastAsia="TimesNewRomanPSMT" w:hAnsi="Times New Roman" w:cs="Times New Roman"/>
          <w:bCs/>
          <w:iCs/>
          <w:sz w:val="24"/>
          <w:szCs w:val="24"/>
          <w:lang w:val="ru-RU"/>
        </w:rPr>
        <w:t xml:space="preserve">односи на </w:t>
      </w:r>
      <w:r w:rsidR="00765174">
        <w:rPr>
          <w:rFonts w:ascii="Times New Roman" w:eastAsia="TimesNewRomanPSMT" w:hAnsi="Times New Roman" w:cs="Times New Roman"/>
          <w:bCs/>
          <w:iCs/>
          <w:sz w:val="24"/>
          <w:szCs w:val="24"/>
          <w:lang w:val="ru-RU"/>
        </w:rPr>
        <w:t xml:space="preserve">израду и </w:t>
      </w:r>
      <w:r>
        <w:rPr>
          <w:rFonts w:ascii="Times New Roman" w:eastAsia="TimesNewRomanPSMT" w:hAnsi="Times New Roman" w:cs="Times New Roman"/>
          <w:bCs/>
          <w:iCs/>
          <w:sz w:val="24"/>
          <w:szCs w:val="24"/>
          <w:lang w:val="ru-RU"/>
        </w:rPr>
        <w:t xml:space="preserve">испоруку </w:t>
      </w:r>
      <w:r w:rsidR="00765174">
        <w:rPr>
          <w:rFonts w:ascii="Times New Roman" w:eastAsia="TimesNewRomanPSMT" w:hAnsi="Times New Roman" w:cs="Times New Roman"/>
          <w:bCs/>
          <w:iCs/>
          <w:sz w:val="24"/>
          <w:szCs w:val="24"/>
          <w:lang w:val="ru-RU"/>
        </w:rPr>
        <w:t>вибросита</w:t>
      </w:r>
      <w:r>
        <w:rPr>
          <w:rFonts w:ascii="Times New Roman" w:eastAsia="TimesNewRomanPSMT" w:hAnsi="Times New Roman" w:cs="Times New Roman"/>
          <w:bCs/>
          <w:iCs/>
          <w:sz w:val="24"/>
          <w:szCs w:val="24"/>
          <w:lang w:val="ru-RU"/>
        </w:rPr>
        <w:t>.</w:t>
      </w:r>
    </w:p>
    <w:p w:rsidR="00CA225D" w:rsidRPr="00CA225D" w:rsidRDefault="00CA225D" w:rsidP="00CA225D">
      <w:pPr>
        <w:suppressAutoHyphens/>
        <w:spacing w:after="0" w:line="240" w:lineRule="auto"/>
        <w:ind w:left="1069"/>
        <w:contextualSpacing/>
        <w:jc w:val="both"/>
        <w:rPr>
          <w:rFonts w:ascii="Times New Roman" w:eastAsia="TimesNewRomanPSMT" w:hAnsi="Times New Roman" w:cs="Times New Roman"/>
          <w:bCs/>
          <w:iCs/>
          <w:sz w:val="24"/>
          <w:szCs w:val="24"/>
          <w:lang w:val="ru-RU"/>
        </w:rPr>
      </w:pPr>
      <w:r w:rsidRPr="00CA225D">
        <w:rPr>
          <w:rFonts w:ascii="Times New Roman" w:eastAsia="TimesNewRomanPSMT" w:hAnsi="Times New Roman" w:cs="Times New Roman"/>
          <w:bCs/>
          <w:iCs/>
          <w:sz w:val="24"/>
          <w:szCs w:val="24"/>
          <w:lang w:val="ru-RU"/>
        </w:rPr>
        <w:lastRenderedPageBreak/>
        <w:t xml:space="preserve">Понуђач ће Потврде за референтне набавке документовати оверене од стране овлашћеног лица наручиоца за кога је вршио испоруку добара која су предмет ове јавне набавке и копијама: Уговора и/или рачуна по основу којих је вршио испоруке који се односе на испоручена добра за истог наручиоца/наручиоце по наведеним уговорима или рачунима. Наручилац (може) задржава право провере веродостојности свих достављених доказа. </w:t>
      </w:r>
    </w:p>
    <w:p w:rsidR="00CA225D" w:rsidRPr="00CA225D" w:rsidRDefault="00CA225D" w:rsidP="00CA225D">
      <w:pPr>
        <w:suppressAutoHyphens/>
        <w:spacing w:after="0" w:line="240" w:lineRule="auto"/>
        <w:ind w:left="1069"/>
        <w:contextualSpacing/>
        <w:jc w:val="both"/>
        <w:rPr>
          <w:rFonts w:ascii="Times New Roman" w:eastAsia="TimesNewRomanPSMT" w:hAnsi="Times New Roman" w:cs="Times New Roman"/>
          <w:bCs/>
          <w:iCs/>
          <w:sz w:val="24"/>
          <w:szCs w:val="24"/>
          <w:lang w:val="ru-RU"/>
        </w:rPr>
      </w:pPr>
    </w:p>
    <w:p w:rsidR="00CA225D" w:rsidRPr="00CA225D" w:rsidRDefault="00CA225D" w:rsidP="00CA225D">
      <w:pPr>
        <w:suppressAutoHyphens/>
        <w:spacing w:after="0" w:line="240" w:lineRule="auto"/>
        <w:ind w:left="1069"/>
        <w:contextualSpacing/>
        <w:jc w:val="both"/>
        <w:rPr>
          <w:rFonts w:ascii="Times New Roman" w:eastAsia="TimesNewRomanPSMT" w:hAnsi="Times New Roman" w:cs="Times New Roman"/>
          <w:bCs/>
          <w:iCs/>
          <w:sz w:val="24"/>
          <w:szCs w:val="24"/>
          <w:lang w:val="ru-RU"/>
        </w:rPr>
      </w:pPr>
      <w:r w:rsidRPr="00CA225D">
        <w:rPr>
          <w:rFonts w:ascii="Times New Roman" w:eastAsia="TimesNewRomanPSMT" w:hAnsi="Times New Roman" w:cs="Times New Roman"/>
          <w:bCs/>
          <w:iCs/>
          <w:sz w:val="24"/>
          <w:szCs w:val="24"/>
          <w:lang w:val="ru-RU"/>
        </w:rPr>
        <w:t>Провера веродостојности ће се вршити захтевом за доставу оригинал докумената (уколико су достављене копије) или захтевом за доставу додатних докумената за доказивање оствареног промета тј. испорука добара.</w:t>
      </w:r>
    </w:p>
    <w:p w:rsidR="00CA225D" w:rsidRPr="0086353C" w:rsidRDefault="00CA225D" w:rsidP="00CA225D">
      <w:pPr>
        <w:suppressAutoHyphens/>
        <w:spacing w:after="0" w:line="240" w:lineRule="auto"/>
        <w:ind w:left="1069"/>
        <w:contextualSpacing/>
        <w:jc w:val="both"/>
        <w:rPr>
          <w:rFonts w:ascii="Times New Roman" w:eastAsia="TimesNewRomanPSMT" w:hAnsi="Times New Roman" w:cs="Times New Roman"/>
          <w:bCs/>
          <w:iCs/>
          <w:sz w:val="24"/>
          <w:szCs w:val="24"/>
          <w:lang w:val="ru-RU"/>
        </w:rPr>
      </w:pPr>
    </w:p>
    <w:p w:rsidR="001E4F09" w:rsidRPr="001E4F09" w:rsidRDefault="001E4F09" w:rsidP="001E4F09">
      <w:pPr>
        <w:numPr>
          <w:ilvl w:val="0"/>
          <w:numId w:val="41"/>
        </w:numPr>
        <w:suppressAutoHyphens/>
        <w:spacing w:after="0" w:line="240" w:lineRule="auto"/>
        <w:contextualSpacing/>
        <w:jc w:val="both"/>
        <w:rPr>
          <w:rFonts w:ascii="Times New Roman" w:eastAsia="TimesNewRomanPSMT" w:hAnsi="Times New Roman" w:cs="Times New Roman"/>
          <w:bCs/>
          <w:iCs/>
          <w:sz w:val="24"/>
          <w:szCs w:val="24"/>
          <w:lang w:val="ru-RU"/>
        </w:rPr>
      </w:pPr>
      <w:r w:rsidRPr="001E4F09">
        <w:rPr>
          <w:rFonts w:ascii="Times New Roman" w:eastAsia="TimesNewRomanPSMT" w:hAnsi="Times New Roman" w:cs="Times New Roman"/>
          <w:bCs/>
          <w:iCs/>
          <w:sz w:val="24"/>
          <w:szCs w:val="24"/>
          <w:lang w:val="ru-RU"/>
        </w:rPr>
        <w:t>понуда садржи друге недостатке због којих није могуће утврдити стварну садржину понуде или није могуће упоредити је са другим понудама.</w:t>
      </w:r>
    </w:p>
    <w:p w:rsidR="001E4F09" w:rsidRPr="001E4F09" w:rsidRDefault="001E4F09" w:rsidP="001E4F09">
      <w:pPr>
        <w:suppressAutoHyphens/>
        <w:spacing w:before="120" w:after="0" w:line="240" w:lineRule="auto"/>
        <w:jc w:val="both"/>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RS" w:eastAsia="ar-SA"/>
        </w:rPr>
        <w:t>1</w:t>
      </w:r>
      <w:r w:rsidRPr="001E4F09">
        <w:rPr>
          <w:rFonts w:ascii="Times New Roman" w:eastAsia="Times New Roman" w:hAnsi="Times New Roman" w:cs="Times New Roman"/>
          <w:bCs/>
          <w:kern w:val="1"/>
          <w:sz w:val="24"/>
          <w:szCs w:val="24"/>
          <w:lang w:val="sr-Latn-RS" w:eastAsia="ar-SA"/>
        </w:rPr>
        <w:t>7</w:t>
      </w:r>
      <w:r w:rsidRPr="001E4F09">
        <w:rPr>
          <w:rFonts w:ascii="Times New Roman" w:eastAsia="Times New Roman" w:hAnsi="Times New Roman" w:cs="Times New Roman"/>
          <w:bCs/>
          <w:kern w:val="1"/>
          <w:sz w:val="24"/>
          <w:szCs w:val="24"/>
          <w:lang w:val="sr-Cyrl-RS" w:eastAsia="ar-SA"/>
        </w:rPr>
        <w:t>.</w:t>
      </w:r>
      <w:r w:rsidRPr="001E4F09">
        <w:rPr>
          <w:rFonts w:ascii="Times New Roman" w:eastAsia="Times New Roman" w:hAnsi="Times New Roman" w:cs="Times New Roman"/>
          <w:bCs/>
          <w:kern w:val="1"/>
          <w:sz w:val="24"/>
          <w:szCs w:val="24"/>
          <w:lang w:val="sr-Cyrl-CS" w:eastAsia="ar-SA"/>
        </w:rPr>
        <w:t xml:space="preserve">       </w:t>
      </w:r>
      <w:r w:rsidRPr="001E4F09">
        <w:rPr>
          <w:rFonts w:ascii="Times New Roman" w:eastAsia="Times New Roman" w:hAnsi="Times New Roman" w:cs="Times New Roman"/>
          <w:bCs/>
          <w:kern w:val="1"/>
          <w:sz w:val="24"/>
          <w:szCs w:val="24"/>
          <w:lang w:val="es-ES" w:eastAsia="ar-SA"/>
        </w:rPr>
        <w:t>Понуда може бити одбијена ако</w:t>
      </w:r>
      <w:r w:rsidRPr="001E4F09">
        <w:rPr>
          <w:rFonts w:ascii="Times New Roman" w:eastAsia="Times New Roman" w:hAnsi="Times New Roman" w:cs="Times New Roman"/>
          <w:bCs/>
          <w:kern w:val="1"/>
          <w:sz w:val="24"/>
          <w:szCs w:val="24"/>
          <w:lang w:val="sr-Cyrl-CS" w:eastAsia="ar-SA"/>
        </w:rPr>
        <w:t>:</w:t>
      </w:r>
    </w:p>
    <w:p w:rsidR="001E4F09" w:rsidRPr="001E4F09" w:rsidRDefault="001E4F09" w:rsidP="001E4F09">
      <w:pPr>
        <w:numPr>
          <w:ilvl w:val="0"/>
          <w:numId w:val="38"/>
        </w:numPr>
        <w:suppressAutoHyphens/>
        <w:spacing w:before="120" w:after="0" w:line="240" w:lineRule="auto"/>
        <w:jc w:val="both"/>
        <w:rPr>
          <w:rFonts w:ascii="Times New Roman" w:eastAsia="Times New Roman" w:hAnsi="Times New Roman" w:cs="Times New Roman"/>
          <w:bCs/>
          <w:kern w:val="1"/>
          <w:sz w:val="24"/>
          <w:szCs w:val="24"/>
          <w:lang w:val="es-ES" w:eastAsia="ar-SA"/>
        </w:rPr>
      </w:pPr>
      <w:r w:rsidRPr="001E4F09">
        <w:rPr>
          <w:rFonts w:ascii="Times New Roman" w:eastAsia="Times New Roman" w:hAnsi="Times New Roman" w:cs="Times New Roman"/>
          <w:bCs/>
          <w:kern w:val="1"/>
          <w:sz w:val="24"/>
          <w:szCs w:val="24"/>
          <w:lang w:val="sr-Cyrl-CS" w:eastAsia="ar-SA"/>
        </w:rPr>
        <w:t>у</w:t>
      </w:r>
      <w:r w:rsidRPr="001E4F09">
        <w:rPr>
          <w:rFonts w:ascii="Times New Roman" w:eastAsia="Times New Roman" w:hAnsi="Times New Roman" w:cs="Times New Roman"/>
          <w:bCs/>
          <w:kern w:val="1"/>
          <w:sz w:val="24"/>
          <w:szCs w:val="24"/>
          <w:lang w:val="es-ES" w:eastAsia="ar-SA"/>
        </w:rPr>
        <w:t xml:space="preserve"> случају неуобичајено ниске цене у складу са чланом </w:t>
      </w:r>
      <w:r w:rsidRPr="001E4F09">
        <w:rPr>
          <w:rFonts w:ascii="Times New Roman" w:eastAsia="Times New Roman" w:hAnsi="Times New Roman" w:cs="Times New Roman"/>
          <w:bCs/>
          <w:kern w:val="1"/>
          <w:sz w:val="24"/>
          <w:szCs w:val="24"/>
          <w:lang w:eastAsia="ar-SA"/>
        </w:rPr>
        <w:t>92</w:t>
      </w:r>
      <w:r w:rsidRPr="001E4F09">
        <w:rPr>
          <w:rFonts w:ascii="Times New Roman" w:eastAsia="Times New Roman" w:hAnsi="Times New Roman" w:cs="Times New Roman"/>
          <w:bCs/>
          <w:kern w:val="1"/>
          <w:sz w:val="24"/>
          <w:szCs w:val="24"/>
          <w:lang w:val="es-ES" w:eastAsia="ar-SA"/>
        </w:rPr>
        <w:t>.</w:t>
      </w:r>
      <w:r w:rsidRPr="001E4F09">
        <w:rPr>
          <w:rFonts w:ascii="Times New Roman" w:eastAsia="Times New Roman" w:hAnsi="Times New Roman" w:cs="Times New Roman"/>
          <w:bCs/>
          <w:kern w:val="1"/>
          <w:sz w:val="24"/>
          <w:szCs w:val="24"/>
          <w:lang w:val="sr-Cyrl-CS" w:eastAsia="ar-SA"/>
        </w:rPr>
        <w:t xml:space="preserve"> </w:t>
      </w:r>
      <w:r w:rsidRPr="001E4F09">
        <w:rPr>
          <w:rFonts w:ascii="Times New Roman" w:eastAsia="Times New Roman" w:hAnsi="Times New Roman" w:cs="Times New Roman"/>
          <w:bCs/>
          <w:kern w:val="1"/>
          <w:sz w:val="24"/>
          <w:szCs w:val="24"/>
          <w:lang w:val="es-ES" w:eastAsia="ar-SA"/>
        </w:rPr>
        <w:t>ЗЈН,</w:t>
      </w:r>
    </w:p>
    <w:p w:rsidR="001E4F09" w:rsidRPr="001E4F09" w:rsidRDefault="001E4F09" w:rsidP="001E4F09">
      <w:pPr>
        <w:numPr>
          <w:ilvl w:val="0"/>
          <w:numId w:val="38"/>
        </w:numPr>
        <w:suppressAutoHyphens/>
        <w:spacing w:before="120" w:after="0" w:line="240" w:lineRule="auto"/>
        <w:jc w:val="both"/>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es-ES" w:eastAsia="ar-SA"/>
        </w:rPr>
        <w:t xml:space="preserve">ако Наручилац у поступку оцене понуда Понуђачу додели негативне референце у складу са чланом </w:t>
      </w:r>
      <w:r w:rsidRPr="001E4F09">
        <w:rPr>
          <w:rFonts w:ascii="Times New Roman" w:eastAsia="Times New Roman" w:hAnsi="Times New Roman" w:cs="Times New Roman"/>
          <w:bCs/>
          <w:kern w:val="1"/>
          <w:sz w:val="24"/>
          <w:szCs w:val="24"/>
          <w:lang w:eastAsia="ar-SA"/>
        </w:rPr>
        <w:t>8</w:t>
      </w:r>
      <w:r w:rsidRPr="001E4F09">
        <w:rPr>
          <w:rFonts w:ascii="Times New Roman" w:eastAsia="Times New Roman" w:hAnsi="Times New Roman" w:cs="Times New Roman"/>
          <w:bCs/>
          <w:kern w:val="1"/>
          <w:sz w:val="24"/>
          <w:szCs w:val="24"/>
          <w:lang w:val="sr-Cyrl-RS" w:eastAsia="ar-SA"/>
        </w:rPr>
        <w:t>2</w:t>
      </w:r>
      <w:r w:rsidRPr="001E4F09">
        <w:rPr>
          <w:rFonts w:ascii="Times New Roman" w:eastAsia="Times New Roman" w:hAnsi="Times New Roman" w:cs="Times New Roman"/>
          <w:bCs/>
          <w:kern w:val="1"/>
          <w:sz w:val="24"/>
          <w:szCs w:val="24"/>
          <w:lang w:val="es-ES" w:eastAsia="ar-SA"/>
        </w:rPr>
        <w:t xml:space="preserve">. </w:t>
      </w:r>
      <w:proofErr w:type="gramStart"/>
      <w:r w:rsidRPr="001E4F09">
        <w:rPr>
          <w:rFonts w:ascii="Times New Roman" w:eastAsia="Times New Roman" w:hAnsi="Times New Roman" w:cs="Times New Roman"/>
          <w:bCs/>
          <w:kern w:val="1"/>
          <w:sz w:val="24"/>
          <w:szCs w:val="24"/>
          <w:lang w:val="es-ES" w:eastAsia="ar-SA"/>
        </w:rPr>
        <w:t>ЗЈН</w:t>
      </w:r>
      <w:r w:rsidRPr="001E4F09">
        <w:rPr>
          <w:rFonts w:ascii="Times New Roman" w:eastAsia="Times New Roman" w:hAnsi="Times New Roman" w:cs="Times New Roman"/>
          <w:bCs/>
          <w:kern w:val="1"/>
          <w:sz w:val="24"/>
          <w:szCs w:val="24"/>
          <w:lang w:val="sr-Cyrl-CS" w:eastAsia="ar-SA"/>
        </w:rPr>
        <w:t xml:space="preserve"> .</w:t>
      </w:r>
      <w:proofErr w:type="gramEnd"/>
      <w:r w:rsidRPr="001E4F09">
        <w:rPr>
          <w:rFonts w:ascii="Times New Roman" w:eastAsia="Times New Roman" w:hAnsi="Times New Roman" w:cs="Times New Roman"/>
          <w:bCs/>
          <w:kern w:val="1"/>
          <w:sz w:val="24"/>
          <w:szCs w:val="24"/>
          <w:lang w:val="sr-Cyrl-CS" w:eastAsia="ar-SA"/>
        </w:rPr>
        <w:t xml:space="preserve">      </w:t>
      </w:r>
    </w:p>
    <w:p w:rsidR="001E4F09" w:rsidRPr="001E4F09" w:rsidRDefault="001E4F09" w:rsidP="001E4F09">
      <w:pPr>
        <w:suppressAutoHyphens/>
        <w:spacing w:before="120" w:after="0" w:line="240" w:lineRule="auto"/>
        <w:ind w:hanging="360"/>
        <w:jc w:val="both"/>
        <w:rPr>
          <w:rFonts w:ascii="Times New Roman" w:eastAsia="Times New Roman" w:hAnsi="Times New Roman" w:cs="Times New Roman"/>
          <w:bCs/>
          <w:kern w:val="1"/>
          <w:sz w:val="24"/>
          <w:szCs w:val="24"/>
          <w:lang w:val="es-ES" w:eastAsia="ar-SA"/>
        </w:rPr>
      </w:pPr>
      <w:r w:rsidRPr="001E4F09">
        <w:rPr>
          <w:rFonts w:ascii="Times New Roman" w:eastAsia="Times New Roman" w:hAnsi="Times New Roman" w:cs="Times New Roman"/>
          <w:bCs/>
          <w:kern w:val="1"/>
          <w:sz w:val="24"/>
          <w:szCs w:val="24"/>
          <w:lang w:val="sr-Cyrl-CS" w:eastAsia="ar-SA"/>
        </w:rPr>
        <w:t xml:space="preserve">    1</w:t>
      </w:r>
      <w:r w:rsidRPr="001E4F09">
        <w:rPr>
          <w:rFonts w:ascii="Times New Roman" w:eastAsia="Times New Roman" w:hAnsi="Times New Roman" w:cs="Times New Roman"/>
          <w:bCs/>
          <w:kern w:val="1"/>
          <w:sz w:val="24"/>
          <w:szCs w:val="24"/>
          <w:lang w:val="sr-Latn-RS" w:eastAsia="ar-SA"/>
        </w:rPr>
        <w:t>8</w:t>
      </w:r>
      <w:r w:rsidRPr="001E4F09">
        <w:rPr>
          <w:rFonts w:ascii="Times New Roman" w:eastAsia="Times New Roman" w:hAnsi="Times New Roman" w:cs="Times New Roman"/>
          <w:bCs/>
          <w:kern w:val="1"/>
          <w:sz w:val="24"/>
          <w:szCs w:val="24"/>
          <w:lang w:val="sr-Cyrl-CS" w:eastAsia="ar-SA"/>
        </w:rPr>
        <w:t xml:space="preserve">.   </w:t>
      </w:r>
      <w:r w:rsidRPr="001E4F09">
        <w:rPr>
          <w:rFonts w:ascii="Times New Roman" w:eastAsia="Times New Roman" w:hAnsi="Times New Roman" w:cs="Times New Roman"/>
          <w:bCs/>
          <w:kern w:val="1"/>
          <w:sz w:val="24"/>
          <w:szCs w:val="24"/>
          <w:lang w:val="es-ES" w:eastAsia="ar-SA"/>
        </w:rPr>
        <w:t xml:space="preserve">Након отварања Понуда није дозвољено достављање и пријем недостајућих </w:t>
      </w:r>
      <w:r w:rsidRPr="001E4F09">
        <w:rPr>
          <w:rFonts w:ascii="Times New Roman" w:eastAsia="Times New Roman" w:hAnsi="Times New Roman" w:cs="Times New Roman"/>
          <w:bCs/>
          <w:kern w:val="1"/>
          <w:sz w:val="24"/>
          <w:szCs w:val="24"/>
          <w:lang w:val="sr-Cyrl-CS" w:eastAsia="ar-SA"/>
        </w:rPr>
        <w:t xml:space="preserve">битних </w:t>
      </w:r>
      <w:r w:rsidRPr="001E4F09">
        <w:rPr>
          <w:rFonts w:ascii="Times New Roman" w:eastAsia="Times New Roman" w:hAnsi="Times New Roman" w:cs="Times New Roman"/>
          <w:bCs/>
          <w:kern w:val="1"/>
          <w:sz w:val="24"/>
          <w:szCs w:val="24"/>
          <w:lang w:val="es-ES" w:eastAsia="ar-SA"/>
        </w:rPr>
        <w:t xml:space="preserve">доказа нити било каквих измена понуђених услова </w:t>
      </w:r>
      <w:r w:rsidRPr="001E4F09">
        <w:rPr>
          <w:rFonts w:ascii="Times New Roman" w:eastAsia="Times New Roman" w:hAnsi="Times New Roman" w:cs="Times New Roman"/>
          <w:bCs/>
          <w:kern w:val="1"/>
          <w:sz w:val="24"/>
          <w:szCs w:val="24"/>
          <w:lang w:val="sr-Cyrl-CS" w:eastAsia="ar-SA"/>
        </w:rPr>
        <w:t>који по чл. 106 ЗЈН представљају разлоге за одбијање понуде</w:t>
      </w:r>
      <w:r w:rsidRPr="001E4F09">
        <w:rPr>
          <w:rFonts w:ascii="Times New Roman" w:eastAsia="Times New Roman" w:hAnsi="Times New Roman" w:cs="Times New Roman"/>
          <w:bCs/>
          <w:kern w:val="1"/>
          <w:sz w:val="24"/>
          <w:szCs w:val="24"/>
          <w:lang w:val="es-ES" w:eastAsia="ar-SA"/>
        </w:rPr>
        <w:t>.</w:t>
      </w:r>
    </w:p>
    <w:p w:rsidR="001E4F09" w:rsidRPr="001E4F09" w:rsidRDefault="001E4F09" w:rsidP="001E4F09">
      <w:pPr>
        <w:suppressAutoHyphens/>
        <w:spacing w:before="120" w:after="0" w:line="240" w:lineRule="auto"/>
        <w:ind w:hanging="360"/>
        <w:jc w:val="both"/>
        <w:rPr>
          <w:rFonts w:ascii="Times New Roman" w:eastAsia="Times New Roman" w:hAnsi="Times New Roman" w:cs="Times New Roman"/>
          <w:kern w:val="1"/>
          <w:sz w:val="24"/>
          <w:szCs w:val="24"/>
          <w:lang w:val="sl-SI" w:eastAsia="ar-SA"/>
        </w:rPr>
      </w:pPr>
      <w:r w:rsidRPr="001E4F09">
        <w:rPr>
          <w:rFonts w:ascii="Times New Roman" w:eastAsia="Times New Roman" w:hAnsi="Times New Roman" w:cs="Times New Roman"/>
          <w:kern w:val="1"/>
          <w:sz w:val="24"/>
          <w:szCs w:val="24"/>
          <w:lang w:val="sr-Cyrl-CS" w:eastAsia="ar-SA"/>
        </w:rPr>
        <w:t xml:space="preserve">     </w:t>
      </w:r>
      <w:r w:rsidRPr="001E4F09">
        <w:rPr>
          <w:rFonts w:ascii="Times New Roman" w:eastAsia="Times New Roman" w:hAnsi="Times New Roman" w:cs="Times New Roman"/>
          <w:kern w:val="1"/>
          <w:sz w:val="24"/>
          <w:szCs w:val="24"/>
          <w:lang w:val="sr-Cyrl-RS" w:eastAsia="ar-SA"/>
        </w:rPr>
        <w:t>1</w:t>
      </w:r>
      <w:r w:rsidRPr="001E4F09">
        <w:rPr>
          <w:rFonts w:ascii="Times New Roman" w:eastAsia="Times New Roman" w:hAnsi="Times New Roman" w:cs="Times New Roman"/>
          <w:kern w:val="1"/>
          <w:sz w:val="24"/>
          <w:szCs w:val="24"/>
          <w:lang w:val="sr-Latn-RS" w:eastAsia="ar-SA"/>
        </w:rPr>
        <w:t>9</w:t>
      </w:r>
      <w:r w:rsidRPr="001E4F09">
        <w:rPr>
          <w:rFonts w:ascii="Times New Roman" w:eastAsia="Times New Roman" w:hAnsi="Times New Roman" w:cs="Times New Roman"/>
          <w:kern w:val="1"/>
          <w:sz w:val="24"/>
          <w:szCs w:val="24"/>
          <w:lang w:val="sr-Cyrl-CS" w:eastAsia="ar-SA"/>
        </w:rPr>
        <w:t>.    Наручилац</w:t>
      </w:r>
      <w:r w:rsidRPr="001E4F09">
        <w:rPr>
          <w:rFonts w:ascii="Times New Roman" w:eastAsia="Times New Roman" w:hAnsi="Times New Roman" w:cs="Times New Roman"/>
          <w:kern w:val="1"/>
          <w:sz w:val="24"/>
          <w:szCs w:val="24"/>
          <w:lang w:val="sl-SI" w:eastAsia="ar-SA"/>
        </w:rPr>
        <w:t xml:space="preserve"> задржава све приспеле понуде у трајном власништу, уз обавезу да их може користитити само у сопствене сврхе и обавезу чувања поверљивости. Било какво одавање детаља из понуде који су оправдано означени као пословна тајна трећој страни ван круга других понуђача, од стране Наручиоца није дозвољено, без претходне писмене сагласности Понуђача.</w:t>
      </w:r>
    </w:p>
    <w:p w:rsidR="001E4F09" w:rsidRPr="001E4F09" w:rsidRDefault="001E4F09" w:rsidP="001E4F09">
      <w:pPr>
        <w:suppressAutoHyphens/>
        <w:spacing w:before="120" w:after="0" w:line="240" w:lineRule="auto"/>
        <w:ind w:hanging="357"/>
        <w:jc w:val="both"/>
        <w:rPr>
          <w:rFonts w:ascii="Times New Roman" w:eastAsia="Times New Roman" w:hAnsi="Times New Roman" w:cs="Times New Roman"/>
          <w:color w:val="000000"/>
          <w:kern w:val="1"/>
          <w:sz w:val="24"/>
          <w:szCs w:val="24"/>
          <w:lang w:val="sr-Cyrl-RS" w:eastAsia="ar-SA"/>
        </w:rPr>
      </w:pPr>
      <w:r w:rsidRPr="001E4F09">
        <w:rPr>
          <w:rFonts w:ascii="Times New Roman" w:eastAsia="Times New Roman" w:hAnsi="Times New Roman" w:cs="Times New Roman"/>
          <w:color w:val="000000"/>
          <w:kern w:val="1"/>
          <w:sz w:val="24"/>
          <w:szCs w:val="24"/>
          <w:lang w:val="sr-Cyrl-CS" w:eastAsia="ar-SA"/>
        </w:rPr>
        <w:t xml:space="preserve">    </w:t>
      </w:r>
      <w:r w:rsidRPr="001E4F09">
        <w:rPr>
          <w:rFonts w:ascii="Times New Roman" w:eastAsia="Times New Roman" w:hAnsi="Times New Roman" w:cs="Times New Roman"/>
          <w:color w:val="000000"/>
          <w:kern w:val="1"/>
          <w:sz w:val="24"/>
          <w:szCs w:val="24"/>
          <w:lang w:val="sr-Latn-RS" w:eastAsia="ar-SA"/>
        </w:rPr>
        <w:t>20</w:t>
      </w:r>
      <w:r w:rsidRPr="001E4F09">
        <w:rPr>
          <w:rFonts w:ascii="Times New Roman" w:eastAsia="Times New Roman" w:hAnsi="Times New Roman" w:cs="Times New Roman"/>
          <w:color w:val="000000"/>
          <w:kern w:val="1"/>
          <w:sz w:val="24"/>
          <w:szCs w:val="24"/>
          <w:lang w:val="sr-Cyrl-CS" w:eastAsia="ar-SA"/>
        </w:rPr>
        <w:t xml:space="preserve">.  </w:t>
      </w:r>
      <w:r w:rsidRPr="001E4F09">
        <w:rPr>
          <w:rFonts w:ascii="Times New Roman" w:eastAsia="Times New Roman" w:hAnsi="Times New Roman" w:cs="Times New Roman"/>
          <w:color w:val="000000"/>
          <w:kern w:val="1"/>
          <w:sz w:val="24"/>
          <w:szCs w:val="24"/>
          <w:lang w:val="sr-Cyrl-RS" w:eastAsia="ar-SA"/>
        </w:rPr>
        <w:t>Понуђач или 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w:t>
      </w:r>
      <w:r w:rsidRPr="001E4F09">
        <w:rPr>
          <w:rFonts w:ascii="Times New Roman" w:eastAsia="Times New Roman" w:hAnsi="Times New Roman" w:cs="Times New Roman"/>
          <w:color w:val="000000"/>
          <w:kern w:val="1"/>
          <w:sz w:val="24"/>
          <w:szCs w:val="24"/>
          <w:lang w:val="sr-Cyrl-CS" w:eastAsia="ar-SA"/>
        </w:rPr>
        <w:t>, факсом</w:t>
      </w:r>
      <w:r w:rsidRPr="001E4F09">
        <w:rPr>
          <w:rFonts w:ascii="Times New Roman" w:eastAsia="Times New Roman" w:hAnsi="Times New Roman" w:cs="Times New Roman"/>
          <w:color w:val="000000"/>
          <w:kern w:val="1"/>
          <w:sz w:val="24"/>
          <w:szCs w:val="24"/>
          <w:lang w:val="es-ES" w:eastAsia="ar-SA"/>
        </w:rPr>
        <w:t xml:space="preserve"> или електронском поштом на</w:t>
      </w:r>
      <w:r w:rsidRPr="001E4F09">
        <w:rPr>
          <w:rFonts w:ascii="Times New Roman" w:eastAsia="Times New Roman" w:hAnsi="Times New Roman" w:cs="Times New Roman"/>
          <w:color w:val="000000"/>
          <w:kern w:val="1"/>
          <w:sz w:val="24"/>
          <w:szCs w:val="24"/>
          <w:lang w:eastAsia="ar-SA"/>
        </w:rPr>
        <w:t xml:space="preserve"> e-mail:sasa.popovic</w:t>
      </w:r>
      <w:r w:rsidRPr="001E4F09">
        <w:rPr>
          <w:rFonts w:ascii="Times New Roman" w:eastAsia="Times New Roman" w:hAnsi="Times New Roman" w:cs="Times New Roman"/>
          <w:color w:val="000000"/>
          <w:kern w:val="1"/>
          <w:sz w:val="24"/>
          <w:szCs w:val="24"/>
          <w:lang w:val="ru-RU" w:eastAsia="ar-SA"/>
        </w:rPr>
        <w:t>@</w:t>
      </w:r>
      <w:r w:rsidRPr="001E4F09">
        <w:rPr>
          <w:rFonts w:ascii="Times New Roman" w:eastAsia="Times New Roman" w:hAnsi="Times New Roman" w:cs="Times New Roman"/>
          <w:color w:val="000000"/>
          <w:kern w:val="1"/>
          <w:sz w:val="24"/>
          <w:szCs w:val="24"/>
          <w:lang w:val="en-US" w:eastAsia="ar-SA"/>
        </w:rPr>
        <w:t>jppeu</w:t>
      </w:r>
      <w:r w:rsidRPr="001E4F09">
        <w:rPr>
          <w:rFonts w:ascii="Times New Roman" w:eastAsia="Times New Roman" w:hAnsi="Times New Roman" w:cs="Times New Roman"/>
          <w:color w:val="000000"/>
          <w:kern w:val="1"/>
          <w:sz w:val="24"/>
          <w:szCs w:val="24"/>
          <w:lang w:val="ru-RU" w:eastAsia="ar-SA"/>
        </w:rPr>
        <w:t>.</w:t>
      </w:r>
      <w:r w:rsidRPr="001E4F09">
        <w:rPr>
          <w:rFonts w:ascii="Times New Roman" w:eastAsia="Times New Roman" w:hAnsi="Times New Roman" w:cs="Times New Roman"/>
          <w:color w:val="000000"/>
          <w:kern w:val="1"/>
          <w:sz w:val="24"/>
          <w:szCs w:val="24"/>
          <w:lang w:val="en-US" w:eastAsia="ar-SA"/>
        </w:rPr>
        <w:t>rs</w:t>
      </w:r>
      <w:r w:rsidRPr="001E4F09">
        <w:rPr>
          <w:rFonts w:ascii="Times New Roman" w:eastAsia="Times New Roman" w:hAnsi="Times New Roman" w:cs="Times New Roman"/>
          <w:color w:val="000000"/>
          <w:kern w:val="1"/>
          <w:sz w:val="24"/>
          <w:szCs w:val="24"/>
          <w:lang w:eastAsia="ar-SA"/>
        </w:rPr>
        <w:t xml:space="preserve">, </w:t>
      </w:r>
      <w:r w:rsidRPr="001E4F09">
        <w:rPr>
          <w:rFonts w:ascii="Times New Roman" w:eastAsia="Times New Roman" w:hAnsi="Times New Roman" w:cs="Times New Roman"/>
          <w:color w:val="000000"/>
          <w:kern w:val="1"/>
          <w:sz w:val="24"/>
          <w:szCs w:val="24"/>
          <w:lang w:val="es-ES" w:eastAsia="ar-SA"/>
        </w:rPr>
        <w:t>најкасније</w:t>
      </w:r>
      <w:r w:rsidRPr="001E4F09">
        <w:rPr>
          <w:rFonts w:ascii="Times New Roman" w:eastAsia="Times New Roman" w:hAnsi="Times New Roman" w:cs="Times New Roman"/>
          <w:color w:val="000000"/>
          <w:kern w:val="1"/>
          <w:sz w:val="24"/>
          <w:szCs w:val="24"/>
          <w:lang w:val="sr-Cyrl-CS" w:eastAsia="ar-SA"/>
        </w:rPr>
        <w:t xml:space="preserve"> </w:t>
      </w:r>
      <w:r w:rsidRPr="001E4F09">
        <w:rPr>
          <w:rFonts w:ascii="Times New Roman" w:eastAsia="Times New Roman" w:hAnsi="Times New Roman" w:cs="Times New Roman"/>
          <w:bCs/>
          <w:color w:val="000000"/>
          <w:kern w:val="1"/>
          <w:sz w:val="24"/>
          <w:szCs w:val="24"/>
          <w:lang w:val="sr-Cyrl-CS" w:eastAsia="ar-SA"/>
        </w:rPr>
        <w:t xml:space="preserve">5 </w:t>
      </w:r>
      <w:r w:rsidRPr="001E4F09">
        <w:rPr>
          <w:rFonts w:ascii="Times New Roman" w:eastAsia="Times New Roman" w:hAnsi="Times New Roman" w:cs="Times New Roman"/>
          <w:color w:val="000000"/>
          <w:kern w:val="1"/>
          <w:sz w:val="24"/>
          <w:szCs w:val="24"/>
          <w:lang w:val="sr-Cyrl-CS" w:eastAsia="ar-SA"/>
        </w:rPr>
        <w:t>(пет)</w:t>
      </w:r>
      <w:r w:rsidRPr="001E4F09">
        <w:rPr>
          <w:rFonts w:ascii="Times New Roman" w:eastAsia="Times New Roman" w:hAnsi="Times New Roman" w:cs="Times New Roman"/>
          <w:bCs/>
          <w:color w:val="000000"/>
          <w:kern w:val="1"/>
          <w:sz w:val="24"/>
          <w:szCs w:val="24"/>
          <w:lang w:val="sr-Cyrl-CS" w:eastAsia="ar-SA"/>
        </w:rPr>
        <w:t xml:space="preserve"> </w:t>
      </w:r>
      <w:r w:rsidRPr="001E4F09">
        <w:rPr>
          <w:rFonts w:ascii="Times New Roman" w:eastAsia="Times New Roman" w:hAnsi="Times New Roman" w:cs="Times New Roman"/>
          <w:color w:val="000000"/>
          <w:kern w:val="1"/>
          <w:sz w:val="24"/>
          <w:szCs w:val="24"/>
          <w:lang w:val="sr-Cyrl-CS" w:eastAsia="ar-SA"/>
        </w:rPr>
        <w:t>дана пре истека рока за подношење понуда. Уколико Наручилац, на сопствену иницијативу или на захтев Понуђача прибави додатне информације за конкурсну документацију, те информације</w:t>
      </w:r>
      <w:r w:rsidRPr="001E4F09">
        <w:rPr>
          <w:rFonts w:ascii="Times New Roman" w:eastAsia="Times New Roman" w:hAnsi="Times New Roman" w:cs="Times New Roman"/>
          <w:color w:val="000000"/>
          <w:kern w:val="1"/>
          <w:sz w:val="24"/>
          <w:szCs w:val="24"/>
          <w:lang w:val="sr-Cyrl-RS" w:eastAsia="ar-SA"/>
        </w:rPr>
        <w:t xml:space="preserve"> или одговор </w:t>
      </w:r>
      <w:r w:rsidRPr="001E4F09">
        <w:rPr>
          <w:rFonts w:ascii="Times New Roman" w:eastAsia="Times New Roman" w:hAnsi="Times New Roman" w:cs="Times New Roman"/>
          <w:color w:val="000000"/>
          <w:kern w:val="1"/>
          <w:sz w:val="24"/>
          <w:szCs w:val="24"/>
          <w:lang w:val="sr-Cyrl-CS" w:eastAsia="ar-SA"/>
        </w:rPr>
        <w:t xml:space="preserve"> ће у року од 3 (три) дана од дана пријема захтева</w:t>
      </w:r>
      <w:r w:rsidRPr="001E4F09">
        <w:rPr>
          <w:rFonts w:ascii="Times New Roman" w:eastAsia="Times New Roman" w:hAnsi="Times New Roman" w:cs="Times New Roman"/>
          <w:color w:val="000000"/>
          <w:kern w:val="1"/>
          <w:sz w:val="24"/>
          <w:szCs w:val="24"/>
          <w:lang w:val="sr-Cyrl-RS" w:eastAsia="ar-SA"/>
        </w:rPr>
        <w:t xml:space="preserve"> објавити на Порталу јавних набавки и на својој интернет страници. </w:t>
      </w:r>
    </w:p>
    <w:p w:rsidR="001E4F09" w:rsidRPr="001E4F09" w:rsidRDefault="001E4F09" w:rsidP="001E4F09">
      <w:pPr>
        <w:suppressAutoHyphens/>
        <w:spacing w:after="0" w:line="240" w:lineRule="auto"/>
        <w:jc w:val="both"/>
        <w:rPr>
          <w:rFonts w:ascii="Times New Roman" w:eastAsia="Arial Unicode MS" w:hAnsi="Times New Roman" w:cs="Times New Roman"/>
          <w:color w:val="000000"/>
          <w:kern w:val="1"/>
          <w:sz w:val="24"/>
          <w:szCs w:val="24"/>
          <w:lang w:eastAsia="ar-SA"/>
        </w:rPr>
      </w:pPr>
      <w:r w:rsidRPr="001E4F09">
        <w:rPr>
          <w:rFonts w:ascii="Times New Roman" w:eastAsia="Times New Roman" w:hAnsi="Times New Roman" w:cs="Times New Roman"/>
          <w:color w:val="000000"/>
          <w:kern w:val="1"/>
          <w:sz w:val="24"/>
          <w:szCs w:val="24"/>
          <w:lang w:val="sr-Cyrl-RS" w:eastAsia="ar-SA"/>
        </w:rPr>
        <w:t xml:space="preserve">     </w:t>
      </w:r>
      <w:r w:rsidRPr="001E4F09">
        <w:rPr>
          <w:rFonts w:ascii="Times New Roman" w:eastAsia="Arial Unicode MS" w:hAnsi="Times New Roman" w:cs="Times New Roman"/>
          <w:color w:val="000000"/>
          <w:kern w:val="1"/>
          <w:sz w:val="24"/>
          <w:szCs w:val="24"/>
          <w:lang w:eastAsia="ar-SA"/>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1E4F09" w:rsidRPr="001E4F09" w:rsidRDefault="001E4F09" w:rsidP="001E4F09">
      <w:pPr>
        <w:suppressAutoHyphens/>
        <w:spacing w:after="0" w:line="100" w:lineRule="atLeast"/>
        <w:jc w:val="both"/>
        <w:rPr>
          <w:rFonts w:ascii="Times New Roman" w:eastAsia="Times New Roman" w:hAnsi="Times New Roman" w:cs="Times New Roman"/>
          <w:color w:val="000000"/>
          <w:kern w:val="1"/>
          <w:sz w:val="24"/>
          <w:szCs w:val="24"/>
          <w:lang w:val="sr-Cyrl-CS" w:eastAsia="ar-SA"/>
        </w:rPr>
      </w:pPr>
      <w:r w:rsidRPr="001E4F09">
        <w:rPr>
          <w:rFonts w:ascii="Times New Roman" w:eastAsia="Arial Unicode MS" w:hAnsi="Times New Roman" w:cs="Times New Roman"/>
          <w:color w:val="000000"/>
          <w:kern w:val="1"/>
          <w:sz w:val="24"/>
          <w:szCs w:val="24"/>
          <w:lang w:eastAsia="ar-SA"/>
        </w:rPr>
        <w:t>По истеку рока предвиђеног за подношење понуда н</w:t>
      </w:r>
      <w:r w:rsidRPr="001E4F09">
        <w:rPr>
          <w:rFonts w:ascii="Times New Roman" w:eastAsia="Arial Unicode MS" w:hAnsi="Times New Roman" w:cs="Times New Roman"/>
          <w:color w:val="000000"/>
          <w:kern w:val="1"/>
          <w:sz w:val="24"/>
          <w:szCs w:val="24"/>
          <w:lang w:val="sr-Cyrl-CS" w:eastAsia="ar-SA"/>
        </w:rPr>
        <w:t>а</w:t>
      </w:r>
      <w:r w:rsidRPr="001E4F09">
        <w:rPr>
          <w:rFonts w:ascii="Times New Roman" w:eastAsia="Arial Unicode MS" w:hAnsi="Times New Roman" w:cs="Times New Roman"/>
          <w:color w:val="000000"/>
          <w:kern w:val="1"/>
          <w:sz w:val="24"/>
          <w:szCs w:val="24"/>
          <w:lang w:eastAsia="ar-SA"/>
        </w:rPr>
        <w:t xml:space="preserve">ручилац не може да мења нити да допуњује конкурсну документацију. </w:t>
      </w:r>
    </w:p>
    <w:p w:rsidR="001E4F09" w:rsidRPr="001E4F09" w:rsidRDefault="001E4F09" w:rsidP="001E4F09">
      <w:pPr>
        <w:suppressAutoHyphens/>
        <w:spacing w:before="120" w:after="0" w:line="240" w:lineRule="auto"/>
        <w:jc w:val="both"/>
        <w:rPr>
          <w:rFonts w:ascii="Times New Roman" w:eastAsia="Times New Roman" w:hAnsi="Times New Roman" w:cs="Times New Roman"/>
          <w:color w:val="000000"/>
          <w:kern w:val="1"/>
          <w:sz w:val="24"/>
          <w:szCs w:val="24"/>
          <w:lang w:val="sr-Cyrl-RS" w:eastAsia="ar-SA"/>
        </w:rPr>
      </w:pPr>
      <w:r w:rsidRPr="001E4F09">
        <w:rPr>
          <w:rFonts w:ascii="Times New Roman" w:eastAsia="Times New Roman" w:hAnsi="Times New Roman" w:cs="Times New Roman"/>
          <w:color w:val="000000"/>
          <w:kern w:val="1"/>
          <w:sz w:val="24"/>
          <w:szCs w:val="24"/>
          <w:lang w:val="sr-Cyrl-RS" w:eastAsia="ar-SA"/>
        </w:rPr>
        <w:t>2</w:t>
      </w:r>
      <w:r w:rsidRPr="001E4F09">
        <w:rPr>
          <w:rFonts w:ascii="Times New Roman" w:eastAsia="Times New Roman" w:hAnsi="Times New Roman" w:cs="Times New Roman"/>
          <w:color w:val="000000"/>
          <w:kern w:val="1"/>
          <w:sz w:val="24"/>
          <w:szCs w:val="24"/>
          <w:lang w:val="sr-Latn-RS" w:eastAsia="ar-SA"/>
        </w:rPr>
        <w:t>1</w:t>
      </w:r>
      <w:r w:rsidRPr="001E4F09">
        <w:rPr>
          <w:rFonts w:ascii="Times New Roman" w:eastAsia="Times New Roman" w:hAnsi="Times New Roman" w:cs="Times New Roman"/>
          <w:color w:val="000000"/>
          <w:kern w:val="1"/>
          <w:sz w:val="24"/>
          <w:szCs w:val="24"/>
          <w:lang w:val="sr-Cyrl-CS" w:eastAsia="ar-SA"/>
        </w:rPr>
        <w:t>.</w:t>
      </w:r>
      <w:r w:rsidRPr="001E4F09">
        <w:rPr>
          <w:rFonts w:ascii="Times New Roman" w:eastAsia="Times New Roman" w:hAnsi="Times New Roman" w:cs="Times New Roman"/>
          <w:color w:val="000000"/>
          <w:kern w:val="1"/>
          <w:sz w:val="24"/>
          <w:szCs w:val="24"/>
          <w:lang w:val="sr-Cyrl-RS" w:eastAsia="ar-SA"/>
        </w:rPr>
        <w:t xml:space="preserve"> </w:t>
      </w:r>
      <w:r w:rsidRPr="001E4F09">
        <w:rPr>
          <w:rFonts w:ascii="Times New Roman" w:eastAsia="Times New Roman" w:hAnsi="Times New Roman" w:cs="Times New Roman"/>
          <w:color w:val="000000"/>
          <w:kern w:val="1"/>
          <w:sz w:val="24"/>
          <w:szCs w:val="24"/>
          <w:lang w:val="sr-Cyrl-CS" w:eastAsia="ar-SA"/>
        </w:rPr>
        <w:t>Тражење додатних информација и појашњења телефоном, није дозвољено.</w:t>
      </w:r>
      <w:r w:rsidRPr="001E4F09">
        <w:rPr>
          <w:rFonts w:ascii="Times New Roman" w:eastAsia="Times New Roman" w:hAnsi="Times New Roman" w:cs="Times New Roman"/>
          <w:color w:val="000000"/>
          <w:kern w:val="1"/>
          <w:sz w:val="24"/>
          <w:szCs w:val="24"/>
          <w:lang w:val="sr-Cyrl-RS" w:eastAsia="ar-SA"/>
        </w:rPr>
        <w:t xml:space="preserve"> Комуникација са наручиоцем се обавља </w:t>
      </w:r>
      <w:r w:rsidR="003D77D8">
        <w:rPr>
          <w:rFonts w:ascii="Times New Roman" w:eastAsia="Times New Roman" w:hAnsi="Times New Roman" w:cs="Times New Roman"/>
          <w:color w:val="000000"/>
          <w:kern w:val="1"/>
          <w:sz w:val="24"/>
          <w:szCs w:val="24"/>
          <w:lang w:val="sr-Cyrl-RS" w:eastAsia="ar-SA"/>
        </w:rPr>
        <w:t xml:space="preserve">искључиво </w:t>
      </w:r>
      <w:r w:rsidRPr="001E4F09">
        <w:rPr>
          <w:rFonts w:ascii="Times New Roman" w:eastAsia="Times New Roman" w:hAnsi="Times New Roman" w:cs="Times New Roman"/>
          <w:color w:val="000000"/>
          <w:kern w:val="1"/>
          <w:sz w:val="24"/>
          <w:szCs w:val="24"/>
          <w:lang w:val="sr-Cyrl-RS" w:eastAsia="ar-SA"/>
        </w:rPr>
        <w:t>писаним путем</w:t>
      </w:r>
      <w:r w:rsidR="00564921">
        <w:rPr>
          <w:rFonts w:ascii="Times New Roman" w:eastAsia="Times New Roman" w:hAnsi="Times New Roman" w:cs="Times New Roman"/>
          <w:color w:val="000000"/>
          <w:kern w:val="1"/>
          <w:sz w:val="24"/>
          <w:szCs w:val="24"/>
          <w:lang w:val="sr-Cyrl-RS" w:eastAsia="ar-SA"/>
        </w:rPr>
        <w:t>, поштом на адресу наручиоца</w:t>
      </w:r>
      <w:r w:rsidR="003D77D8">
        <w:rPr>
          <w:rFonts w:ascii="Times New Roman" w:eastAsia="Times New Roman" w:hAnsi="Times New Roman" w:cs="Times New Roman"/>
          <w:color w:val="000000"/>
          <w:kern w:val="1"/>
          <w:sz w:val="24"/>
          <w:szCs w:val="24"/>
          <w:lang w:val="sr-Cyrl-RS" w:eastAsia="ar-SA"/>
        </w:rPr>
        <w:t>, електронском поштом</w:t>
      </w:r>
      <w:r w:rsidRPr="001E4F09">
        <w:rPr>
          <w:rFonts w:ascii="Times New Roman" w:eastAsia="Times New Roman" w:hAnsi="Times New Roman" w:cs="Times New Roman"/>
          <w:color w:val="000000"/>
          <w:kern w:val="1"/>
          <w:sz w:val="24"/>
          <w:szCs w:val="24"/>
          <w:lang w:val="sr-Cyrl-RS" w:eastAsia="ar-SA"/>
        </w:rPr>
        <w:t xml:space="preserve"> на  </w:t>
      </w:r>
      <w:r w:rsidRPr="001E4F09">
        <w:rPr>
          <w:rFonts w:ascii="Times New Roman" w:eastAsia="Times New Roman" w:hAnsi="Times New Roman" w:cs="Times New Roman"/>
          <w:color w:val="000000"/>
          <w:kern w:val="1"/>
          <w:sz w:val="24"/>
          <w:szCs w:val="24"/>
          <w:lang w:eastAsia="ar-SA"/>
        </w:rPr>
        <w:t>e-mail:</w:t>
      </w:r>
      <w:r w:rsidR="00564921">
        <w:rPr>
          <w:rFonts w:ascii="Times New Roman" w:eastAsia="Times New Roman" w:hAnsi="Times New Roman" w:cs="Times New Roman"/>
          <w:color w:val="000000"/>
          <w:kern w:val="1"/>
          <w:sz w:val="24"/>
          <w:szCs w:val="24"/>
          <w:lang w:val="sr-Cyrl-CS" w:eastAsia="ar-SA"/>
        </w:rPr>
        <w:t xml:space="preserve"> </w:t>
      </w:r>
      <w:r w:rsidRPr="009F4F5F">
        <w:rPr>
          <w:rFonts w:ascii="Times New Roman" w:eastAsia="Times New Roman" w:hAnsi="Times New Roman" w:cs="Times New Roman"/>
          <w:b/>
          <w:color w:val="000000"/>
          <w:kern w:val="1"/>
          <w:sz w:val="24"/>
          <w:szCs w:val="24"/>
          <w:lang w:eastAsia="ar-SA"/>
        </w:rPr>
        <w:t>sasa.popovic</w:t>
      </w:r>
      <w:r w:rsidRPr="009F4F5F">
        <w:rPr>
          <w:rFonts w:ascii="Times New Roman" w:eastAsia="Times New Roman" w:hAnsi="Times New Roman" w:cs="Times New Roman"/>
          <w:b/>
          <w:color w:val="000000"/>
          <w:kern w:val="1"/>
          <w:sz w:val="24"/>
          <w:szCs w:val="24"/>
          <w:lang w:val="ru-RU" w:eastAsia="ar-SA"/>
        </w:rPr>
        <w:t>@</w:t>
      </w:r>
      <w:r w:rsidRPr="009F4F5F">
        <w:rPr>
          <w:rFonts w:ascii="Times New Roman" w:eastAsia="Times New Roman" w:hAnsi="Times New Roman" w:cs="Times New Roman"/>
          <w:b/>
          <w:color w:val="000000"/>
          <w:kern w:val="1"/>
          <w:sz w:val="24"/>
          <w:szCs w:val="24"/>
          <w:lang w:val="en-US" w:eastAsia="ar-SA"/>
        </w:rPr>
        <w:t>jppeu</w:t>
      </w:r>
      <w:r w:rsidRPr="009F4F5F">
        <w:rPr>
          <w:rFonts w:ascii="Times New Roman" w:eastAsia="Times New Roman" w:hAnsi="Times New Roman" w:cs="Times New Roman"/>
          <w:b/>
          <w:color w:val="000000"/>
          <w:kern w:val="1"/>
          <w:sz w:val="24"/>
          <w:szCs w:val="24"/>
          <w:lang w:val="ru-RU" w:eastAsia="ar-SA"/>
        </w:rPr>
        <w:t>.</w:t>
      </w:r>
      <w:r w:rsidRPr="009F4F5F">
        <w:rPr>
          <w:rFonts w:ascii="Times New Roman" w:eastAsia="Times New Roman" w:hAnsi="Times New Roman" w:cs="Times New Roman"/>
          <w:b/>
          <w:color w:val="000000"/>
          <w:kern w:val="1"/>
          <w:sz w:val="24"/>
          <w:szCs w:val="24"/>
          <w:lang w:val="en-US" w:eastAsia="ar-SA"/>
        </w:rPr>
        <w:t>rs</w:t>
      </w:r>
      <w:r w:rsidRPr="001E4F09">
        <w:rPr>
          <w:rFonts w:ascii="Times New Roman" w:eastAsia="Times New Roman" w:hAnsi="Times New Roman" w:cs="Times New Roman"/>
          <w:color w:val="000000"/>
          <w:kern w:val="1"/>
          <w:sz w:val="24"/>
          <w:szCs w:val="24"/>
          <w:lang w:val="sr-Cyrl-RS" w:eastAsia="ar-SA"/>
        </w:rPr>
        <w:t xml:space="preserve"> или факсом на број </w:t>
      </w:r>
      <w:r w:rsidRPr="001E4F09">
        <w:rPr>
          <w:rFonts w:ascii="Times New Roman" w:eastAsia="Times New Roman" w:hAnsi="Times New Roman" w:cs="Times New Roman"/>
          <w:bCs/>
          <w:kern w:val="1"/>
          <w:sz w:val="24"/>
          <w:szCs w:val="24"/>
          <w:lang w:eastAsia="ar-SA"/>
        </w:rPr>
        <w:t>035/627-512</w:t>
      </w:r>
      <w:r w:rsidRPr="001E4F09">
        <w:rPr>
          <w:rFonts w:ascii="Times New Roman" w:eastAsia="Times New Roman" w:hAnsi="Times New Roman" w:cs="Times New Roman"/>
          <w:bCs/>
          <w:kern w:val="1"/>
          <w:sz w:val="24"/>
          <w:szCs w:val="24"/>
          <w:lang w:val="sr-Cyrl-RS" w:eastAsia="ar-SA"/>
        </w:rPr>
        <w:t>, у радно време наручиоца од 07-15 часова сваког радног дана на основу чега ће се ценити и благовременост.</w:t>
      </w:r>
    </w:p>
    <w:p w:rsidR="001E4F09" w:rsidRPr="001E4F09" w:rsidRDefault="001E4F09" w:rsidP="001E4F09">
      <w:pPr>
        <w:suppressAutoHyphens/>
        <w:spacing w:before="120" w:after="0" w:line="240" w:lineRule="auto"/>
        <w:jc w:val="both"/>
        <w:rPr>
          <w:rFonts w:ascii="Times New Roman" w:eastAsia="Times New Roman" w:hAnsi="Times New Roman" w:cs="Times New Roman"/>
          <w:color w:val="000000"/>
          <w:kern w:val="1"/>
          <w:sz w:val="24"/>
          <w:szCs w:val="24"/>
          <w:lang w:val="sr-Cyrl-RS" w:eastAsia="ar-SA"/>
        </w:rPr>
      </w:pPr>
      <w:r w:rsidRPr="001E4F09">
        <w:rPr>
          <w:rFonts w:ascii="Times New Roman" w:eastAsia="Times New Roman" w:hAnsi="Times New Roman" w:cs="Times New Roman"/>
          <w:color w:val="000000"/>
          <w:kern w:val="1"/>
          <w:sz w:val="24"/>
          <w:szCs w:val="24"/>
          <w:lang w:val="sr-Cyrl-RS" w:eastAsia="ar-SA"/>
        </w:rPr>
        <w:t>2</w:t>
      </w:r>
      <w:r w:rsidRPr="001E4F09">
        <w:rPr>
          <w:rFonts w:ascii="Times New Roman" w:eastAsia="Times New Roman" w:hAnsi="Times New Roman" w:cs="Times New Roman"/>
          <w:color w:val="000000"/>
          <w:kern w:val="1"/>
          <w:sz w:val="24"/>
          <w:szCs w:val="24"/>
          <w:lang w:val="sr-Latn-RS" w:eastAsia="ar-SA"/>
        </w:rPr>
        <w:t>2</w:t>
      </w:r>
      <w:r w:rsidRPr="001E4F09">
        <w:rPr>
          <w:rFonts w:ascii="Times New Roman" w:eastAsia="Times New Roman" w:hAnsi="Times New Roman" w:cs="Times New Roman"/>
          <w:color w:val="000000"/>
          <w:kern w:val="1"/>
          <w:sz w:val="24"/>
          <w:szCs w:val="24"/>
          <w:lang w:val="sr-Cyrl-RS" w:eastAsia="ar-SA"/>
        </w:rPr>
        <w:t>. Ако је документ из поступка јавне набавке достављен од стране наручиоца или понуђача путем факса или електронске поште, страна која је извршила достављање дужна је да од друге стране захтева да на исти начин потврди пријем документа, што је друга страна дужна и да учини.</w:t>
      </w:r>
    </w:p>
    <w:p w:rsidR="001E4F09" w:rsidRPr="001E4F09" w:rsidRDefault="001E4F09" w:rsidP="001E4F09">
      <w:pPr>
        <w:suppressAutoHyphens/>
        <w:spacing w:before="120" w:after="0" w:line="240" w:lineRule="auto"/>
        <w:jc w:val="both"/>
        <w:rPr>
          <w:rFonts w:ascii="Times New Roman" w:eastAsia="Times New Roman" w:hAnsi="Times New Roman" w:cs="Times New Roman"/>
          <w:bCs/>
          <w:kern w:val="1"/>
          <w:sz w:val="24"/>
          <w:szCs w:val="24"/>
          <w:lang w:val="sr-Cyrl-RS" w:eastAsia="ar-SA"/>
        </w:rPr>
      </w:pPr>
      <w:r w:rsidRPr="001E4F09">
        <w:rPr>
          <w:rFonts w:ascii="Times New Roman" w:eastAsia="Times New Roman" w:hAnsi="Times New Roman" w:cs="Times New Roman"/>
          <w:bCs/>
          <w:kern w:val="1"/>
          <w:sz w:val="24"/>
          <w:szCs w:val="24"/>
          <w:lang w:val="sr-Cyrl-CS" w:eastAsia="ar-SA"/>
        </w:rPr>
        <w:t xml:space="preserve"> </w:t>
      </w:r>
      <w:r w:rsidRPr="001E4F09">
        <w:rPr>
          <w:rFonts w:ascii="Times New Roman" w:eastAsia="Times New Roman" w:hAnsi="Times New Roman" w:cs="Times New Roman"/>
          <w:bCs/>
          <w:kern w:val="1"/>
          <w:sz w:val="24"/>
          <w:szCs w:val="24"/>
          <w:lang w:val="sr-Cyrl-RS" w:eastAsia="ar-SA"/>
        </w:rPr>
        <w:t>2</w:t>
      </w:r>
      <w:r w:rsidRPr="001E4F09">
        <w:rPr>
          <w:rFonts w:ascii="Times New Roman" w:eastAsia="Times New Roman" w:hAnsi="Times New Roman" w:cs="Times New Roman"/>
          <w:bCs/>
          <w:kern w:val="1"/>
          <w:sz w:val="24"/>
          <w:szCs w:val="24"/>
          <w:lang w:val="sr-Latn-RS" w:eastAsia="ar-SA"/>
        </w:rPr>
        <w:t>3</w:t>
      </w:r>
      <w:r w:rsidRPr="001E4F09">
        <w:rPr>
          <w:rFonts w:ascii="Times New Roman" w:eastAsia="Times New Roman" w:hAnsi="Times New Roman" w:cs="Times New Roman"/>
          <w:bCs/>
          <w:kern w:val="1"/>
          <w:sz w:val="24"/>
          <w:szCs w:val="24"/>
          <w:lang w:val="sr-Cyrl-CS" w:eastAsia="ar-SA"/>
        </w:rPr>
        <w:t xml:space="preserve">.    Понуђач коме буде додељен Уговор мора да приложи </w:t>
      </w:r>
      <w:r w:rsidRPr="001E4F09">
        <w:rPr>
          <w:rFonts w:ascii="Times New Roman" w:eastAsia="Times New Roman" w:hAnsi="Times New Roman" w:cs="Times New Roman"/>
          <w:b/>
          <w:bCs/>
          <w:kern w:val="1"/>
          <w:sz w:val="24"/>
          <w:szCs w:val="24"/>
          <w:lang w:val="sr-Cyrl-CS" w:eastAsia="ar-SA"/>
        </w:rPr>
        <w:t>у тренутку закључења Уговора</w:t>
      </w:r>
      <w:r w:rsidRPr="001E4F09">
        <w:rPr>
          <w:rFonts w:ascii="Times New Roman" w:eastAsia="Times New Roman" w:hAnsi="Times New Roman" w:cs="Times New Roman"/>
          <w:bCs/>
          <w:kern w:val="1"/>
          <w:sz w:val="24"/>
          <w:szCs w:val="24"/>
          <w:lang w:val="sr-Cyrl-CS" w:eastAsia="ar-SA"/>
        </w:rPr>
        <w:t>:</w:t>
      </w:r>
    </w:p>
    <w:p w:rsidR="001E4F09" w:rsidRPr="001E4F09" w:rsidRDefault="001E4F09" w:rsidP="001E4F09">
      <w:pPr>
        <w:suppressAutoHyphens/>
        <w:spacing w:before="120" w:after="0" w:line="240" w:lineRule="auto"/>
        <w:jc w:val="both"/>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
          <w:bCs/>
          <w:kern w:val="1"/>
          <w:sz w:val="24"/>
          <w:szCs w:val="24"/>
          <w:lang w:val="sr-Cyrl-RS" w:eastAsia="ar-SA"/>
        </w:rPr>
        <w:lastRenderedPageBreak/>
        <w:t>Средство финансијског обезбеђења за извршење уговорних обавеза</w:t>
      </w:r>
      <w:r w:rsidRPr="001E4F09">
        <w:rPr>
          <w:rFonts w:ascii="Times New Roman" w:eastAsia="Times New Roman" w:hAnsi="Times New Roman" w:cs="Times New Roman"/>
          <w:bCs/>
          <w:kern w:val="1"/>
          <w:sz w:val="24"/>
          <w:szCs w:val="24"/>
          <w:lang w:val="sr-Cyrl-RS" w:eastAsia="ar-SA"/>
        </w:rPr>
        <w:t xml:space="preserve"> и то:</w:t>
      </w:r>
      <w:r w:rsidRPr="001E4F09">
        <w:rPr>
          <w:rFonts w:ascii="Times New Roman" w:eastAsia="Times New Roman" w:hAnsi="Times New Roman" w:cs="Times New Roman"/>
          <w:bCs/>
          <w:kern w:val="1"/>
          <w:sz w:val="24"/>
          <w:szCs w:val="24"/>
          <w:lang w:val="sr-Cyrl-CS" w:eastAsia="ar-SA"/>
        </w:rPr>
        <w:t xml:space="preserve"> бланко </w:t>
      </w:r>
      <w:r w:rsidRPr="001E4F09">
        <w:rPr>
          <w:rFonts w:ascii="Times New Roman" w:eastAsia="Times New Roman" w:hAnsi="Times New Roman" w:cs="Times New Roman"/>
          <w:bCs/>
          <w:kern w:val="1"/>
          <w:sz w:val="24"/>
          <w:szCs w:val="24"/>
          <w:lang w:val="sr-Cyrl-RS" w:eastAsia="ar-SA"/>
        </w:rPr>
        <w:t>сопствену</w:t>
      </w:r>
      <w:r w:rsidRPr="001E4F09">
        <w:rPr>
          <w:rFonts w:ascii="Times New Roman" w:eastAsia="Times New Roman" w:hAnsi="Times New Roman" w:cs="Times New Roman"/>
          <w:bCs/>
          <w:kern w:val="1"/>
          <w:sz w:val="24"/>
          <w:szCs w:val="24"/>
          <w:lang w:val="sr-Cyrl-CS" w:eastAsia="ar-SA"/>
        </w:rPr>
        <w:t xml:space="preserve"> меницу</w:t>
      </w:r>
      <w:r w:rsidRPr="001E4F09">
        <w:rPr>
          <w:rFonts w:ascii="Times New Roman" w:eastAsia="Times New Roman" w:hAnsi="Times New Roman" w:cs="Times New Roman"/>
          <w:bCs/>
          <w:kern w:val="1"/>
          <w:sz w:val="24"/>
          <w:szCs w:val="24"/>
          <w:lang w:val="sr-Cyrl-RS" w:eastAsia="ar-SA"/>
        </w:rPr>
        <w:t>, оверену печатом и потписану од стране лица овлашћеног за заступање,</w:t>
      </w:r>
      <w:r w:rsidRPr="001E4F09">
        <w:rPr>
          <w:rFonts w:ascii="Times New Roman" w:eastAsia="Times New Roman" w:hAnsi="Times New Roman" w:cs="Times New Roman"/>
          <w:bCs/>
          <w:kern w:val="1"/>
          <w:sz w:val="24"/>
          <w:szCs w:val="24"/>
          <w:lang w:val="sr-Cyrl-CS" w:eastAsia="ar-SA"/>
        </w:rPr>
        <w:t xml:space="preserve"> </w:t>
      </w:r>
      <w:r w:rsidRPr="001E4F09">
        <w:rPr>
          <w:rFonts w:ascii="Times New Roman" w:eastAsia="Times New Roman" w:hAnsi="Times New Roman" w:cs="Times New Roman"/>
          <w:bCs/>
          <w:kern w:val="1"/>
          <w:sz w:val="24"/>
          <w:szCs w:val="24"/>
          <w:lang w:val="sr-Cyrl-RS" w:eastAsia="ar-SA"/>
        </w:rPr>
        <w:t xml:space="preserve">оверено и потписано </w:t>
      </w:r>
      <w:r w:rsidRPr="001E4F09">
        <w:rPr>
          <w:rFonts w:ascii="Times New Roman" w:eastAsia="Times New Roman" w:hAnsi="Times New Roman" w:cs="Times New Roman"/>
          <w:bCs/>
          <w:kern w:val="1"/>
          <w:sz w:val="24"/>
          <w:szCs w:val="24"/>
          <w:lang w:val="sr-Cyrl-CS" w:eastAsia="ar-SA"/>
        </w:rPr>
        <w:t>меничн</w:t>
      </w:r>
      <w:r w:rsidRPr="001E4F09">
        <w:rPr>
          <w:rFonts w:ascii="Times New Roman" w:eastAsia="Times New Roman" w:hAnsi="Times New Roman" w:cs="Times New Roman"/>
          <w:bCs/>
          <w:kern w:val="1"/>
          <w:sz w:val="24"/>
          <w:szCs w:val="24"/>
          <w:lang w:val="sr-Cyrl-RS" w:eastAsia="ar-SA"/>
        </w:rPr>
        <w:t>о</w:t>
      </w:r>
      <w:r w:rsidRPr="001E4F09">
        <w:rPr>
          <w:rFonts w:ascii="Times New Roman" w:eastAsia="Times New Roman" w:hAnsi="Times New Roman" w:cs="Times New Roman"/>
          <w:bCs/>
          <w:kern w:val="1"/>
          <w:sz w:val="24"/>
          <w:szCs w:val="24"/>
          <w:lang w:val="sr-Cyrl-CS" w:eastAsia="ar-SA"/>
        </w:rPr>
        <w:t xml:space="preserve"> овлашћење</w:t>
      </w:r>
      <w:r w:rsidRPr="001E4F09">
        <w:rPr>
          <w:rFonts w:ascii="Times New Roman" w:eastAsia="Times New Roman" w:hAnsi="Times New Roman" w:cs="Times New Roman"/>
          <w:bCs/>
          <w:kern w:val="1"/>
          <w:sz w:val="24"/>
          <w:szCs w:val="24"/>
          <w:lang w:val="sr-Cyrl-RS" w:eastAsia="ar-SA"/>
        </w:rPr>
        <w:t xml:space="preserve"> - писмо, са назначеним износом</w:t>
      </w:r>
      <w:r w:rsidRPr="001E4F09">
        <w:rPr>
          <w:rFonts w:ascii="Times New Roman" w:eastAsia="Times New Roman" w:hAnsi="Times New Roman" w:cs="Times New Roman"/>
          <w:bCs/>
          <w:kern w:val="1"/>
          <w:sz w:val="24"/>
          <w:szCs w:val="24"/>
          <w:lang w:val="sr-Cyrl-CS" w:eastAsia="ar-SA"/>
        </w:rPr>
        <w:t xml:space="preserve">  у висини </w:t>
      </w:r>
      <w:r w:rsidRPr="001E4F09">
        <w:rPr>
          <w:rFonts w:ascii="Times New Roman" w:eastAsia="Times New Roman" w:hAnsi="Times New Roman" w:cs="Times New Roman"/>
          <w:bCs/>
          <w:kern w:val="1"/>
          <w:sz w:val="24"/>
          <w:szCs w:val="24"/>
          <w:lang w:val="sr-Cyrl-RS" w:eastAsia="ar-SA"/>
        </w:rPr>
        <w:t xml:space="preserve">од </w:t>
      </w:r>
      <w:r w:rsidRPr="001E4F09">
        <w:rPr>
          <w:rFonts w:ascii="Times New Roman" w:eastAsia="Times New Roman" w:hAnsi="Times New Roman" w:cs="Times New Roman"/>
          <w:bCs/>
          <w:kern w:val="1"/>
          <w:sz w:val="24"/>
          <w:szCs w:val="24"/>
          <w:lang w:val="sr-Cyrl-CS" w:eastAsia="ar-SA"/>
        </w:rPr>
        <w:t xml:space="preserve">10% од уговорене вредности набавке без ПДВ-а, </w:t>
      </w:r>
      <w:r w:rsidRPr="001E4F09">
        <w:rPr>
          <w:rFonts w:ascii="Times New Roman" w:eastAsia="Times New Roman" w:hAnsi="Times New Roman" w:cs="Times New Roman"/>
          <w:bCs/>
          <w:kern w:val="1"/>
          <w:sz w:val="24"/>
          <w:szCs w:val="24"/>
          <w:lang w:val="sr-Cyrl-RS" w:eastAsia="ar-SA"/>
        </w:rPr>
        <w:t>потврду о евидентирању менице у Регистру меница и овлашћења Народне банке Србије и копију картона депонованих потписа који је издат од пословне банке коју понуђач наводи у меничном овлашћењу – писму. Р</w:t>
      </w:r>
      <w:r w:rsidRPr="001E4F09">
        <w:rPr>
          <w:rFonts w:ascii="Times New Roman" w:eastAsia="Times New Roman" w:hAnsi="Times New Roman" w:cs="Times New Roman"/>
          <w:bCs/>
          <w:kern w:val="1"/>
          <w:sz w:val="24"/>
          <w:szCs w:val="24"/>
          <w:lang w:val="sr-Cyrl-CS" w:eastAsia="ar-SA"/>
        </w:rPr>
        <w:t xml:space="preserve">ок важења </w:t>
      </w:r>
      <w:r w:rsidRPr="001E4F09">
        <w:rPr>
          <w:rFonts w:ascii="Times New Roman" w:eastAsia="Times New Roman" w:hAnsi="Times New Roman" w:cs="Times New Roman"/>
          <w:bCs/>
          <w:kern w:val="1"/>
          <w:sz w:val="24"/>
          <w:szCs w:val="24"/>
          <w:lang w:val="sr-Cyrl-RS" w:eastAsia="ar-SA"/>
        </w:rPr>
        <w:t>менице је  3</w:t>
      </w:r>
      <w:r w:rsidRPr="001E4F09">
        <w:rPr>
          <w:rFonts w:ascii="Times New Roman" w:eastAsia="Times New Roman" w:hAnsi="Times New Roman" w:cs="Times New Roman"/>
          <w:bCs/>
          <w:kern w:val="1"/>
          <w:sz w:val="24"/>
          <w:szCs w:val="24"/>
          <w:lang w:val="sr-Cyrl-CS" w:eastAsia="ar-SA"/>
        </w:rPr>
        <w:t>0 дана након  извршењ</w:t>
      </w:r>
      <w:r w:rsidRPr="001E4F09">
        <w:rPr>
          <w:rFonts w:ascii="Times New Roman" w:eastAsia="Times New Roman" w:hAnsi="Times New Roman" w:cs="Times New Roman"/>
          <w:bCs/>
          <w:kern w:val="1"/>
          <w:sz w:val="24"/>
          <w:szCs w:val="24"/>
          <w:lang w:val="sr-Cyrl-RS" w:eastAsia="ar-SA"/>
        </w:rPr>
        <w:t xml:space="preserve">а </w:t>
      </w:r>
      <w:r w:rsidRPr="001E4F09">
        <w:rPr>
          <w:rFonts w:ascii="Times New Roman" w:eastAsia="Times New Roman" w:hAnsi="Times New Roman" w:cs="Times New Roman"/>
          <w:bCs/>
          <w:kern w:val="1"/>
          <w:sz w:val="24"/>
          <w:szCs w:val="24"/>
          <w:lang w:val="sr-Cyrl-CS" w:eastAsia="ar-SA"/>
        </w:rPr>
        <w:t xml:space="preserve"> уговора. У случају да Наручилац као најповољнију оцени заједничку понуду групе понуђача: меницу доставља понуђач</w:t>
      </w:r>
      <w:r w:rsidRPr="001E4F09">
        <w:rPr>
          <w:rFonts w:ascii="Times New Roman" w:eastAsia="Times New Roman" w:hAnsi="Times New Roman" w:cs="Times New Roman"/>
          <w:bCs/>
          <w:kern w:val="1"/>
          <w:sz w:val="24"/>
          <w:szCs w:val="24"/>
          <w:lang w:val="sr-Cyrl-RS" w:eastAsia="ar-SA"/>
        </w:rPr>
        <w:t>/и</w:t>
      </w:r>
      <w:r w:rsidRPr="001E4F09">
        <w:rPr>
          <w:rFonts w:ascii="Times New Roman" w:eastAsia="Times New Roman" w:hAnsi="Times New Roman" w:cs="Times New Roman"/>
          <w:bCs/>
          <w:kern w:val="1"/>
          <w:sz w:val="24"/>
          <w:szCs w:val="24"/>
          <w:lang w:val="sr-Cyrl-CS" w:eastAsia="ar-SA"/>
        </w:rPr>
        <w:t xml:space="preserve"> који је</w:t>
      </w:r>
      <w:r w:rsidRPr="001E4F09">
        <w:rPr>
          <w:rFonts w:ascii="Times New Roman" w:eastAsia="Times New Roman" w:hAnsi="Times New Roman" w:cs="Times New Roman"/>
          <w:bCs/>
          <w:kern w:val="1"/>
          <w:sz w:val="24"/>
          <w:szCs w:val="24"/>
          <w:lang w:val="sr-Cyrl-RS" w:eastAsia="ar-SA"/>
        </w:rPr>
        <w:t>/су</w:t>
      </w:r>
      <w:r w:rsidRPr="001E4F09">
        <w:rPr>
          <w:rFonts w:ascii="Times New Roman" w:eastAsia="Times New Roman" w:hAnsi="Times New Roman" w:cs="Times New Roman"/>
          <w:bCs/>
          <w:kern w:val="1"/>
          <w:sz w:val="24"/>
          <w:szCs w:val="24"/>
          <w:lang w:val="sr-Cyrl-CS" w:eastAsia="ar-SA"/>
        </w:rPr>
        <w:t xml:space="preserve"> у споразуму о заједничком </w:t>
      </w:r>
      <w:r w:rsidRPr="001E4F09">
        <w:rPr>
          <w:rFonts w:ascii="Times New Roman" w:eastAsia="Times New Roman" w:hAnsi="Times New Roman" w:cs="Times New Roman"/>
          <w:bCs/>
          <w:kern w:val="1"/>
          <w:sz w:val="24"/>
          <w:szCs w:val="24"/>
          <w:lang w:val="sr-Cyrl-RS" w:eastAsia="ar-SA"/>
        </w:rPr>
        <w:t>извршењу набавке</w:t>
      </w:r>
      <w:r w:rsidRPr="001E4F09">
        <w:rPr>
          <w:rFonts w:ascii="Times New Roman" w:eastAsia="Times New Roman" w:hAnsi="Times New Roman" w:cs="Times New Roman"/>
          <w:bCs/>
          <w:kern w:val="1"/>
          <w:sz w:val="24"/>
          <w:szCs w:val="24"/>
          <w:lang w:val="sr-Cyrl-CS" w:eastAsia="ar-SA"/>
        </w:rPr>
        <w:t xml:space="preserve"> одређен</w:t>
      </w:r>
      <w:r w:rsidRPr="001E4F09">
        <w:rPr>
          <w:rFonts w:ascii="Times New Roman" w:eastAsia="Times New Roman" w:hAnsi="Times New Roman" w:cs="Times New Roman"/>
          <w:bCs/>
          <w:kern w:val="1"/>
          <w:sz w:val="24"/>
          <w:szCs w:val="24"/>
          <w:lang w:val="sr-Cyrl-RS" w:eastAsia="ar-SA"/>
        </w:rPr>
        <w:t>/и</w:t>
      </w:r>
      <w:r w:rsidRPr="001E4F09">
        <w:rPr>
          <w:rFonts w:ascii="Times New Roman" w:eastAsia="Times New Roman" w:hAnsi="Times New Roman" w:cs="Times New Roman"/>
          <w:bCs/>
          <w:kern w:val="1"/>
          <w:sz w:val="24"/>
          <w:szCs w:val="24"/>
          <w:lang w:val="sr-Cyrl-CS" w:eastAsia="ar-SA"/>
        </w:rPr>
        <w:t xml:space="preserve"> за достављање средства финансијског обезбеђења.  У случају да Наручилац као најповољнију оцени понуду са подизвођачем обавезу предаје менице има само носилац понуде тј. Уговора.</w:t>
      </w:r>
    </w:p>
    <w:p w:rsidR="001E4F09" w:rsidRPr="001E4F09" w:rsidRDefault="001E4F09" w:rsidP="001E4F09">
      <w:pPr>
        <w:suppressAutoHyphens/>
        <w:spacing w:before="120" w:after="0" w:line="240" w:lineRule="auto"/>
        <w:jc w:val="both"/>
        <w:rPr>
          <w:rFonts w:ascii="Times New Roman" w:eastAsia="Times New Roman" w:hAnsi="Times New Roman" w:cs="Times New Roman"/>
          <w:bCs/>
          <w:kern w:val="1"/>
          <w:sz w:val="24"/>
          <w:szCs w:val="24"/>
          <w:lang w:val="sr-Cyrl-RS" w:eastAsia="ar-SA"/>
        </w:rPr>
      </w:pPr>
      <w:r w:rsidRPr="001E4F09">
        <w:rPr>
          <w:rFonts w:ascii="Times New Roman" w:eastAsia="Times New Roman" w:hAnsi="Times New Roman" w:cs="Times New Roman"/>
          <w:bCs/>
          <w:kern w:val="1"/>
          <w:sz w:val="24"/>
          <w:szCs w:val="24"/>
          <w:lang w:val="sr-Cyrl-CS" w:eastAsia="ar-SA"/>
        </w:rPr>
        <w:t>Наручилац ће уновчити меницу за извршење уговорних обавеза у случају да понуђач не буде извршавао своје обавезе у роковима и на начин предвиђен уговором.</w:t>
      </w:r>
    </w:p>
    <w:p w:rsidR="001E4F09" w:rsidRPr="001E4F09" w:rsidRDefault="001E4F09" w:rsidP="001E4F09">
      <w:pPr>
        <w:suppressAutoHyphens/>
        <w:spacing w:before="120" w:after="0" w:line="240" w:lineRule="auto"/>
        <w:jc w:val="both"/>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CS" w:eastAsia="ar-SA"/>
        </w:rPr>
        <w:t>Гаранцију Понуђач мора да преда Наручиоцу у тренутку закључења Уговора, у супротном Уговор неће бити закључен, тј. биће закљу</w:t>
      </w:r>
      <w:r w:rsidRPr="001E4F09">
        <w:rPr>
          <w:rFonts w:ascii="Times New Roman" w:eastAsia="Times New Roman" w:hAnsi="Times New Roman" w:cs="Times New Roman"/>
          <w:bCs/>
          <w:kern w:val="1"/>
          <w:sz w:val="24"/>
          <w:szCs w:val="24"/>
          <w:lang w:val="sr-Cyrl-RS" w:eastAsia="ar-SA"/>
        </w:rPr>
        <w:t>ч</w:t>
      </w:r>
      <w:r w:rsidRPr="001E4F09">
        <w:rPr>
          <w:rFonts w:ascii="Times New Roman" w:eastAsia="Times New Roman" w:hAnsi="Times New Roman" w:cs="Times New Roman"/>
          <w:bCs/>
          <w:kern w:val="1"/>
          <w:sz w:val="24"/>
          <w:szCs w:val="24"/>
          <w:lang w:val="sr-Cyrl-CS" w:eastAsia="ar-SA"/>
        </w:rPr>
        <w:t xml:space="preserve">ен са следећим рангираним понуђачем који испуњава наведене услове.  </w:t>
      </w:r>
    </w:p>
    <w:p w:rsidR="001E4F09" w:rsidRPr="001E4F09" w:rsidRDefault="001E4F09" w:rsidP="001E4F09">
      <w:pPr>
        <w:suppressAutoHyphens/>
        <w:spacing w:before="120" w:after="0" w:line="240" w:lineRule="auto"/>
        <w:jc w:val="both"/>
        <w:rPr>
          <w:rFonts w:ascii="Times New Roman" w:eastAsia="Times New Roman" w:hAnsi="Times New Roman" w:cs="Times New Roman"/>
          <w:b/>
          <w:i/>
          <w:color w:val="808080"/>
          <w:kern w:val="1"/>
          <w:sz w:val="16"/>
          <w:szCs w:val="16"/>
          <w:lang w:val="sr-Cyrl-CS" w:eastAsia="ar-SA"/>
        </w:rPr>
      </w:pPr>
    </w:p>
    <w:p w:rsidR="001E4F09" w:rsidRPr="001E4F09" w:rsidRDefault="001E4F09" w:rsidP="001E4F09">
      <w:pPr>
        <w:suppressAutoHyphens/>
        <w:autoSpaceDE w:val="0"/>
        <w:spacing w:after="0" w:line="240" w:lineRule="auto"/>
        <w:ind w:hanging="360"/>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2</w:t>
      </w:r>
      <w:r w:rsidRPr="001E4F09">
        <w:rPr>
          <w:rFonts w:ascii="Times New Roman" w:eastAsia="Times New Roman" w:hAnsi="Times New Roman" w:cs="Times New Roman"/>
          <w:kern w:val="1"/>
          <w:sz w:val="24"/>
          <w:szCs w:val="24"/>
          <w:lang w:val="sr-Latn-RS" w:eastAsia="ar-SA"/>
        </w:rPr>
        <w:t>4</w:t>
      </w:r>
      <w:r w:rsidRPr="001E4F09">
        <w:rPr>
          <w:rFonts w:ascii="Times New Roman" w:eastAsia="Times New Roman" w:hAnsi="Times New Roman" w:cs="Times New Roman"/>
          <w:kern w:val="1"/>
          <w:sz w:val="24"/>
          <w:szCs w:val="24"/>
          <w:lang w:val="sr-Cyrl-RS" w:eastAsia="ar-SA"/>
        </w:rPr>
        <w:t>.</w:t>
      </w:r>
      <w:r w:rsidRPr="001E4F09">
        <w:rPr>
          <w:rFonts w:ascii="Times New Roman" w:eastAsia="Times New Roman" w:hAnsi="Times New Roman" w:cs="Times New Roman"/>
          <w:kern w:val="1"/>
          <w:sz w:val="24"/>
          <w:szCs w:val="24"/>
          <w:lang w:val="sr-Cyrl-CS" w:eastAsia="ar-SA"/>
        </w:rPr>
        <w:t xml:space="preserve"> Оцена Понуда врши се применом критеријума најниже понуђене цене.</w:t>
      </w:r>
    </w:p>
    <w:p w:rsidR="001E4F09" w:rsidRPr="001E4F09" w:rsidRDefault="001E4F09" w:rsidP="001E4F09">
      <w:pPr>
        <w:suppressAutoHyphens/>
        <w:autoSpaceDE w:val="0"/>
        <w:spacing w:after="0" w:line="240" w:lineRule="auto"/>
        <w:ind w:hanging="360"/>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RS" w:eastAsia="ar-SA"/>
        </w:rPr>
        <w:t xml:space="preserve">      </w:t>
      </w:r>
      <w:r w:rsidRPr="001E4F09">
        <w:rPr>
          <w:rFonts w:ascii="Times New Roman" w:eastAsia="Times New Roman" w:hAnsi="Times New Roman" w:cs="Times New Roman"/>
          <w:kern w:val="1"/>
          <w:sz w:val="24"/>
          <w:szCs w:val="24"/>
          <w:lang w:eastAsia="ar-SA"/>
        </w:rPr>
        <w:t xml:space="preserve">У случају да  две или више понуда имају исте и истовремено најповољније цене, биће изабрана понуда оног понуђача који je дао краћи рок испоруке. </w:t>
      </w:r>
    </w:p>
    <w:p w:rsidR="001E4F09" w:rsidRPr="001E4F09" w:rsidRDefault="001E4F09" w:rsidP="001E4F09">
      <w:pPr>
        <w:suppressAutoHyphens/>
        <w:autoSpaceDE w:val="0"/>
        <w:spacing w:after="0" w:line="240" w:lineRule="auto"/>
        <w:ind w:hanging="360"/>
        <w:jc w:val="both"/>
        <w:rPr>
          <w:rFonts w:ascii="Times New Roman" w:eastAsia="Times New Roman" w:hAnsi="Times New Roman" w:cs="Times New Roman"/>
          <w:kern w:val="1"/>
          <w:sz w:val="16"/>
          <w:szCs w:val="16"/>
          <w:lang w:val="sr-Cyrl-CS" w:eastAsia="ar-SA"/>
        </w:rPr>
      </w:pPr>
      <w:r w:rsidRPr="001E4F09">
        <w:rPr>
          <w:rFonts w:ascii="Times New Roman" w:eastAsia="Times New Roman" w:hAnsi="Times New Roman" w:cs="Times New Roman"/>
          <w:kern w:val="1"/>
          <w:sz w:val="24"/>
          <w:szCs w:val="24"/>
          <w:lang w:val="sr-Cyrl-RS" w:eastAsia="ar-SA"/>
        </w:rPr>
        <w:t xml:space="preserve">      Уколико ни после примене резервног критеријума не буде могуће изабрати најповољнију понуду, </w:t>
      </w:r>
      <w:r w:rsidRPr="001E4F09">
        <w:rPr>
          <w:rFonts w:ascii="Times New Roman" w:eastAsia="Times New Roman" w:hAnsi="Times New Roman" w:cs="Times New Roman"/>
          <w:kern w:val="1"/>
          <w:sz w:val="24"/>
          <w:szCs w:val="24"/>
          <w:lang w:eastAsia="ar-SA"/>
        </w:rPr>
        <w:t xml:space="preserve">биће изабрана понуда оног понуђача који je дао дужи </w:t>
      </w:r>
      <w:r w:rsidRPr="001E4F09">
        <w:rPr>
          <w:rFonts w:ascii="Times New Roman" w:eastAsia="Times New Roman" w:hAnsi="Times New Roman" w:cs="Times New Roman"/>
          <w:kern w:val="1"/>
          <w:sz w:val="24"/>
          <w:szCs w:val="24"/>
          <w:lang w:val="sr-Cyrl-CS" w:eastAsia="ar-SA"/>
        </w:rPr>
        <w:t>гарантни период</w:t>
      </w:r>
      <w:r w:rsidRPr="001E4F09">
        <w:rPr>
          <w:rFonts w:ascii="Times New Roman" w:eastAsia="Times New Roman" w:hAnsi="Times New Roman" w:cs="Times New Roman"/>
          <w:kern w:val="1"/>
          <w:sz w:val="24"/>
          <w:szCs w:val="24"/>
          <w:lang w:eastAsia="ar-SA"/>
        </w:rPr>
        <w:t>.</w:t>
      </w:r>
    </w:p>
    <w:p w:rsidR="001E4F09" w:rsidRPr="001E4F09" w:rsidRDefault="001E4F09" w:rsidP="001E4F09">
      <w:pPr>
        <w:suppressAutoHyphens/>
        <w:spacing w:before="120" w:after="120" w:line="240" w:lineRule="auto"/>
        <w:ind w:hanging="360"/>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2</w:t>
      </w:r>
      <w:r w:rsidRPr="001E4F09">
        <w:rPr>
          <w:rFonts w:ascii="Times New Roman" w:eastAsia="Times New Roman" w:hAnsi="Times New Roman" w:cs="Times New Roman"/>
          <w:kern w:val="1"/>
          <w:sz w:val="24"/>
          <w:szCs w:val="24"/>
          <w:lang w:val="sr-Latn-RS" w:eastAsia="ar-SA"/>
        </w:rPr>
        <w:t>5</w:t>
      </w:r>
      <w:r w:rsidRPr="001E4F09">
        <w:rPr>
          <w:rFonts w:ascii="Times New Roman" w:eastAsia="Times New Roman" w:hAnsi="Times New Roman" w:cs="Times New Roman"/>
          <w:kern w:val="1"/>
          <w:sz w:val="24"/>
          <w:szCs w:val="24"/>
          <w:lang w:val="sr-Cyrl-CS" w:eastAsia="ar-SA"/>
        </w:rPr>
        <w:t xml:space="preserve">. Наручилац ће писмено, у року од максимално 10 дана након отварања Понуда затражити, евентуално, додатна објашњења од Понуђача, на која је исти дужан да одговори у </w:t>
      </w:r>
      <w:r w:rsidRPr="001E4F09">
        <w:rPr>
          <w:rFonts w:ascii="Times New Roman" w:eastAsia="Times New Roman" w:hAnsi="Times New Roman" w:cs="Times New Roman"/>
          <w:kern w:val="1"/>
          <w:sz w:val="24"/>
          <w:szCs w:val="24"/>
          <w:lang w:val="sr-Cyrl-RS" w:eastAsia="ar-SA"/>
        </w:rPr>
        <w:t xml:space="preserve">траженом </w:t>
      </w:r>
      <w:r w:rsidRPr="001E4F09">
        <w:rPr>
          <w:rFonts w:ascii="Times New Roman" w:eastAsia="Times New Roman" w:hAnsi="Times New Roman" w:cs="Times New Roman"/>
          <w:kern w:val="1"/>
          <w:sz w:val="24"/>
          <w:szCs w:val="24"/>
          <w:lang w:val="sr-Cyrl-CS" w:eastAsia="ar-SA"/>
        </w:rPr>
        <w:t xml:space="preserve">року. </w:t>
      </w:r>
    </w:p>
    <w:p w:rsidR="001E4F09" w:rsidRPr="001E4F09" w:rsidRDefault="001E4F09" w:rsidP="001E4F09">
      <w:pPr>
        <w:suppressAutoHyphens/>
        <w:spacing w:before="120" w:after="120" w:line="240" w:lineRule="auto"/>
        <w:ind w:hanging="360"/>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2</w:t>
      </w:r>
      <w:r w:rsidRPr="001E4F09">
        <w:rPr>
          <w:rFonts w:ascii="Times New Roman" w:eastAsia="Times New Roman" w:hAnsi="Times New Roman" w:cs="Times New Roman"/>
          <w:kern w:val="1"/>
          <w:sz w:val="24"/>
          <w:szCs w:val="24"/>
          <w:lang w:val="sr-Latn-RS" w:eastAsia="ar-SA"/>
        </w:rPr>
        <w:t>6</w:t>
      </w:r>
      <w:r w:rsidRPr="001E4F09">
        <w:rPr>
          <w:rFonts w:ascii="Times New Roman" w:eastAsia="Times New Roman" w:hAnsi="Times New Roman" w:cs="Times New Roman"/>
          <w:kern w:val="1"/>
          <w:sz w:val="24"/>
          <w:szCs w:val="24"/>
          <w:lang w:val="sr-Cyrl-CS" w:eastAsia="ar-SA"/>
        </w:rPr>
        <w:t>. Наручилац, у истом року може да изврши посету Понуђача или подизвођача, у смислу контроле навода у Понуди, што је Понуђач дужан да омогући.</w:t>
      </w:r>
    </w:p>
    <w:p w:rsidR="001E4F09" w:rsidRPr="001E4F09" w:rsidRDefault="001E4F09" w:rsidP="001E4F09">
      <w:pPr>
        <w:suppressAutoHyphens/>
        <w:spacing w:before="120" w:after="120" w:line="240" w:lineRule="auto"/>
        <w:ind w:hanging="360"/>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2</w:t>
      </w:r>
      <w:r w:rsidRPr="001E4F09">
        <w:rPr>
          <w:rFonts w:ascii="Times New Roman" w:eastAsia="Times New Roman" w:hAnsi="Times New Roman" w:cs="Times New Roman"/>
          <w:kern w:val="1"/>
          <w:sz w:val="24"/>
          <w:szCs w:val="24"/>
          <w:lang w:val="sr-Latn-RS" w:eastAsia="ar-SA"/>
        </w:rPr>
        <w:t>7</w:t>
      </w:r>
      <w:r w:rsidRPr="001E4F09">
        <w:rPr>
          <w:rFonts w:ascii="Times New Roman" w:eastAsia="Times New Roman" w:hAnsi="Times New Roman" w:cs="Times New Roman"/>
          <w:kern w:val="1"/>
          <w:sz w:val="24"/>
          <w:szCs w:val="24"/>
          <w:lang w:val="sr-Cyrl-CS" w:eastAsia="ar-SA"/>
        </w:rPr>
        <w:t xml:space="preserve">. Наручилац доноси одлуку о </w:t>
      </w:r>
      <w:r w:rsidRPr="001E4F09">
        <w:rPr>
          <w:rFonts w:ascii="Times New Roman" w:eastAsia="Times New Roman" w:hAnsi="Times New Roman" w:cs="Times New Roman"/>
          <w:kern w:val="1"/>
          <w:sz w:val="24"/>
          <w:szCs w:val="24"/>
          <w:lang w:val="sr-Cyrl-RS" w:eastAsia="ar-SA"/>
        </w:rPr>
        <w:t>додели уговора</w:t>
      </w:r>
      <w:r w:rsidRPr="001E4F09">
        <w:rPr>
          <w:rFonts w:ascii="Times New Roman" w:eastAsia="Times New Roman" w:hAnsi="Times New Roman" w:cs="Times New Roman"/>
          <w:kern w:val="1"/>
          <w:sz w:val="24"/>
          <w:szCs w:val="24"/>
          <w:lang w:val="sr-Cyrl-CS" w:eastAsia="ar-SA"/>
        </w:rPr>
        <w:t xml:space="preserve"> у року одређеном у позиву за </w:t>
      </w:r>
      <w:r w:rsidRPr="001E4F09">
        <w:rPr>
          <w:rFonts w:ascii="Times New Roman" w:eastAsia="Times New Roman" w:hAnsi="Times New Roman" w:cs="Times New Roman"/>
          <w:kern w:val="1"/>
          <w:sz w:val="24"/>
          <w:szCs w:val="24"/>
          <w:lang w:val="sr-Cyrl-RS" w:eastAsia="ar-SA"/>
        </w:rPr>
        <w:t>подношење</w:t>
      </w:r>
      <w:r w:rsidRPr="001E4F09">
        <w:rPr>
          <w:rFonts w:ascii="Times New Roman" w:eastAsia="Times New Roman" w:hAnsi="Times New Roman" w:cs="Times New Roman"/>
          <w:kern w:val="1"/>
          <w:sz w:val="24"/>
          <w:szCs w:val="24"/>
          <w:lang w:val="sr-Cyrl-CS" w:eastAsia="ar-SA"/>
        </w:rPr>
        <w:t xml:space="preserve"> понуде.</w:t>
      </w:r>
    </w:p>
    <w:p w:rsidR="001E4F09" w:rsidRPr="001E4F09" w:rsidRDefault="001E4F09" w:rsidP="001E4F09">
      <w:pPr>
        <w:suppressAutoHyphens/>
        <w:spacing w:before="120" w:after="120" w:line="240" w:lineRule="auto"/>
        <w:ind w:hanging="360"/>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2</w:t>
      </w:r>
      <w:r w:rsidRPr="001E4F09">
        <w:rPr>
          <w:rFonts w:ascii="Times New Roman" w:eastAsia="Times New Roman" w:hAnsi="Times New Roman" w:cs="Times New Roman"/>
          <w:kern w:val="1"/>
          <w:sz w:val="24"/>
          <w:szCs w:val="24"/>
          <w:lang w:val="sr-Latn-RS" w:eastAsia="ar-SA"/>
        </w:rPr>
        <w:t>8</w:t>
      </w:r>
      <w:r w:rsidRPr="001E4F09">
        <w:rPr>
          <w:rFonts w:ascii="Times New Roman" w:eastAsia="Times New Roman" w:hAnsi="Times New Roman" w:cs="Times New Roman"/>
          <w:kern w:val="1"/>
          <w:sz w:val="24"/>
          <w:szCs w:val="24"/>
          <w:lang w:val="sr-Cyrl-CS" w:eastAsia="ar-SA"/>
        </w:rPr>
        <w:t xml:space="preserve">.  Одлуку о </w:t>
      </w:r>
      <w:r w:rsidRPr="001E4F09">
        <w:rPr>
          <w:rFonts w:ascii="Times New Roman" w:eastAsia="Times New Roman" w:hAnsi="Times New Roman" w:cs="Times New Roman"/>
          <w:kern w:val="1"/>
          <w:sz w:val="24"/>
          <w:szCs w:val="24"/>
          <w:lang w:val="sr-Cyrl-RS" w:eastAsia="ar-SA"/>
        </w:rPr>
        <w:t>додели уговора</w:t>
      </w:r>
      <w:r w:rsidRPr="001E4F09">
        <w:rPr>
          <w:rFonts w:ascii="Times New Roman" w:eastAsia="Times New Roman" w:hAnsi="Times New Roman" w:cs="Times New Roman"/>
          <w:kern w:val="1"/>
          <w:sz w:val="24"/>
          <w:szCs w:val="24"/>
          <w:lang w:val="sr-Cyrl-CS" w:eastAsia="ar-SA"/>
        </w:rPr>
        <w:t xml:space="preserve"> Наручилац </w:t>
      </w:r>
      <w:r w:rsidRPr="001E4F09">
        <w:rPr>
          <w:rFonts w:ascii="Times New Roman" w:eastAsia="Times New Roman" w:hAnsi="Times New Roman" w:cs="Times New Roman"/>
          <w:kern w:val="1"/>
          <w:sz w:val="24"/>
          <w:szCs w:val="24"/>
          <w:lang w:val="sr-Cyrl-RS" w:eastAsia="ar-SA"/>
        </w:rPr>
        <w:t>ће објавити на Порталу јавних набавки и својој интернет страници</w:t>
      </w:r>
      <w:r w:rsidRPr="001E4F09">
        <w:rPr>
          <w:rFonts w:ascii="Times New Roman" w:eastAsia="Times New Roman" w:hAnsi="Times New Roman" w:cs="Times New Roman"/>
          <w:kern w:val="1"/>
          <w:sz w:val="24"/>
          <w:szCs w:val="24"/>
          <w:lang w:val="sr-Cyrl-CS" w:eastAsia="ar-SA"/>
        </w:rPr>
        <w:t xml:space="preserve"> у року од три дана од дана доношења одлуке.</w:t>
      </w:r>
    </w:p>
    <w:p w:rsidR="001E4F09" w:rsidRPr="001E4F09" w:rsidRDefault="001E4F09" w:rsidP="001E4F09">
      <w:pPr>
        <w:suppressAutoHyphens/>
        <w:spacing w:before="120" w:after="120" w:line="240" w:lineRule="auto"/>
        <w:ind w:hanging="360"/>
        <w:jc w:val="both"/>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CS" w:eastAsia="ar-SA"/>
        </w:rPr>
        <w:t xml:space="preserve">      2</w:t>
      </w:r>
      <w:r w:rsidRPr="001E4F09">
        <w:rPr>
          <w:rFonts w:ascii="Times New Roman" w:eastAsia="Times New Roman" w:hAnsi="Times New Roman" w:cs="Times New Roman"/>
          <w:bCs/>
          <w:kern w:val="1"/>
          <w:sz w:val="24"/>
          <w:szCs w:val="24"/>
          <w:lang w:val="sr-Latn-RS" w:eastAsia="ar-SA"/>
        </w:rPr>
        <w:t>9</w:t>
      </w:r>
      <w:r w:rsidRPr="001E4F09">
        <w:rPr>
          <w:rFonts w:ascii="Times New Roman" w:eastAsia="Times New Roman" w:hAnsi="Times New Roman" w:cs="Times New Roman"/>
          <w:bCs/>
          <w:kern w:val="1"/>
          <w:sz w:val="24"/>
          <w:szCs w:val="24"/>
          <w:lang w:val="sr-Cyrl-CS" w:eastAsia="ar-SA"/>
        </w:rPr>
        <w:t>.</w:t>
      </w:r>
      <w:r w:rsidRPr="001E4F09">
        <w:rPr>
          <w:rFonts w:ascii="Times New Roman" w:eastAsia="Times New Roman" w:hAnsi="Times New Roman" w:cs="Times New Roman"/>
          <w:bCs/>
          <w:kern w:val="1"/>
          <w:sz w:val="24"/>
          <w:szCs w:val="24"/>
          <w:lang w:val="sl-SI" w:eastAsia="ar-SA"/>
        </w:rPr>
        <w:t xml:space="preserve"> Нацрт уговора дефинише Наручилац у складу са моделом уговора и доставља га изабраном понуђачу на потписивање. Саставни део Уговора је изабрана понуда</w:t>
      </w:r>
      <w:r w:rsidRPr="001E4F09">
        <w:rPr>
          <w:rFonts w:ascii="Times New Roman" w:eastAsia="Times New Roman" w:hAnsi="Times New Roman" w:cs="Times New Roman"/>
          <w:bCs/>
          <w:kern w:val="1"/>
          <w:sz w:val="24"/>
          <w:szCs w:val="24"/>
          <w:lang w:val="sr-Cyrl-CS" w:eastAsia="ar-SA"/>
        </w:rPr>
        <w:t>.</w:t>
      </w:r>
    </w:p>
    <w:p w:rsidR="001E4F09" w:rsidRPr="001E4F09" w:rsidRDefault="001E4F09" w:rsidP="001E4F09">
      <w:pPr>
        <w:suppressAutoHyphens/>
        <w:spacing w:before="120" w:after="120" w:line="240" w:lineRule="auto"/>
        <w:ind w:hanging="360"/>
        <w:jc w:val="both"/>
        <w:rPr>
          <w:rFonts w:ascii="Times New Roman" w:eastAsia="Times New Roman" w:hAnsi="Times New Roman" w:cs="Times New Roman"/>
          <w:bCs/>
          <w:kern w:val="1"/>
          <w:sz w:val="24"/>
          <w:szCs w:val="24"/>
          <w:lang w:val="sr-Cyrl-RS" w:eastAsia="ar-SA"/>
        </w:rPr>
      </w:pPr>
      <w:r w:rsidRPr="001E4F09">
        <w:rPr>
          <w:rFonts w:ascii="Times New Roman" w:eastAsia="Times New Roman" w:hAnsi="Times New Roman" w:cs="Times New Roman"/>
          <w:bCs/>
          <w:kern w:val="1"/>
          <w:sz w:val="24"/>
          <w:szCs w:val="24"/>
          <w:lang w:val="sr-Cyrl-CS" w:eastAsia="ar-SA"/>
        </w:rPr>
        <w:t xml:space="preserve">     </w:t>
      </w:r>
      <w:r w:rsidRPr="001E4F09">
        <w:rPr>
          <w:rFonts w:ascii="Times New Roman" w:eastAsia="Times New Roman" w:hAnsi="Times New Roman" w:cs="Times New Roman"/>
          <w:bCs/>
          <w:kern w:val="1"/>
          <w:sz w:val="24"/>
          <w:szCs w:val="24"/>
          <w:lang w:val="sr-Latn-RS" w:eastAsia="ar-SA"/>
        </w:rPr>
        <w:t>30</w:t>
      </w:r>
      <w:r w:rsidRPr="001E4F09">
        <w:rPr>
          <w:rFonts w:ascii="Times New Roman" w:eastAsia="Times New Roman" w:hAnsi="Times New Roman" w:cs="Times New Roman"/>
          <w:bCs/>
          <w:kern w:val="1"/>
          <w:sz w:val="24"/>
          <w:szCs w:val="24"/>
          <w:lang w:val="sr-Cyrl-CS" w:eastAsia="ar-SA"/>
        </w:rPr>
        <w:t xml:space="preserve">. </w:t>
      </w:r>
      <w:r w:rsidRPr="001E4F09">
        <w:rPr>
          <w:rFonts w:ascii="Times New Roman" w:eastAsia="Times New Roman" w:hAnsi="Times New Roman" w:cs="Times New Roman"/>
          <w:bCs/>
          <w:kern w:val="1"/>
          <w:sz w:val="24"/>
          <w:szCs w:val="24"/>
          <w:lang w:val="sr-Cyrl-RS" w:eastAsia="ar-SA"/>
        </w:rPr>
        <w:t>Наручилац ће доставити уговор понуђачу коме је додељен уговор најкасније у року од 8 дана од дана истека рока за подношење захтева за заштиту права.</w:t>
      </w:r>
    </w:p>
    <w:p w:rsidR="001E4F09" w:rsidRPr="001E4F09" w:rsidRDefault="001E4F09" w:rsidP="001E4F09">
      <w:pPr>
        <w:suppressAutoHyphens/>
        <w:spacing w:before="120" w:after="120" w:line="240" w:lineRule="auto"/>
        <w:ind w:hanging="360"/>
        <w:jc w:val="both"/>
        <w:rPr>
          <w:rFonts w:ascii="Times New Roman" w:eastAsia="Times New Roman" w:hAnsi="Times New Roman" w:cs="Times New Roman"/>
          <w:kern w:val="1"/>
          <w:sz w:val="24"/>
          <w:szCs w:val="24"/>
          <w:lang w:val="sl-SI" w:eastAsia="ar-SA"/>
        </w:rPr>
      </w:pPr>
      <w:r w:rsidRPr="001E4F09">
        <w:rPr>
          <w:rFonts w:ascii="Times New Roman" w:eastAsia="Times New Roman" w:hAnsi="Times New Roman" w:cs="Times New Roman"/>
          <w:kern w:val="1"/>
          <w:sz w:val="24"/>
          <w:szCs w:val="24"/>
          <w:lang w:val="sr-Cyrl-CS" w:eastAsia="ar-SA"/>
        </w:rPr>
        <w:t xml:space="preserve">     </w:t>
      </w:r>
      <w:r w:rsidRPr="001E4F09">
        <w:rPr>
          <w:rFonts w:ascii="Times New Roman" w:eastAsia="Times New Roman" w:hAnsi="Times New Roman" w:cs="Times New Roman"/>
          <w:kern w:val="1"/>
          <w:sz w:val="24"/>
          <w:szCs w:val="24"/>
          <w:lang w:val="sr-Cyrl-RS" w:eastAsia="ar-SA"/>
        </w:rPr>
        <w:t>3</w:t>
      </w:r>
      <w:r w:rsidRPr="001E4F09">
        <w:rPr>
          <w:rFonts w:ascii="Times New Roman" w:eastAsia="Times New Roman" w:hAnsi="Times New Roman" w:cs="Times New Roman"/>
          <w:kern w:val="1"/>
          <w:sz w:val="24"/>
          <w:szCs w:val="24"/>
          <w:lang w:val="sr-Latn-RS" w:eastAsia="ar-SA"/>
        </w:rPr>
        <w:t>1</w:t>
      </w:r>
      <w:r w:rsidRPr="001E4F09">
        <w:rPr>
          <w:rFonts w:ascii="Times New Roman" w:eastAsia="Times New Roman" w:hAnsi="Times New Roman" w:cs="Times New Roman"/>
          <w:kern w:val="1"/>
          <w:sz w:val="24"/>
          <w:szCs w:val="24"/>
          <w:lang w:val="sr-Cyrl-CS" w:eastAsia="ar-SA"/>
        </w:rPr>
        <w:t xml:space="preserve">. </w:t>
      </w:r>
      <w:r w:rsidRPr="001E4F09">
        <w:rPr>
          <w:rFonts w:ascii="Times New Roman" w:eastAsia="Times New Roman" w:hAnsi="Times New Roman" w:cs="Times New Roman"/>
          <w:kern w:val="1"/>
          <w:sz w:val="24"/>
          <w:szCs w:val="24"/>
          <w:lang w:val="sl-SI" w:eastAsia="ar-SA"/>
        </w:rPr>
        <w:t xml:space="preserve">У случају одустајања од набавке, Наручилац ће Понуђаче писмено обавестити. Уколико се одустане од набавке пре отварања понуда, </w:t>
      </w:r>
      <w:r w:rsidRPr="001E4F09">
        <w:rPr>
          <w:rFonts w:ascii="Times New Roman" w:eastAsia="Times New Roman" w:hAnsi="Times New Roman" w:cs="Times New Roman"/>
          <w:kern w:val="1"/>
          <w:sz w:val="24"/>
          <w:szCs w:val="24"/>
          <w:lang w:val="sr-Cyrl-CS" w:eastAsia="ar-SA"/>
        </w:rPr>
        <w:t>понуде</w:t>
      </w:r>
      <w:r w:rsidRPr="001E4F09">
        <w:rPr>
          <w:rFonts w:ascii="Times New Roman" w:eastAsia="Times New Roman" w:hAnsi="Times New Roman" w:cs="Times New Roman"/>
          <w:kern w:val="1"/>
          <w:sz w:val="24"/>
          <w:szCs w:val="24"/>
          <w:lang w:val="sl-SI" w:eastAsia="ar-SA"/>
        </w:rPr>
        <w:t xml:space="preserve"> ће </w:t>
      </w:r>
      <w:r w:rsidRPr="001E4F09">
        <w:rPr>
          <w:rFonts w:ascii="Times New Roman" w:eastAsia="Times New Roman" w:hAnsi="Times New Roman" w:cs="Times New Roman"/>
          <w:kern w:val="1"/>
          <w:sz w:val="24"/>
          <w:szCs w:val="24"/>
          <w:lang w:val="sr-Cyrl-CS" w:eastAsia="ar-SA"/>
        </w:rPr>
        <w:t>не</w:t>
      </w:r>
      <w:r w:rsidRPr="001E4F09">
        <w:rPr>
          <w:rFonts w:ascii="Times New Roman" w:eastAsia="Times New Roman" w:hAnsi="Times New Roman" w:cs="Times New Roman"/>
          <w:kern w:val="1"/>
          <w:sz w:val="24"/>
          <w:szCs w:val="24"/>
          <w:lang w:val="sr-Cyrl-RS" w:eastAsia="ar-SA"/>
        </w:rPr>
        <w:t xml:space="preserve"> </w:t>
      </w:r>
      <w:r w:rsidRPr="001E4F09">
        <w:rPr>
          <w:rFonts w:ascii="Times New Roman" w:eastAsia="Times New Roman" w:hAnsi="Times New Roman" w:cs="Times New Roman"/>
          <w:kern w:val="1"/>
          <w:sz w:val="24"/>
          <w:szCs w:val="24"/>
          <w:lang w:val="sr-Cyrl-CS" w:eastAsia="ar-SA"/>
        </w:rPr>
        <w:t xml:space="preserve">отворене </w:t>
      </w:r>
      <w:r w:rsidRPr="001E4F09">
        <w:rPr>
          <w:rFonts w:ascii="Times New Roman" w:eastAsia="Times New Roman" w:hAnsi="Times New Roman" w:cs="Times New Roman"/>
          <w:kern w:val="1"/>
          <w:sz w:val="24"/>
          <w:szCs w:val="24"/>
          <w:lang w:val="sl-SI" w:eastAsia="ar-SA"/>
        </w:rPr>
        <w:t>бити враћене Понуђачима.</w:t>
      </w:r>
    </w:p>
    <w:p w:rsidR="001E4F09" w:rsidRPr="001E4F09" w:rsidRDefault="001E4F09" w:rsidP="001E4F09">
      <w:pPr>
        <w:suppressAutoHyphens/>
        <w:spacing w:before="120" w:after="120" w:line="240" w:lineRule="auto"/>
        <w:ind w:hanging="360"/>
        <w:jc w:val="both"/>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CS" w:eastAsia="ar-SA"/>
        </w:rPr>
        <w:t xml:space="preserve">    </w:t>
      </w:r>
      <w:r w:rsidRPr="001E4F09">
        <w:rPr>
          <w:rFonts w:ascii="Times New Roman" w:eastAsia="Times New Roman" w:hAnsi="Times New Roman" w:cs="Times New Roman"/>
          <w:bCs/>
          <w:kern w:val="1"/>
          <w:sz w:val="24"/>
          <w:szCs w:val="24"/>
          <w:lang w:val="sr-Cyrl-RS" w:eastAsia="ar-SA"/>
        </w:rPr>
        <w:t xml:space="preserve">  3</w:t>
      </w:r>
      <w:r w:rsidRPr="001E4F09">
        <w:rPr>
          <w:rFonts w:ascii="Times New Roman" w:eastAsia="Times New Roman" w:hAnsi="Times New Roman" w:cs="Times New Roman"/>
          <w:bCs/>
          <w:kern w:val="1"/>
          <w:sz w:val="24"/>
          <w:szCs w:val="24"/>
          <w:lang w:val="sr-Latn-RS" w:eastAsia="ar-SA"/>
        </w:rPr>
        <w:t>2</w:t>
      </w:r>
      <w:r w:rsidRPr="001E4F09">
        <w:rPr>
          <w:rFonts w:ascii="Times New Roman" w:eastAsia="Times New Roman" w:hAnsi="Times New Roman" w:cs="Times New Roman"/>
          <w:bCs/>
          <w:kern w:val="1"/>
          <w:sz w:val="24"/>
          <w:szCs w:val="24"/>
          <w:lang w:val="sr-Cyrl-CS" w:eastAsia="ar-SA"/>
        </w:rPr>
        <w:t xml:space="preserve">. </w:t>
      </w:r>
      <w:r w:rsidRPr="001E4F09">
        <w:rPr>
          <w:rFonts w:ascii="Times New Roman" w:eastAsia="Times New Roman" w:hAnsi="Times New Roman" w:cs="Times New Roman"/>
          <w:bCs/>
          <w:kern w:val="1"/>
          <w:sz w:val="24"/>
          <w:szCs w:val="24"/>
          <w:lang w:val="sl-SI" w:eastAsia="ar-SA"/>
        </w:rPr>
        <w:t xml:space="preserve">Наручилац је дужан да </w:t>
      </w:r>
      <w:r w:rsidRPr="001E4F09">
        <w:rPr>
          <w:rFonts w:ascii="Times New Roman" w:eastAsia="Times New Roman" w:hAnsi="Times New Roman" w:cs="Times New Roman"/>
          <w:bCs/>
          <w:kern w:val="1"/>
          <w:sz w:val="24"/>
          <w:szCs w:val="24"/>
          <w:lang w:val="sr-Cyrl-CS" w:eastAsia="ar-SA"/>
        </w:rPr>
        <w:t xml:space="preserve">у складу са чланом 109. ЗЈН </w:t>
      </w:r>
      <w:r w:rsidRPr="001E4F09">
        <w:rPr>
          <w:rFonts w:ascii="Times New Roman" w:eastAsia="Times New Roman" w:hAnsi="Times New Roman" w:cs="Times New Roman"/>
          <w:bCs/>
          <w:kern w:val="1"/>
          <w:sz w:val="24"/>
          <w:szCs w:val="24"/>
          <w:lang w:val="sl-SI" w:eastAsia="ar-SA"/>
        </w:rPr>
        <w:t xml:space="preserve">обустави поступак јавне набавке уколико нису испуњени услови за избор најповољније понуде из члана </w:t>
      </w:r>
      <w:r w:rsidRPr="001E4F09">
        <w:rPr>
          <w:rFonts w:ascii="Times New Roman" w:eastAsia="Times New Roman" w:hAnsi="Times New Roman" w:cs="Times New Roman"/>
          <w:bCs/>
          <w:kern w:val="1"/>
          <w:sz w:val="24"/>
          <w:szCs w:val="24"/>
          <w:lang w:val="sr-Cyrl-CS" w:eastAsia="ar-SA"/>
        </w:rPr>
        <w:t>107</w:t>
      </w:r>
      <w:r w:rsidRPr="001E4F09">
        <w:rPr>
          <w:rFonts w:ascii="Times New Roman" w:eastAsia="Times New Roman" w:hAnsi="Times New Roman" w:cs="Times New Roman"/>
          <w:bCs/>
          <w:kern w:val="1"/>
          <w:sz w:val="24"/>
          <w:szCs w:val="24"/>
          <w:lang w:val="sl-SI" w:eastAsia="ar-SA"/>
        </w:rPr>
        <w:t xml:space="preserve">. </w:t>
      </w:r>
      <w:r w:rsidRPr="001E4F09">
        <w:rPr>
          <w:rFonts w:ascii="Times New Roman" w:eastAsia="Times New Roman" w:hAnsi="Times New Roman" w:cs="Times New Roman"/>
          <w:bCs/>
          <w:kern w:val="1"/>
          <w:sz w:val="24"/>
          <w:szCs w:val="24"/>
          <w:lang w:val="sr-Cyrl-RS" w:eastAsia="ar-SA"/>
        </w:rPr>
        <w:t>Закона о изменама и допунама</w:t>
      </w:r>
      <w:r w:rsidRPr="001E4F09">
        <w:rPr>
          <w:rFonts w:ascii="Times New Roman" w:eastAsia="Times New Roman" w:hAnsi="Times New Roman" w:cs="Times New Roman"/>
          <w:bCs/>
          <w:kern w:val="1"/>
          <w:sz w:val="24"/>
          <w:szCs w:val="24"/>
          <w:lang w:val="sr-Cyrl-CS" w:eastAsia="ar-SA"/>
        </w:rPr>
        <w:t xml:space="preserve"> </w:t>
      </w:r>
      <w:r w:rsidRPr="001E4F09">
        <w:rPr>
          <w:rFonts w:ascii="Times New Roman" w:eastAsia="Times New Roman" w:hAnsi="Times New Roman" w:cs="Times New Roman"/>
          <w:bCs/>
          <w:kern w:val="1"/>
          <w:sz w:val="24"/>
          <w:szCs w:val="24"/>
          <w:lang w:val="sl-SI" w:eastAsia="ar-SA"/>
        </w:rPr>
        <w:t>ЗЈН</w:t>
      </w:r>
      <w:r w:rsidRPr="001E4F09">
        <w:rPr>
          <w:rFonts w:ascii="Times New Roman" w:eastAsia="Times New Roman" w:hAnsi="Times New Roman" w:cs="Times New Roman"/>
          <w:bCs/>
          <w:kern w:val="1"/>
          <w:sz w:val="24"/>
          <w:szCs w:val="24"/>
          <w:lang w:val="sr-Cyrl-CS" w:eastAsia="ar-SA"/>
        </w:rPr>
        <w:t>.</w:t>
      </w:r>
    </w:p>
    <w:p w:rsidR="001E4F09" w:rsidRPr="001E4F09" w:rsidRDefault="001E4F09" w:rsidP="001E4F09">
      <w:pPr>
        <w:suppressAutoHyphens/>
        <w:spacing w:before="120" w:after="120" w:line="240" w:lineRule="auto"/>
        <w:jc w:val="both"/>
        <w:rPr>
          <w:rFonts w:ascii="Times New Roman" w:eastAsia="Times New Roman" w:hAnsi="Times New Roman" w:cs="Times New Roman"/>
          <w:bCs/>
          <w:kern w:val="1"/>
          <w:sz w:val="24"/>
          <w:szCs w:val="24"/>
          <w:lang w:val="sl-SI" w:eastAsia="ar-SA"/>
        </w:rPr>
      </w:pPr>
      <w:r w:rsidRPr="001E4F09">
        <w:rPr>
          <w:rFonts w:ascii="Times New Roman" w:eastAsia="Times New Roman" w:hAnsi="Times New Roman" w:cs="Times New Roman"/>
          <w:bCs/>
          <w:kern w:val="1"/>
          <w:sz w:val="24"/>
          <w:szCs w:val="24"/>
          <w:lang w:val="sl-SI" w:eastAsia="ar-SA"/>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w:t>
      </w:r>
    </w:p>
    <w:p w:rsidR="001E4F09" w:rsidRPr="001E4F09" w:rsidRDefault="001E4F09" w:rsidP="001E4F09">
      <w:pPr>
        <w:suppressAutoHyphens/>
        <w:spacing w:before="120" w:after="120" w:line="240" w:lineRule="auto"/>
        <w:jc w:val="both"/>
        <w:rPr>
          <w:rFonts w:ascii="Times New Roman" w:eastAsia="Times New Roman" w:hAnsi="Times New Roman" w:cs="Times New Roman"/>
          <w:bCs/>
          <w:kern w:val="1"/>
          <w:sz w:val="24"/>
          <w:szCs w:val="24"/>
          <w:lang w:val="sl-SI" w:eastAsia="ar-SA"/>
        </w:rPr>
      </w:pPr>
      <w:r w:rsidRPr="001E4F09">
        <w:rPr>
          <w:rFonts w:ascii="Times New Roman" w:eastAsia="Times New Roman" w:hAnsi="Times New Roman" w:cs="Times New Roman"/>
          <w:bCs/>
          <w:kern w:val="1"/>
          <w:sz w:val="24"/>
          <w:szCs w:val="24"/>
          <w:lang w:val="sl-SI" w:eastAsia="ar-SA"/>
        </w:rPr>
        <w:t xml:space="preserve">Наручилац је дужан да своју одлуку о обустави поступка јавне набавке писмено образложи, посебно наводећи разлоге обуставе поступка </w:t>
      </w:r>
      <w:r w:rsidRPr="001E4F09">
        <w:rPr>
          <w:rFonts w:ascii="Times New Roman" w:eastAsia="Times New Roman" w:hAnsi="Times New Roman" w:cs="Times New Roman"/>
          <w:bCs/>
          <w:kern w:val="1"/>
          <w:sz w:val="24"/>
          <w:szCs w:val="24"/>
          <w:lang w:val="sr-Cyrl-RS" w:eastAsia="ar-SA"/>
        </w:rPr>
        <w:t xml:space="preserve">и упутство о правном </w:t>
      </w:r>
      <w:r w:rsidRPr="001E4F09">
        <w:rPr>
          <w:rFonts w:ascii="Times New Roman" w:eastAsia="Times New Roman" w:hAnsi="Times New Roman" w:cs="Times New Roman"/>
          <w:bCs/>
          <w:kern w:val="1"/>
          <w:sz w:val="24"/>
          <w:szCs w:val="24"/>
          <w:lang w:val="sr-Cyrl-RS" w:eastAsia="ar-SA"/>
        </w:rPr>
        <w:lastRenderedPageBreak/>
        <w:t>средству и да је објави на Порталу јавних набавки и својој интернет страници</w:t>
      </w:r>
      <w:r w:rsidRPr="001E4F09">
        <w:rPr>
          <w:rFonts w:ascii="Times New Roman" w:eastAsia="Times New Roman" w:hAnsi="Times New Roman" w:cs="Times New Roman"/>
          <w:bCs/>
          <w:kern w:val="1"/>
          <w:sz w:val="24"/>
          <w:szCs w:val="24"/>
          <w:lang w:val="sl-SI" w:eastAsia="ar-SA"/>
        </w:rPr>
        <w:t xml:space="preserve"> у року од три дана од дана доношења одлуке.</w:t>
      </w:r>
    </w:p>
    <w:p w:rsidR="001E4F09" w:rsidRPr="006F7D36" w:rsidRDefault="001E4F09" w:rsidP="001E4F09">
      <w:pPr>
        <w:suppressAutoHyphens/>
        <w:spacing w:before="120" w:after="0" w:line="240" w:lineRule="auto"/>
        <w:jc w:val="both"/>
        <w:rPr>
          <w:rFonts w:ascii="Times New Roman" w:eastAsia="Times New Roman" w:hAnsi="Times New Roman" w:cs="Times New Roman"/>
          <w:bCs/>
          <w:kern w:val="1"/>
          <w:sz w:val="24"/>
          <w:szCs w:val="24"/>
          <w:lang w:eastAsia="ar-SA"/>
        </w:rPr>
      </w:pPr>
      <w:r w:rsidRPr="001E4F09">
        <w:rPr>
          <w:rFonts w:ascii="Times New Roman" w:eastAsia="Times New Roman" w:hAnsi="Times New Roman" w:cs="Times New Roman"/>
          <w:bCs/>
          <w:kern w:val="1"/>
          <w:sz w:val="24"/>
          <w:szCs w:val="24"/>
          <w:lang w:val="sl-SI" w:eastAsia="ar-SA"/>
        </w:rPr>
        <w:t xml:space="preserve">Наручилац </w:t>
      </w:r>
      <w:r w:rsidRPr="001E4F09">
        <w:rPr>
          <w:rFonts w:ascii="Times New Roman" w:eastAsia="Times New Roman" w:hAnsi="Times New Roman" w:cs="Times New Roman"/>
          <w:bCs/>
          <w:kern w:val="1"/>
          <w:sz w:val="24"/>
          <w:szCs w:val="24"/>
          <w:lang w:val="sr-Cyrl-CS" w:eastAsia="ar-SA"/>
        </w:rPr>
        <w:t xml:space="preserve">ће </w:t>
      </w:r>
      <w:r w:rsidRPr="001E4F09">
        <w:rPr>
          <w:rFonts w:ascii="Times New Roman" w:eastAsia="Times New Roman" w:hAnsi="Times New Roman" w:cs="Times New Roman"/>
          <w:bCs/>
          <w:kern w:val="1"/>
          <w:sz w:val="24"/>
          <w:szCs w:val="24"/>
          <w:lang w:val="sl-SI" w:eastAsia="ar-SA"/>
        </w:rPr>
        <w:t xml:space="preserve">обавештење о обустави поступка јавне набавке </w:t>
      </w:r>
      <w:r w:rsidRPr="001E4F09">
        <w:rPr>
          <w:rFonts w:ascii="Times New Roman" w:eastAsia="Times New Roman" w:hAnsi="Times New Roman" w:cs="Times New Roman"/>
          <w:bCs/>
          <w:kern w:val="1"/>
          <w:sz w:val="24"/>
          <w:szCs w:val="24"/>
          <w:lang w:val="sr-Cyrl-CS" w:eastAsia="ar-SA"/>
        </w:rPr>
        <w:t>објавити</w:t>
      </w:r>
      <w:r w:rsidRPr="001E4F09">
        <w:rPr>
          <w:rFonts w:ascii="Times New Roman" w:eastAsia="Times New Roman" w:hAnsi="Times New Roman" w:cs="Times New Roman"/>
          <w:bCs/>
          <w:kern w:val="1"/>
          <w:sz w:val="24"/>
          <w:szCs w:val="24"/>
          <w:lang w:val="sl-SI" w:eastAsia="ar-SA"/>
        </w:rPr>
        <w:t xml:space="preserve"> на Порталу јавних набавки </w:t>
      </w:r>
      <w:r w:rsidRPr="001E4F09">
        <w:rPr>
          <w:rFonts w:ascii="Times New Roman" w:eastAsia="Times New Roman" w:hAnsi="Times New Roman" w:cs="Times New Roman"/>
          <w:bCs/>
          <w:kern w:val="1"/>
          <w:sz w:val="24"/>
          <w:szCs w:val="24"/>
          <w:lang w:val="sr-Cyrl-CS" w:eastAsia="ar-SA"/>
        </w:rPr>
        <w:t xml:space="preserve">и на интернет страници </w:t>
      </w:r>
      <w:r w:rsidRPr="001E4F09">
        <w:rPr>
          <w:rFonts w:ascii="Times New Roman" w:eastAsia="Times New Roman" w:hAnsi="Times New Roman" w:cs="Times New Roman"/>
          <w:bCs/>
          <w:kern w:val="1"/>
          <w:sz w:val="24"/>
          <w:szCs w:val="24"/>
          <w:lang w:eastAsia="ar-SA"/>
        </w:rPr>
        <w:t>www.jppeu.rs</w:t>
      </w:r>
      <w:r w:rsidRPr="001E4F09">
        <w:rPr>
          <w:rFonts w:ascii="Times New Roman" w:eastAsia="Times New Roman" w:hAnsi="Times New Roman" w:cs="Times New Roman"/>
          <w:bCs/>
          <w:kern w:val="1"/>
          <w:sz w:val="24"/>
          <w:szCs w:val="24"/>
          <w:lang w:val="sl-SI" w:eastAsia="ar-SA"/>
        </w:rPr>
        <w:t xml:space="preserve">, на начин прописан чланом </w:t>
      </w:r>
      <w:r w:rsidRPr="001E4F09">
        <w:rPr>
          <w:rFonts w:ascii="Times New Roman" w:eastAsia="Times New Roman" w:hAnsi="Times New Roman" w:cs="Times New Roman"/>
          <w:bCs/>
          <w:kern w:val="1"/>
          <w:sz w:val="24"/>
          <w:szCs w:val="24"/>
          <w:lang w:val="sr-Cyrl-CS" w:eastAsia="ar-SA"/>
        </w:rPr>
        <w:t>57</w:t>
      </w:r>
      <w:r w:rsidRPr="001E4F09">
        <w:rPr>
          <w:rFonts w:ascii="Times New Roman" w:eastAsia="Times New Roman" w:hAnsi="Times New Roman" w:cs="Times New Roman"/>
          <w:bCs/>
          <w:kern w:val="1"/>
          <w:sz w:val="24"/>
          <w:szCs w:val="24"/>
          <w:lang w:val="sl-SI" w:eastAsia="ar-SA"/>
        </w:rPr>
        <w:t xml:space="preserve">. ЗЈН, у року од </w:t>
      </w:r>
      <w:r w:rsidRPr="001E4F09">
        <w:rPr>
          <w:rFonts w:ascii="Times New Roman" w:eastAsia="Times New Roman" w:hAnsi="Times New Roman" w:cs="Times New Roman"/>
          <w:bCs/>
          <w:kern w:val="1"/>
          <w:sz w:val="24"/>
          <w:szCs w:val="24"/>
          <w:lang w:val="sr-Cyrl-RS" w:eastAsia="ar-SA"/>
        </w:rPr>
        <w:t>пет</w:t>
      </w:r>
      <w:r w:rsidRPr="001E4F09">
        <w:rPr>
          <w:rFonts w:ascii="Times New Roman" w:eastAsia="Times New Roman" w:hAnsi="Times New Roman" w:cs="Times New Roman"/>
          <w:bCs/>
          <w:kern w:val="1"/>
          <w:sz w:val="24"/>
          <w:szCs w:val="24"/>
          <w:lang w:val="sl-SI" w:eastAsia="ar-SA"/>
        </w:rPr>
        <w:t xml:space="preserve"> дана од дана </w:t>
      </w:r>
      <w:r w:rsidRPr="001E4F09">
        <w:rPr>
          <w:rFonts w:ascii="Times New Roman" w:eastAsia="Times New Roman" w:hAnsi="Times New Roman" w:cs="Times New Roman"/>
          <w:bCs/>
          <w:kern w:val="1"/>
          <w:sz w:val="24"/>
          <w:szCs w:val="24"/>
          <w:lang w:val="sr-Cyrl-RS" w:eastAsia="ar-SA"/>
        </w:rPr>
        <w:t>коначности</w:t>
      </w:r>
      <w:r w:rsidRPr="001E4F09">
        <w:rPr>
          <w:rFonts w:ascii="Times New Roman" w:eastAsia="Times New Roman" w:hAnsi="Times New Roman" w:cs="Times New Roman"/>
          <w:bCs/>
          <w:kern w:val="1"/>
          <w:sz w:val="24"/>
          <w:szCs w:val="24"/>
          <w:lang w:val="sl-SI" w:eastAsia="ar-SA"/>
        </w:rPr>
        <w:t xml:space="preserve"> одлуке о обустави поступка јавне набавке.</w:t>
      </w:r>
    </w:p>
    <w:p w:rsidR="001E4F09" w:rsidRPr="001E4F09" w:rsidRDefault="001E4F09" w:rsidP="001E4F09">
      <w:pPr>
        <w:suppressAutoHyphens/>
        <w:spacing w:before="120" w:after="0" w:line="240" w:lineRule="auto"/>
        <w:ind w:hanging="360"/>
        <w:jc w:val="both"/>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CS" w:eastAsia="ar-SA"/>
        </w:rPr>
        <w:t xml:space="preserve">     </w:t>
      </w:r>
      <w:r w:rsidRPr="001E4F09">
        <w:rPr>
          <w:rFonts w:ascii="Times New Roman" w:eastAsia="Times New Roman" w:hAnsi="Times New Roman" w:cs="Times New Roman"/>
          <w:bCs/>
          <w:kern w:val="1"/>
          <w:sz w:val="24"/>
          <w:szCs w:val="24"/>
          <w:lang w:val="sr-Cyrl-RS" w:eastAsia="ar-SA"/>
        </w:rPr>
        <w:t>3</w:t>
      </w:r>
      <w:r w:rsidR="006F7D36">
        <w:rPr>
          <w:rFonts w:ascii="Times New Roman" w:eastAsia="Times New Roman" w:hAnsi="Times New Roman" w:cs="Times New Roman"/>
          <w:bCs/>
          <w:kern w:val="1"/>
          <w:sz w:val="24"/>
          <w:szCs w:val="24"/>
          <w:lang w:val="sr-Latn-RS" w:eastAsia="ar-SA"/>
        </w:rPr>
        <w:t>3</w:t>
      </w:r>
      <w:r w:rsidRPr="001E4F09">
        <w:rPr>
          <w:rFonts w:ascii="Times New Roman" w:eastAsia="Times New Roman" w:hAnsi="Times New Roman" w:cs="Times New Roman"/>
          <w:bCs/>
          <w:kern w:val="1"/>
          <w:sz w:val="24"/>
          <w:szCs w:val="24"/>
          <w:lang w:val="sr-Cyrl-CS" w:eastAsia="ar-SA"/>
        </w:rPr>
        <w:t xml:space="preserve">.  За  све поступке у процедури спровођења ове јавне набавке који нису обухваћени у претходним ставовима примењиваће се важећи ЗЈН (Сл.Гласник РС </w:t>
      </w:r>
      <w:r w:rsidRPr="001E4F09">
        <w:rPr>
          <w:rFonts w:ascii="Times New Roman" w:eastAsia="Times New Roman" w:hAnsi="Times New Roman" w:cs="Times New Roman"/>
          <w:bCs/>
          <w:kern w:val="1"/>
          <w:sz w:val="24"/>
          <w:szCs w:val="24"/>
          <w:lang w:val="sr-Cyrl-RS" w:eastAsia="ar-SA"/>
        </w:rPr>
        <w:t>124/12, 14/15 и 68/15</w:t>
      </w:r>
      <w:r w:rsidRPr="001E4F09">
        <w:rPr>
          <w:rFonts w:ascii="Times New Roman" w:eastAsia="Times New Roman" w:hAnsi="Times New Roman" w:cs="Times New Roman"/>
          <w:bCs/>
          <w:kern w:val="1"/>
          <w:sz w:val="24"/>
          <w:szCs w:val="24"/>
          <w:lang w:val="sr-Cyrl-CS" w:eastAsia="ar-SA"/>
        </w:rPr>
        <w:t>).</w:t>
      </w:r>
    </w:p>
    <w:p w:rsidR="001E4F09" w:rsidRPr="001E4F09" w:rsidRDefault="001E4F09" w:rsidP="001E4F09">
      <w:pPr>
        <w:suppressAutoHyphens/>
        <w:spacing w:after="0" w:line="240" w:lineRule="auto"/>
        <w:ind w:hanging="360"/>
        <w:rPr>
          <w:rFonts w:ascii="Times New Roman" w:eastAsia="Times New Roman" w:hAnsi="Times New Roman" w:cs="Arial"/>
          <w:bCs/>
          <w:kern w:val="1"/>
          <w:sz w:val="24"/>
          <w:szCs w:val="24"/>
          <w:lang w:val="sr-Cyrl-RS" w:eastAsia="ar-SA"/>
        </w:rPr>
      </w:pPr>
      <w:r w:rsidRPr="001E4F09">
        <w:rPr>
          <w:rFonts w:ascii="Times New Roman" w:eastAsia="Times New Roman" w:hAnsi="Times New Roman" w:cs="Arial"/>
          <w:bCs/>
          <w:kern w:val="1"/>
          <w:sz w:val="24"/>
          <w:szCs w:val="24"/>
          <w:lang w:val="sr-Cyrl-CS" w:eastAsia="ar-SA"/>
        </w:rPr>
        <w:t xml:space="preserve">     3</w:t>
      </w:r>
      <w:r w:rsidR="006F7D36">
        <w:rPr>
          <w:rFonts w:ascii="Times New Roman" w:eastAsia="Times New Roman" w:hAnsi="Times New Roman" w:cs="Arial"/>
          <w:bCs/>
          <w:kern w:val="1"/>
          <w:sz w:val="24"/>
          <w:szCs w:val="24"/>
          <w:lang w:val="sr-Latn-RS" w:eastAsia="ar-SA"/>
        </w:rPr>
        <w:t>4</w:t>
      </w:r>
      <w:r w:rsidRPr="001E4F09">
        <w:rPr>
          <w:rFonts w:ascii="Times New Roman" w:eastAsia="Times New Roman" w:hAnsi="Times New Roman" w:cs="Arial"/>
          <w:bCs/>
          <w:kern w:val="1"/>
          <w:sz w:val="24"/>
          <w:szCs w:val="24"/>
          <w:lang w:val="sr-Cyrl-CS" w:eastAsia="ar-SA"/>
        </w:rPr>
        <w:t xml:space="preserve">.  </w:t>
      </w:r>
      <w:r w:rsidRPr="001E4F09">
        <w:rPr>
          <w:rFonts w:ascii="Times New Roman" w:eastAsia="Times New Roman" w:hAnsi="Times New Roman" w:cs="Arial"/>
          <w:bCs/>
          <w:kern w:val="1"/>
          <w:sz w:val="24"/>
          <w:szCs w:val="24"/>
          <w:lang w:val="sl-SI" w:eastAsia="ar-SA"/>
        </w:rPr>
        <w:t xml:space="preserve">Наручилац ће поштовати све обавезе које проистичу из Закона </w:t>
      </w:r>
      <w:r w:rsidRPr="001E4F09">
        <w:rPr>
          <w:rFonts w:ascii="Times New Roman" w:eastAsia="Times New Roman" w:hAnsi="Times New Roman" w:cs="Times New Roman"/>
          <w:bCs/>
          <w:kern w:val="1"/>
          <w:sz w:val="24"/>
          <w:szCs w:val="24"/>
          <w:lang w:val="sr-Cyrl-RS" w:eastAsia="ar-SA"/>
        </w:rPr>
        <w:t>о изменама и допунама</w:t>
      </w:r>
      <w:r w:rsidRPr="001E4F09">
        <w:rPr>
          <w:rFonts w:ascii="Times New Roman" w:eastAsia="Times New Roman" w:hAnsi="Times New Roman" w:cs="Times New Roman"/>
          <w:bCs/>
          <w:kern w:val="1"/>
          <w:sz w:val="24"/>
          <w:szCs w:val="24"/>
          <w:lang w:val="sr-Cyrl-CS" w:eastAsia="ar-SA"/>
        </w:rPr>
        <w:t xml:space="preserve"> ЗЈН</w:t>
      </w:r>
      <w:r w:rsidRPr="001E4F09">
        <w:rPr>
          <w:rFonts w:ascii="Times New Roman" w:eastAsia="Times New Roman" w:hAnsi="Times New Roman" w:cs="Arial"/>
          <w:bCs/>
          <w:kern w:val="1"/>
          <w:sz w:val="24"/>
          <w:szCs w:val="24"/>
          <w:lang w:val="sr-Cyrl-CS" w:eastAsia="ar-SA"/>
        </w:rPr>
        <w:t>,</w:t>
      </w:r>
      <w:r w:rsidRPr="001E4F09">
        <w:rPr>
          <w:rFonts w:ascii="Times New Roman" w:eastAsia="Times New Roman" w:hAnsi="Times New Roman" w:cs="Arial"/>
          <w:bCs/>
          <w:kern w:val="1"/>
          <w:sz w:val="24"/>
          <w:szCs w:val="24"/>
          <w:lang w:val="sl-SI" w:eastAsia="ar-SA"/>
        </w:rPr>
        <w:t xml:space="preserve"> а учесници у поступку могу користити сва права која им закон омогућава</w:t>
      </w:r>
      <w:r w:rsidRPr="001E4F09">
        <w:rPr>
          <w:rFonts w:ascii="Times New Roman" w:eastAsia="Times New Roman" w:hAnsi="Times New Roman" w:cs="Arial"/>
          <w:bCs/>
          <w:kern w:val="1"/>
          <w:sz w:val="24"/>
          <w:szCs w:val="24"/>
          <w:lang w:val="sr-Cyrl-RS" w:eastAsia="ar-SA"/>
        </w:rPr>
        <w:t xml:space="preserve"> </w:t>
      </w:r>
      <w:r w:rsidRPr="001E4F09">
        <w:rPr>
          <w:rFonts w:ascii="Times New Roman" w:eastAsia="Times New Roman" w:hAnsi="Times New Roman" w:cs="Arial"/>
          <w:bCs/>
          <w:kern w:val="1"/>
          <w:sz w:val="24"/>
          <w:szCs w:val="24"/>
          <w:lang w:val="sl-SI" w:eastAsia="ar-SA"/>
        </w:rPr>
        <w:t>(</w:t>
      </w:r>
      <w:r w:rsidRPr="001E4F09">
        <w:rPr>
          <w:rFonts w:ascii="Times New Roman" w:eastAsia="Times New Roman" w:hAnsi="Times New Roman" w:cs="Arial"/>
          <w:bCs/>
          <w:kern w:val="1"/>
          <w:sz w:val="24"/>
          <w:szCs w:val="24"/>
          <w:lang w:eastAsia="ar-SA"/>
        </w:rPr>
        <w:t xml:space="preserve"> </w:t>
      </w:r>
      <w:r w:rsidRPr="001E4F09">
        <w:rPr>
          <w:rFonts w:ascii="Times New Roman" w:eastAsia="Times New Roman" w:hAnsi="Times New Roman" w:cs="Times New Roman"/>
          <w:bCs/>
          <w:kern w:val="1"/>
          <w:sz w:val="24"/>
          <w:szCs w:val="24"/>
          <w:lang w:val="sr-Cyrl-CS" w:eastAsia="ar-SA"/>
        </w:rPr>
        <w:t>ЗЈН</w:t>
      </w:r>
      <w:r w:rsidRPr="001E4F09">
        <w:rPr>
          <w:rFonts w:ascii="Times New Roman" w:eastAsia="Times New Roman" w:hAnsi="Times New Roman" w:cs="Arial"/>
          <w:bCs/>
          <w:kern w:val="1"/>
          <w:sz w:val="24"/>
          <w:szCs w:val="24"/>
          <w:lang w:eastAsia="ar-SA"/>
        </w:rPr>
        <w:t xml:space="preserve"> - Сл.</w:t>
      </w:r>
      <w:r w:rsidRPr="001E4F09">
        <w:rPr>
          <w:rFonts w:ascii="Times New Roman" w:eastAsia="Times New Roman" w:hAnsi="Times New Roman" w:cs="Arial"/>
          <w:bCs/>
          <w:kern w:val="1"/>
          <w:sz w:val="24"/>
          <w:szCs w:val="24"/>
          <w:lang w:val="sr-Cyrl-CS" w:eastAsia="ar-SA"/>
        </w:rPr>
        <w:t xml:space="preserve"> </w:t>
      </w:r>
      <w:r w:rsidRPr="001E4F09">
        <w:rPr>
          <w:rFonts w:ascii="Times New Roman" w:eastAsia="Times New Roman" w:hAnsi="Times New Roman" w:cs="Arial"/>
          <w:bCs/>
          <w:kern w:val="1"/>
          <w:sz w:val="24"/>
          <w:szCs w:val="24"/>
          <w:lang w:eastAsia="ar-SA"/>
        </w:rPr>
        <w:t xml:space="preserve">Гласник РС </w:t>
      </w:r>
      <w:r w:rsidRPr="001E4F09">
        <w:rPr>
          <w:rFonts w:ascii="Times New Roman" w:eastAsia="Times New Roman" w:hAnsi="Times New Roman" w:cs="Times New Roman"/>
          <w:bCs/>
          <w:kern w:val="1"/>
          <w:sz w:val="24"/>
          <w:szCs w:val="24"/>
          <w:lang w:val="sr-Cyrl-RS" w:eastAsia="ar-SA"/>
        </w:rPr>
        <w:t>124/12, 14/15 и 68/15</w:t>
      </w:r>
      <w:r w:rsidRPr="001E4F09">
        <w:rPr>
          <w:rFonts w:ascii="Times New Roman" w:eastAsia="Times New Roman" w:hAnsi="Times New Roman" w:cs="Arial"/>
          <w:bCs/>
          <w:kern w:val="1"/>
          <w:sz w:val="24"/>
          <w:szCs w:val="24"/>
          <w:lang w:val="sr-Cyrl-CS" w:eastAsia="ar-SA"/>
        </w:rPr>
        <w:t>).</w:t>
      </w:r>
    </w:p>
    <w:p w:rsidR="001E4F09" w:rsidRPr="001E4F09" w:rsidRDefault="001E4F09" w:rsidP="001E4F09">
      <w:pPr>
        <w:suppressAutoHyphens/>
        <w:spacing w:after="0" w:line="240" w:lineRule="auto"/>
        <w:ind w:hanging="360"/>
        <w:rPr>
          <w:rFonts w:ascii="Times New Roman" w:eastAsia="Times New Roman" w:hAnsi="Times New Roman" w:cs="Arial"/>
          <w:kern w:val="1"/>
          <w:sz w:val="24"/>
          <w:szCs w:val="24"/>
          <w:lang w:val="sr-Cyrl-RS" w:eastAsia="ar-SA"/>
        </w:rPr>
      </w:pPr>
      <w:r w:rsidRPr="001E4F09">
        <w:rPr>
          <w:rFonts w:ascii="Times New Roman" w:eastAsia="Times New Roman" w:hAnsi="Times New Roman" w:cs="Arial"/>
          <w:bCs/>
          <w:kern w:val="1"/>
          <w:sz w:val="24"/>
          <w:szCs w:val="24"/>
          <w:lang w:val="sr-Cyrl-RS" w:eastAsia="ar-SA"/>
        </w:rPr>
        <w:t xml:space="preserve">      3</w:t>
      </w:r>
      <w:r w:rsidR="006F7D36">
        <w:rPr>
          <w:rFonts w:ascii="Times New Roman" w:eastAsia="Times New Roman" w:hAnsi="Times New Roman" w:cs="Arial"/>
          <w:bCs/>
          <w:kern w:val="1"/>
          <w:sz w:val="24"/>
          <w:szCs w:val="24"/>
          <w:lang w:val="sr-Latn-RS" w:eastAsia="ar-SA"/>
        </w:rPr>
        <w:t>5</w:t>
      </w:r>
      <w:r w:rsidRPr="001E4F09">
        <w:rPr>
          <w:rFonts w:ascii="Times New Roman" w:eastAsia="Times New Roman" w:hAnsi="Times New Roman" w:cs="Arial"/>
          <w:bCs/>
          <w:kern w:val="1"/>
          <w:sz w:val="24"/>
          <w:szCs w:val="24"/>
          <w:lang w:val="sr-Cyrl-RS" w:eastAsia="ar-SA"/>
        </w:rPr>
        <w:t>.</w:t>
      </w:r>
      <w:r w:rsidRPr="001E4F09">
        <w:rPr>
          <w:rFonts w:ascii="Times New Roman" w:eastAsia="Times New Roman" w:hAnsi="Times New Roman" w:cs="Arial"/>
          <w:kern w:val="1"/>
          <w:sz w:val="24"/>
          <w:szCs w:val="24"/>
          <w:lang w:val="sr-Cyrl-CS" w:eastAsia="ar-SA"/>
        </w:rPr>
        <w:t xml:space="preserve"> Захтев за заштиту права може да поднесе понуђач, </w:t>
      </w:r>
      <w:r w:rsidRPr="001E4F09">
        <w:rPr>
          <w:rFonts w:ascii="Times New Roman" w:eastAsia="Times New Roman" w:hAnsi="Times New Roman" w:cs="Arial"/>
          <w:kern w:val="1"/>
          <w:sz w:val="24"/>
          <w:szCs w:val="24"/>
          <w:lang w:val="sr-Cyrl-RS" w:eastAsia="ar-SA"/>
        </w:rPr>
        <w:t>кандидат односно заинтересовано лице, који има интерес за доделу уговора у поступку јавне набавке мале вредности бр.</w:t>
      </w:r>
      <w:r w:rsidR="008B044B">
        <w:rPr>
          <w:rFonts w:ascii="Times New Roman" w:eastAsia="Times New Roman" w:hAnsi="Times New Roman" w:cs="Arial"/>
          <w:kern w:val="1"/>
          <w:sz w:val="24"/>
          <w:szCs w:val="24"/>
          <w:lang w:val="sr-Cyrl-RS" w:eastAsia="ar-SA"/>
        </w:rPr>
        <w:t>70/17</w:t>
      </w:r>
      <w:r w:rsidRPr="001E4F09">
        <w:rPr>
          <w:rFonts w:ascii="Times New Roman" w:eastAsia="Times New Roman" w:hAnsi="Times New Roman" w:cs="Arial"/>
          <w:kern w:val="1"/>
          <w:sz w:val="24"/>
          <w:szCs w:val="24"/>
          <w:lang w:val="sr-Cyrl-RS" w:eastAsia="ar-SA"/>
        </w:rPr>
        <w:t xml:space="preserve"> и који је претрпео или би могао да претрпи штету због поступања наручиоца противно одредбама ЗЈН.</w:t>
      </w:r>
    </w:p>
    <w:p w:rsidR="001E4F09" w:rsidRPr="001E4F09" w:rsidRDefault="001E4F09" w:rsidP="001E4F09">
      <w:pPr>
        <w:suppressAutoHyphens/>
        <w:spacing w:after="0" w:line="240" w:lineRule="auto"/>
        <w:ind w:hanging="360"/>
        <w:jc w:val="both"/>
        <w:rPr>
          <w:rFonts w:ascii="Times New Roman" w:eastAsia="Times New Roman" w:hAnsi="Times New Roman" w:cs="Arial"/>
          <w:kern w:val="1"/>
          <w:sz w:val="24"/>
          <w:szCs w:val="24"/>
          <w:lang w:val="sr-Cyrl-CS" w:eastAsia="ar-SA"/>
        </w:rPr>
      </w:pPr>
      <w:r w:rsidRPr="001E4F09">
        <w:rPr>
          <w:rFonts w:ascii="Times New Roman" w:eastAsia="Times New Roman" w:hAnsi="Times New Roman" w:cs="Arial"/>
          <w:kern w:val="1"/>
          <w:sz w:val="24"/>
          <w:szCs w:val="24"/>
          <w:lang w:val="sr-Cyrl-RS" w:eastAsia="ar-SA"/>
        </w:rPr>
        <w:t xml:space="preserve">      3</w:t>
      </w:r>
      <w:r w:rsidR="006F7D36">
        <w:rPr>
          <w:rFonts w:ascii="Times New Roman" w:eastAsia="Times New Roman" w:hAnsi="Times New Roman" w:cs="Arial"/>
          <w:kern w:val="1"/>
          <w:sz w:val="24"/>
          <w:szCs w:val="24"/>
          <w:lang w:val="sr-Latn-RS" w:eastAsia="ar-SA"/>
        </w:rPr>
        <w:t>6</w:t>
      </w:r>
      <w:r w:rsidRPr="001E4F09">
        <w:rPr>
          <w:rFonts w:ascii="Times New Roman" w:eastAsia="Times New Roman" w:hAnsi="Times New Roman" w:cs="Arial"/>
          <w:kern w:val="1"/>
          <w:sz w:val="24"/>
          <w:szCs w:val="24"/>
          <w:lang w:val="sr-Cyrl-RS" w:eastAsia="ar-SA"/>
        </w:rPr>
        <w:t xml:space="preserve">. </w:t>
      </w:r>
      <w:r w:rsidRPr="001E4F09">
        <w:rPr>
          <w:rFonts w:ascii="Times New Roman" w:eastAsia="Times New Roman" w:hAnsi="Times New Roman" w:cs="Arial"/>
          <w:kern w:val="1"/>
          <w:sz w:val="24"/>
          <w:szCs w:val="24"/>
          <w:lang w:val="sr-Cyrl-CS" w:eastAsia="ar-SA"/>
        </w:rPr>
        <w:t xml:space="preserve">Захтев за заштиту права подноси се </w:t>
      </w:r>
      <w:r w:rsidRPr="001E4F09">
        <w:rPr>
          <w:rFonts w:ascii="Times New Roman" w:eastAsia="Times New Roman" w:hAnsi="Times New Roman" w:cs="Arial"/>
          <w:kern w:val="1"/>
          <w:sz w:val="24"/>
          <w:szCs w:val="24"/>
          <w:lang w:val="sr-Cyrl-RS" w:eastAsia="ar-SA"/>
        </w:rPr>
        <w:t>наручиоцу</w:t>
      </w:r>
      <w:r w:rsidRPr="001E4F09">
        <w:rPr>
          <w:rFonts w:ascii="Times New Roman" w:eastAsia="Times New Roman" w:hAnsi="Times New Roman" w:cs="Arial"/>
          <w:kern w:val="1"/>
          <w:sz w:val="24"/>
          <w:szCs w:val="24"/>
          <w:lang w:val="sr-Cyrl-CS" w:eastAsia="ar-SA"/>
        </w:rPr>
        <w:t xml:space="preserve">, а </w:t>
      </w:r>
      <w:r w:rsidRPr="001E4F09">
        <w:rPr>
          <w:rFonts w:ascii="Times New Roman" w:eastAsia="Times New Roman" w:hAnsi="Times New Roman" w:cs="Arial"/>
          <w:kern w:val="1"/>
          <w:sz w:val="24"/>
          <w:szCs w:val="24"/>
          <w:lang w:val="sr-Cyrl-RS" w:eastAsia="ar-SA"/>
        </w:rPr>
        <w:t>копија се истовремено доставља Републичкој комисији</w:t>
      </w:r>
      <w:r w:rsidRPr="001E4F09">
        <w:rPr>
          <w:rFonts w:ascii="Times New Roman" w:eastAsia="Times New Roman" w:hAnsi="Times New Roman" w:cs="Arial"/>
          <w:kern w:val="1"/>
          <w:sz w:val="24"/>
          <w:szCs w:val="24"/>
          <w:lang w:val="sr-Cyrl-CS" w:eastAsia="ar-SA"/>
        </w:rPr>
        <w:t>.</w:t>
      </w:r>
      <w:r w:rsidRPr="001E4F09">
        <w:rPr>
          <w:rFonts w:ascii="Times New Roman" w:eastAsia="TimesNewRomanPSMT" w:hAnsi="Times New Roman" w:cs="Arial"/>
          <w:bCs/>
          <w:kern w:val="1"/>
          <w:sz w:val="24"/>
          <w:szCs w:val="24"/>
          <w:lang w:val="sr-Cyrl-CS" w:eastAsia="ar-SA"/>
        </w:rPr>
        <w:t xml:space="preserve"> </w:t>
      </w:r>
      <w:r w:rsidRPr="001E4F09">
        <w:rPr>
          <w:rFonts w:ascii="Times New Roman" w:eastAsia="TimesNewRomanPSMT" w:hAnsi="Times New Roman" w:cs="Arial"/>
          <w:bCs/>
          <w:color w:val="000000"/>
          <w:kern w:val="1"/>
          <w:sz w:val="24"/>
          <w:szCs w:val="24"/>
          <w:lang w:val="sr-Cyrl-CS" w:eastAsia="ar-SA"/>
        </w:rPr>
        <w:t>Захтев за заштиту права се доставља непосредно, електронском поштом</w:t>
      </w:r>
      <w:r w:rsidRPr="001E4F09">
        <w:rPr>
          <w:rFonts w:ascii="Times New Roman" w:eastAsia="Times New Roman" w:hAnsi="Times New Roman" w:cs="Arial"/>
          <w:color w:val="000000"/>
          <w:kern w:val="1"/>
          <w:sz w:val="24"/>
          <w:szCs w:val="24"/>
          <w:lang w:val="sr-Cyrl-CS" w:eastAsia="ar-SA"/>
        </w:rPr>
        <w:t xml:space="preserve"> на </w:t>
      </w:r>
      <w:r w:rsidRPr="001E4F09">
        <w:rPr>
          <w:rFonts w:ascii="Times New Roman" w:eastAsia="Times New Roman" w:hAnsi="Times New Roman" w:cs="Arial"/>
          <w:iCs/>
          <w:color w:val="000000"/>
          <w:kern w:val="1"/>
          <w:sz w:val="24"/>
          <w:szCs w:val="24"/>
          <w:lang w:val="en-US" w:eastAsia="ar-SA"/>
        </w:rPr>
        <w:t>e</w:t>
      </w:r>
      <w:r w:rsidRPr="001E4F09">
        <w:rPr>
          <w:rFonts w:ascii="Times New Roman" w:eastAsia="Times New Roman" w:hAnsi="Times New Roman" w:cs="Arial"/>
          <w:iCs/>
          <w:color w:val="000000"/>
          <w:kern w:val="1"/>
          <w:sz w:val="24"/>
          <w:szCs w:val="24"/>
          <w:lang w:val="ru-RU" w:eastAsia="ar-SA"/>
        </w:rPr>
        <w:t>-</w:t>
      </w:r>
      <w:r w:rsidRPr="001E4F09">
        <w:rPr>
          <w:rFonts w:ascii="Times New Roman" w:eastAsia="Times New Roman" w:hAnsi="Times New Roman" w:cs="Arial"/>
          <w:iCs/>
          <w:color w:val="000000"/>
          <w:kern w:val="1"/>
          <w:sz w:val="24"/>
          <w:szCs w:val="24"/>
          <w:lang w:val="en-US" w:eastAsia="ar-SA"/>
        </w:rPr>
        <w:t>mail</w:t>
      </w:r>
      <w:r w:rsidRPr="001E4F09">
        <w:rPr>
          <w:rFonts w:ascii="Times New Roman" w:eastAsia="Times New Roman" w:hAnsi="Times New Roman" w:cs="Arial"/>
          <w:i/>
          <w:iCs/>
          <w:color w:val="000000"/>
          <w:kern w:val="1"/>
          <w:sz w:val="24"/>
          <w:szCs w:val="24"/>
          <w:lang w:val="sr-Cyrl-CS" w:eastAsia="ar-SA"/>
        </w:rPr>
        <w:t xml:space="preserve"> </w:t>
      </w:r>
      <w:r w:rsidRPr="006E395D">
        <w:rPr>
          <w:rFonts w:ascii="Times New Roman" w:eastAsia="Times New Roman" w:hAnsi="Times New Roman" w:cs="Arial"/>
          <w:i/>
          <w:iCs/>
          <w:color w:val="002060"/>
          <w:kern w:val="1"/>
          <w:sz w:val="24"/>
          <w:szCs w:val="24"/>
          <w:lang w:eastAsia="ar-SA"/>
        </w:rPr>
        <w:t>sasa.popovic@jppeu.rs</w:t>
      </w:r>
      <w:r w:rsidRPr="001E4F09">
        <w:rPr>
          <w:rFonts w:ascii="Times New Roman" w:eastAsia="TimesNewRomanPSMT" w:hAnsi="Times New Roman" w:cs="Arial"/>
          <w:bCs/>
          <w:i/>
          <w:color w:val="000000"/>
          <w:kern w:val="1"/>
          <w:sz w:val="24"/>
          <w:szCs w:val="24"/>
          <w:lang w:val="sr-Cyrl-CS" w:eastAsia="ar-SA"/>
        </w:rPr>
        <w:t>,</w:t>
      </w:r>
      <w:r w:rsidRPr="001E4F09">
        <w:rPr>
          <w:rFonts w:ascii="Times New Roman" w:eastAsia="TimesNewRomanPSMT" w:hAnsi="Times New Roman" w:cs="Arial"/>
          <w:bCs/>
          <w:color w:val="000000"/>
          <w:kern w:val="1"/>
          <w:sz w:val="24"/>
          <w:szCs w:val="24"/>
          <w:lang w:val="sr-Cyrl-CS" w:eastAsia="ar-SA"/>
        </w:rPr>
        <w:t xml:space="preserve"> факсом </w:t>
      </w:r>
      <w:r w:rsidRPr="001E4F09">
        <w:rPr>
          <w:rFonts w:ascii="Times New Roman" w:eastAsia="Times New Roman" w:hAnsi="Times New Roman" w:cs="Arial"/>
          <w:color w:val="000000"/>
          <w:kern w:val="1"/>
          <w:sz w:val="24"/>
          <w:szCs w:val="24"/>
          <w:lang w:val="sr-Cyrl-CS" w:eastAsia="ar-SA"/>
        </w:rPr>
        <w:t>на број</w:t>
      </w:r>
      <w:r w:rsidRPr="001E4F09">
        <w:rPr>
          <w:rFonts w:ascii="Times New Roman" w:eastAsia="Times New Roman" w:hAnsi="Times New Roman" w:cs="Arial"/>
          <w:i/>
          <w:color w:val="000000"/>
          <w:kern w:val="1"/>
          <w:sz w:val="24"/>
          <w:szCs w:val="24"/>
          <w:lang w:val="ru-RU" w:eastAsia="ar-SA"/>
        </w:rPr>
        <w:t xml:space="preserve"> </w:t>
      </w:r>
      <w:r w:rsidRPr="001E4F09">
        <w:rPr>
          <w:rFonts w:ascii="Times New Roman" w:eastAsia="Times New Roman" w:hAnsi="Times New Roman" w:cs="Arial"/>
          <w:i/>
          <w:color w:val="000000"/>
          <w:kern w:val="1"/>
          <w:sz w:val="24"/>
          <w:szCs w:val="24"/>
          <w:lang w:eastAsia="ar-SA"/>
        </w:rPr>
        <w:t xml:space="preserve">035 627 </w:t>
      </w:r>
      <w:r w:rsidRPr="001E4F09">
        <w:rPr>
          <w:rFonts w:ascii="Times New Roman" w:eastAsia="Times New Roman" w:hAnsi="Times New Roman" w:cs="Arial"/>
          <w:i/>
          <w:color w:val="000000"/>
          <w:kern w:val="1"/>
          <w:sz w:val="24"/>
          <w:szCs w:val="24"/>
          <w:lang w:val="sr-Cyrl-RS" w:eastAsia="ar-SA"/>
        </w:rPr>
        <w:t>512</w:t>
      </w:r>
      <w:r w:rsidRPr="001E4F09">
        <w:rPr>
          <w:rFonts w:ascii="Times New Roman" w:eastAsia="Times New Roman" w:hAnsi="Times New Roman" w:cs="Arial"/>
          <w:i/>
          <w:iCs/>
          <w:color w:val="000000"/>
          <w:kern w:val="1"/>
          <w:sz w:val="24"/>
          <w:szCs w:val="24"/>
          <w:lang w:val="sr-Cyrl-CS" w:eastAsia="ar-SA"/>
        </w:rPr>
        <w:t xml:space="preserve"> </w:t>
      </w:r>
      <w:r w:rsidRPr="001E4F09">
        <w:rPr>
          <w:rFonts w:ascii="Times New Roman" w:eastAsia="TimesNewRomanPSMT" w:hAnsi="Times New Roman" w:cs="Arial"/>
          <w:bCs/>
          <w:color w:val="000000"/>
          <w:kern w:val="1"/>
          <w:sz w:val="24"/>
          <w:szCs w:val="24"/>
          <w:lang w:val="sr-Cyrl-CS" w:eastAsia="ar-SA"/>
        </w:rPr>
        <w:t>или препорученом пошиљком са повратницом</w:t>
      </w:r>
      <w:r w:rsidRPr="001E4F09">
        <w:rPr>
          <w:rFonts w:ascii="Times New Roman" w:eastAsia="TimesNewRomanPSMT" w:hAnsi="Times New Roman" w:cs="Arial"/>
          <w:bCs/>
          <w:color w:val="000000"/>
          <w:kern w:val="1"/>
          <w:sz w:val="24"/>
          <w:szCs w:val="24"/>
          <w:lang w:val="sr-Cyrl-RS" w:eastAsia="ar-SA"/>
        </w:rPr>
        <w:t xml:space="preserve"> у оквирима радног времена наручиоца, радним даном од 07-15 часова.</w:t>
      </w:r>
      <w:r w:rsidRPr="001E4F09">
        <w:rPr>
          <w:rFonts w:ascii="Times New Roman" w:eastAsia="TimesNewRomanPSMT" w:hAnsi="Times New Roman" w:cs="Arial"/>
          <w:bCs/>
          <w:color w:val="000000"/>
          <w:kern w:val="1"/>
          <w:sz w:val="24"/>
          <w:szCs w:val="24"/>
          <w:lang w:val="sr-Cyrl-CS" w:eastAsia="ar-SA"/>
        </w:rPr>
        <w:t xml:space="preserve"> </w:t>
      </w:r>
      <w:r w:rsidRPr="001E4F09">
        <w:rPr>
          <w:rFonts w:ascii="Times New Roman" w:eastAsia="Times New Roman" w:hAnsi="Times New Roman" w:cs="Arial"/>
          <w:kern w:val="1"/>
          <w:sz w:val="24"/>
          <w:szCs w:val="24"/>
          <w:lang w:val="sr-Cyrl-CS" w:eastAsia="ar-SA"/>
        </w:rPr>
        <w:t xml:space="preserve">Захтев за заштиту права се може поднети у току целог поступка јавне набавке, против сваке радње наручиоца, осим уколико Законом није другачије одређено. </w:t>
      </w:r>
      <w:r w:rsidRPr="001E4F09">
        <w:rPr>
          <w:rFonts w:ascii="Times New Roman" w:eastAsia="Times New Roman" w:hAnsi="Times New Roman" w:cs="Arial"/>
          <w:kern w:val="1"/>
          <w:sz w:val="24"/>
          <w:szCs w:val="24"/>
          <w:lang w:val="sr-Cyrl-RS" w:eastAsia="ar-SA"/>
        </w:rPr>
        <w:t>Наручилац</w:t>
      </w:r>
      <w:r w:rsidRPr="001E4F09">
        <w:rPr>
          <w:rFonts w:ascii="Times New Roman" w:eastAsia="Times New Roman" w:hAnsi="Times New Roman" w:cs="Arial"/>
          <w:kern w:val="1"/>
          <w:sz w:val="24"/>
          <w:szCs w:val="24"/>
          <w:lang w:val="sr-Cyrl-CS" w:eastAsia="ar-SA"/>
        </w:rPr>
        <w:t xml:space="preserve"> објављује обавештење о поднетом захтеву</w:t>
      </w:r>
      <w:r w:rsidRPr="001E4F09">
        <w:rPr>
          <w:rFonts w:ascii="Times New Roman" w:eastAsia="Times New Roman" w:hAnsi="Times New Roman" w:cs="Arial"/>
          <w:kern w:val="1"/>
          <w:sz w:val="24"/>
          <w:szCs w:val="24"/>
          <w:lang w:val="sr-Cyrl-RS" w:eastAsia="ar-SA"/>
        </w:rPr>
        <w:t xml:space="preserve"> за заштиту права</w:t>
      </w:r>
      <w:r w:rsidRPr="001E4F09">
        <w:rPr>
          <w:rFonts w:ascii="Times New Roman" w:eastAsia="Times New Roman" w:hAnsi="Times New Roman" w:cs="Arial"/>
          <w:kern w:val="1"/>
          <w:sz w:val="24"/>
          <w:szCs w:val="24"/>
          <w:lang w:val="sr-Cyrl-CS" w:eastAsia="ar-SA"/>
        </w:rPr>
        <w:t xml:space="preserve"> на Порталу јавних набавки</w:t>
      </w:r>
      <w:r w:rsidRPr="001E4F09">
        <w:rPr>
          <w:rFonts w:ascii="Times New Roman" w:eastAsia="Times New Roman" w:hAnsi="Times New Roman" w:cs="Arial"/>
          <w:kern w:val="1"/>
          <w:sz w:val="24"/>
          <w:szCs w:val="24"/>
          <w:lang w:val="sr-Cyrl-RS" w:eastAsia="ar-SA"/>
        </w:rPr>
        <w:t xml:space="preserve"> и на својој интернет страници</w:t>
      </w:r>
      <w:r w:rsidRPr="001E4F09">
        <w:rPr>
          <w:rFonts w:ascii="Times New Roman" w:eastAsia="Times New Roman" w:hAnsi="Times New Roman" w:cs="Arial"/>
          <w:kern w:val="1"/>
          <w:sz w:val="24"/>
          <w:szCs w:val="24"/>
          <w:lang w:val="sr-Cyrl-CS" w:eastAsia="ar-SA"/>
        </w:rPr>
        <w:t>, најкасније у року од 2 дана од дана пријема захтева.</w:t>
      </w:r>
    </w:p>
    <w:p w:rsidR="001E4F09" w:rsidRPr="001E4F09" w:rsidRDefault="001E4F09" w:rsidP="001E4F09">
      <w:pPr>
        <w:suppressAutoHyphens/>
        <w:spacing w:after="0" w:line="240" w:lineRule="auto"/>
        <w:ind w:hanging="360"/>
        <w:jc w:val="both"/>
        <w:rPr>
          <w:rFonts w:ascii="Times New Roman" w:eastAsia="Times New Roman" w:hAnsi="Times New Roman" w:cs="Arial"/>
          <w:kern w:val="1"/>
          <w:sz w:val="24"/>
          <w:szCs w:val="24"/>
          <w:lang w:val="sr-Cyrl-RS" w:eastAsia="ar-SA"/>
        </w:rPr>
      </w:pPr>
      <w:r w:rsidRPr="001E4F09">
        <w:rPr>
          <w:rFonts w:ascii="Times New Roman" w:eastAsia="Times New Roman" w:hAnsi="Times New Roman" w:cs="Arial"/>
          <w:kern w:val="1"/>
          <w:sz w:val="24"/>
          <w:szCs w:val="24"/>
          <w:lang w:val="sr-Cyrl-CS" w:eastAsia="ar-SA"/>
        </w:rPr>
        <w:t xml:space="preserve">    </w:t>
      </w:r>
      <w:r w:rsidRPr="001E4F09">
        <w:rPr>
          <w:rFonts w:ascii="Times New Roman" w:eastAsia="Times New Roman" w:hAnsi="Times New Roman" w:cs="Arial"/>
          <w:kern w:val="1"/>
          <w:sz w:val="24"/>
          <w:szCs w:val="24"/>
          <w:lang w:val="en-US" w:eastAsia="ar-SA"/>
        </w:rPr>
        <w:t xml:space="preserve"> </w:t>
      </w:r>
      <w:r w:rsidRPr="001E4F09">
        <w:rPr>
          <w:rFonts w:ascii="Times New Roman" w:eastAsia="Times New Roman" w:hAnsi="Times New Roman" w:cs="Arial"/>
          <w:kern w:val="1"/>
          <w:sz w:val="24"/>
          <w:szCs w:val="24"/>
          <w:lang w:val="sr-Cyrl-CS" w:eastAsia="ar-SA"/>
        </w:rPr>
        <w:t xml:space="preserve"> </w:t>
      </w:r>
      <w:r w:rsidR="006F7D36">
        <w:rPr>
          <w:rFonts w:ascii="Times New Roman" w:eastAsia="Times New Roman" w:hAnsi="Times New Roman" w:cs="Arial"/>
          <w:kern w:val="1"/>
          <w:sz w:val="24"/>
          <w:szCs w:val="24"/>
          <w:lang w:val="sr-Latn-RS" w:eastAsia="ar-SA"/>
        </w:rPr>
        <w:t>37</w:t>
      </w:r>
      <w:r w:rsidRPr="001E4F09">
        <w:rPr>
          <w:rFonts w:ascii="Times New Roman" w:eastAsia="Times New Roman" w:hAnsi="Times New Roman" w:cs="Arial"/>
          <w:kern w:val="1"/>
          <w:sz w:val="24"/>
          <w:szCs w:val="24"/>
          <w:lang w:val="sr-Cyrl-CS" w:eastAsia="ar-SA"/>
        </w:rPr>
        <w:t>. 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w:t>
      </w:r>
      <w:r w:rsidRPr="001E4F09">
        <w:rPr>
          <w:rFonts w:ascii="Times New Roman" w:eastAsia="Times New Roman" w:hAnsi="Times New Roman" w:cs="Arial"/>
          <w:kern w:val="1"/>
          <w:sz w:val="24"/>
          <w:szCs w:val="24"/>
          <w:lang w:val="sr-Cyrl-RS" w:eastAsia="ar-SA"/>
        </w:rPr>
        <w:t xml:space="preserve"> </w:t>
      </w:r>
      <w:r w:rsidRPr="001E4F09">
        <w:rPr>
          <w:rFonts w:ascii="Times New Roman" w:eastAsia="Times New Roman" w:hAnsi="Times New Roman" w:cs="Arial"/>
          <w:kern w:val="1"/>
          <w:sz w:val="24"/>
          <w:szCs w:val="24"/>
          <w:lang w:val="sr-Cyrl-CS" w:eastAsia="ar-SA"/>
        </w:rPr>
        <w:t>7 дана пре истека рока за подношење понуда, без обзира на начин достављања</w:t>
      </w:r>
      <w:r w:rsidRPr="001E4F09">
        <w:rPr>
          <w:rFonts w:ascii="Times New Roman" w:eastAsia="Times New Roman" w:hAnsi="Times New Roman" w:cs="Arial"/>
          <w:kern w:val="1"/>
          <w:sz w:val="24"/>
          <w:szCs w:val="24"/>
          <w:lang w:val="sr-Cyrl-RS" w:eastAsia="ar-SA"/>
        </w:rPr>
        <w:t xml:space="preserve">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r w:rsidRPr="001E4F09">
        <w:rPr>
          <w:rFonts w:ascii="Times New Roman" w:eastAsia="Times New Roman" w:hAnsi="Times New Roman" w:cs="Arial"/>
          <w:kern w:val="1"/>
          <w:sz w:val="24"/>
          <w:szCs w:val="24"/>
          <w:lang w:val="sr-Cyrl-CS" w:eastAsia="ar-SA"/>
        </w:rPr>
        <w:t xml:space="preserve">.  </w:t>
      </w:r>
    </w:p>
    <w:p w:rsidR="001E4F09" w:rsidRPr="001E4F09" w:rsidRDefault="001E4F09" w:rsidP="001E4F09">
      <w:pPr>
        <w:suppressAutoHyphens/>
        <w:spacing w:after="0" w:line="240" w:lineRule="auto"/>
        <w:ind w:hanging="360"/>
        <w:jc w:val="both"/>
        <w:rPr>
          <w:rFonts w:ascii="Times New Roman" w:eastAsia="Times New Roman" w:hAnsi="Times New Roman" w:cs="Arial"/>
          <w:bCs/>
          <w:kern w:val="1"/>
          <w:sz w:val="24"/>
          <w:szCs w:val="24"/>
          <w:lang w:val="en-US" w:eastAsia="ar-SA"/>
        </w:rPr>
      </w:pPr>
      <w:r w:rsidRPr="001E4F09">
        <w:rPr>
          <w:rFonts w:ascii="Times New Roman" w:eastAsia="Times New Roman" w:hAnsi="Times New Roman" w:cs="Arial"/>
          <w:kern w:val="1"/>
          <w:sz w:val="24"/>
          <w:szCs w:val="24"/>
          <w:lang w:val="sr-Cyrl-RS" w:eastAsia="ar-SA"/>
        </w:rPr>
        <w:t xml:space="preserve">      </w:t>
      </w:r>
      <w:r w:rsidR="006F7D36">
        <w:rPr>
          <w:rFonts w:ascii="Times New Roman" w:eastAsia="Times New Roman" w:hAnsi="Times New Roman" w:cs="Arial"/>
          <w:kern w:val="1"/>
          <w:sz w:val="24"/>
          <w:szCs w:val="24"/>
          <w:lang w:val="sr-Latn-RS" w:eastAsia="ar-SA"/>
        </w:rPr>
        <w:t>38</w:t>
      </w:r>
      <w:r w:rsidRPr="001E4F09">
        <w:rPr>
          <w:rFonts w:ascii="Times New Roman" w:eastAsia="Times New Roman" w:hAnsi="Times New Roman" w:cs="Arial"/>
          <w:kern w:val="1"/>
          <w:sz w:val="24"/>
          <w:szCs w:val="24"/>
          <w:lang w:val="sr-Cyrl-RS" w:eastAsia="ar-SA"/>
        </w:rPr>
        <w:t>. Захтев за заштиту права којим се оспоравају радње које наручилац предузме пре истека рока за подношење понуда</w:t>
      </w:r>
      <w:r w:rsidRPr="001E4F09">
        <w:rPr>
          <w:rFonts w:ascii="Times New Roman" w:eastAsia="Times New Roman" w:hAnsi="Times New Roman" w:cs="Arial"/>
          <w:kern w:val="1"/>
          <w:sz w:val="24"/>
          <w:szCs w:val="24"/>
          <w:lang w:val="en-US" w:eastAsia="ar-SA"/>
        </w:rPr>
        <w:t>,</w:t>
      </w:r>
      <w:r w:rsidRPr="001E4F09">
        <w:rPr>
          <w:rFonts w:ascii="Times New Roman" w:eastAsia="Times New Roman" w:hAnsi="Times New Roman" w:cs="Arial"/>
          <w:kern w:val="1"/>
          <w:sz w:val="24"/>
          <w:szCs w:val="24"/>
          <w:lang w:val="sr-Cyrl-RS" w:eastAsia="ar-SA"/>
        </w:rPr>
        <w:t xml:space="preserve"> а након истека рока за подношење захтева за заштиту права из претходне тачке, сматраће се благовременим уколико је поднет до истека рока за подношење понуда.</w:t>
      </w:r>
      <w:r w:rsidRPr="001E4F09">
        <w:rPr>
          <w:rFonts w:ascii="Times New Roman" w:eastAsia="Times New Roman" w:hAnsi="Times New Roman" w:cs="Arial"/>
          <w:kern w:val="1"/>
          <w:sz w:val="24"/>
          <w:szCs w:val="24"/>
          <w:lang w:val="en-US" w:eastAsia="ar-SA"/>
        </w:rPr>
        <w:t xml:space="preserve"> </w:t>
      </w:r>
    </w:p>
    <w:p w:rsidR="001E4F09" w:rsidRPr="001E4F09" w:rsidRDefault="001E4F09" w:rsidP="001E4F09">
      <w:pPr>
        <w:suppressAutoHyphens/>
        <w:spacing w:after="0" w:line="240" w:lineRule="auto"/>
        <w:ind w:hanging="360"/>
        <w:rPr>
          <w:rFonts w:ascii="Times New Roman" w:eastAsia="Times New Roman" w:hAnsi="Times New Roman" w:cs="Arial"/>
          <w:bCs/>
          <w:kern w:val="1"/>
          <w:sz w:val="24"/>
          <w:szCs w:val="24"/>
          <w:lang w:val="sr-Cyrl-RS" w:eastAsia="ar-SA"/>
        </w:rPr>
      </w:pPr>
      <w:r w:rsidRPr="001E4F09">
        <w:rPr>
          <w:rFonts w:ascii="Times New Roman" w:eastAsia="Times New Roman" w:hAnsi="Times New Roman" w:cs="Arial"/>
          <w:bCs/>
          <w:kern w:val="1"/>
          <w:sz w:val="24"/>
          <w:szCs w:val="24"/>
          <w:lang w:val="sr-Cyrl-CS" w:eastAsia="ar-SA"/>
        </w:rPr>
        <w:t xml:space="preserve">      </w:t>
      </w:r>
      <w:r w:rsidR="006F7D36">
        <w:rPr>
          <w:rFonts w:ascii="Times New Roman" w:eastAsia="Times New Roman" w:hAnsi="Times New Roman" w:cs="Arial"/>
          <w:bCs/>
          <w:kern w:val="1"/>
          <w:sz w:val="24"/>
          <w:szCs w:val="24"/>
          <w:lang w:eastAsia="ar-SA"/>
        </w:rPr>
        <w:t>39</w:t>
      </w:r>
      <w:r w:rsidRPr="001E4F09">
        <w:rPr>
          <w:rFonts w:ascii="Times New Roman" w:eastAsia="Times New Roman" w:hAnsi="Times New Roman" w:cs="Arial"/>
          <w:bCs/>
          <w:kern w:val="1"/>
          <w:sz w:val="24"/>
          <w:szCs w:val="24"/>
          <w:lang w:val="sr-Cyrl-CS" w:eastAsia="ar-SA"/>
        </w:rPr>
        <w:t xml:space="preserve">. Сходно члану 149.  ЗЈН у року од </w:t>
      </w:r>
      <w:r w:rsidRPr="001E4F09">
        <w:rPr>
          <w:rFonts w:ascii="Times New Roman" w:eastAsia="Times New Roman" w:hAnsi="Times New Roman" w:cs="Arial"/>
          <w:bCs/>
          <w:kern w:val="1"/>
          <w:sz w:val="24"/>
          <w:szCs w:val="24"/>
          <w:lang w:val="sr-Cyrl-RS" w:eastAsia="ar-SA"/>
        </w:rPr>
        <w:t>5</w:t>
      </w:r>
      <w:r w:rsidRPr="001E4F09">
        <w:rPr>
          <w:rFonts w:ascii="Times New Roman" w:eastAsia="Times New Roman" w:hAnsi="Times New Roman" w:cs="Arial"/>
          <w:bCs/>
          <w:kern w:val="1"/>
          <w:sz w:val="24"/>
          <w:szCs w:val="24"/>
          <w:lang w:val="sr-Cyrl-CS" w:eastAsia="ar-SA"/>
        </w:rPr>
        <w:t xml:space="preserve"> дана од дана </w:t>
      </w:r>
      <w:r w:rsidRPr="001E4F09">
        <w:rPr>
          <w:rFonts w:ascii="Times New Roman" w:eastAsia="Times New Roman" w:hAnsi="Times New Roman" w:cs="Arial"/>
          <w:bCs/>
          <w:kern w:val="1"/>
          <w:sz w:val="24"/>
          <w:szCs w:val="24"/>
          <w:lang w:val="sr-Cyrl-RS" w:eastAsia="ar-SA"/>
        </w:rPr>
        <w:t xml:space="preserve">објављивања </w:t>
      </w:r>
      <w:r w:rsidRPr="001E4F09">
        <w:rPr>
          <w:rFonts w:ascii="Times New Roman" w:eastAsia="Times New Roman" w:hAnsi="Times New Roman" w:cs="Arial"/>
          <w:bCs/>
          <w:kern w:val="1"/>
          <w:sz w:val="24"/>
          <w:szCs w:val="24"/>
          <w:lang w:val="sr-Cyrl-CS" w:eastAsia="ar-SA"/>
        </w:rPr>
        <w:t xml:space="preserve"> одлуке о додели уговора </w:t>
      </w:r>
      <w:r w:rsidRPr="001E4F09">
        <w:rPr>
          <w:rFonts w:ascii="Times New Roman" w:eastAsia="Times New Roman" w:hAnsi="Times New Roman" w:cs="Arial"/>
          <w:bCs/>
          <w:kern w:val="1"/>
          <w:sz w:val="24"/>
          <w:szCs w:val="24"/>
          <w:lang w:val="sr-Cyrl-RS" w:eastAsia="ar-SA"/>
        </w:rPr>
        <w:t>или одлуке о обустави поступка на Порталу јавних набавки</w:t>
      </w:r>
      <w:r w:rsidRPr="001E4F09">
        <w:rPr>
          <w:rFonts w:ascii="Times New Roman" w:eastAsia="Times New Roman" w:hAnsi="Times New Roman" w:cs="Arial"/>
          <w:bCs/>
          <w:kern w:val="1"/>
          <w:sz w:val="24"/>
          <w:szCs w:val="24"/>
          <w:lang w:val="sr-Cyrl-CS" w:eastAsia="ar-SA"/>
        </w:rPr>
        <w:t xml:space="preserve">, </w:t>
      </w:r>
      <w:r w:rsidRPr="001E4F09">
        <w:rPr>
          <w:rFonts w:ascii="Times New Roman" w:eastAsia="Times New Roman" w:hAnsi="Times New Roman" w:cs="Arial"/>
          <w:bCs/>
          <w:kern w:val="1"/>
          <w:sz w:val="24"/>
          <w:szCs w:val="24"/>
          <w:lang w:val="sr-Cyrl-RS" w:eastAsia="ar-SA"/>
        </w:rPr>
        <w:t>п</w:t>
      </w:r>
      <w:r w:rsidRPr="001E4F09">
        <w:rPr>
          <w:rFonts w:ascii="Times New Roman" w:eastAsia="Times New Roman" w:hAnsi="Times New Roman" w:cs="Arial"/>
          <w:bCs/>
          <w:kern w:val="1"/>
          <w:sz w:val="24"/>
          <w:szCs w:val="24"/>
          <w:lang w:val="sr-Cyrl-CS" w:eastAsia="ar-SA"/>
        </w:rPr>
        <w:t xml:space="preserve">онуђачи могу поднети захтев за заштиту права. Наручилац ће у року од 5 дана од дана пријема </w:t>
      </w:r>
      <w:r w:rsidRPr="001E4F09">
        <w:rPr>
          <w:rFonts w:ascii="Times New Roman" w:eastAsia="Times New Roman" w:hAnsi="Times New Roman" w:cs="Arial"/>
          <w:bCs/>
          <w:kern w:val="1"/>
          <w:sz w:val="24"/>
          <w:szCs w:val="24"/>
          <w:lang w:val="sr-Cyrl-RS" w:eastAsia="ar-SA"/>
        </w:rPr>
        <w:t xml:space="preserve">уредног захтева за заштиту права решењем усвојити захтев за заштиту права и доставити га понуђачу у року од 3 дана или у року од 5 дана  </w:t>
      </w:r>
      <w:r w:rsidRPr="001E4F09">
        <w:rPr>
          <w:rFonts w:ascii="Times New Roman" w:eastAsia="Times New Roman" w:hAnsi="Times New Roman" w:cs="Arial"/>
          <w:bCs/>
          <w:kern w:val="1"/>
          <w:sz w:val="24"/>
          <w:szCs w:val="24"/>
          <w:lang w:val="sr-Cyrl-CS" w:eastAsia="ar-SA"/>
        </w:rPr>
        <w:t xml:space="preserve">од дана пријема </w:t>
      </w:r>
      <w:r w:rsidRPr="001E4F09">
        <w:rPr>
          <w:rFonts w:ascii="Times New Roman" w:eastAsia="Times New Roman" w:hAnsi="Times New Roman" w:cs="Arial"/>
          <w:bCs/>
          <w:kern w:val="1"/>
          <w:sz w:val="24"/>
          <w:szCs w:val="24"/>
          <w:lang w:val="sr-Cyrl-RS" w:eastAsia="ar-SA"/>
        </w:rPr>
        <w:t xml:space="preserve">уредног захтева за заштиту права доставити Републичкој комисији одговор, </w:t>
      </w:r>
      <w:r w:rsidRPr="001E4F09">
        <w:rPr>
          <w:rFonts w:ascii="Times New Roman" w:eastAsia="Times New Roman" w:hAnsi="Times New Roman" w:cs="Arial"/>
          <w:bCs/>
          <w:kern w:val="1"/>
          <w:sz w:val="24"/>
          <w:szCs w:val="24"/>
          <w:lang w:val="sr-Cyrl-CS" w:eastAsia="ar-SA"/>
        </w:rPr>
        <w:t xml:space="preserve">у складу са чланом 153  </w:t>
      </w:r>
      <w:r w:rsidRPr="001E4F09">
        <w:rPr>
          <w:rFonts w:ascii="Times New Roman" w:eastAsia="Times New Roman" w:hAnsi="Times New Roman" w:cs="Arial"/>
          <w:bCs/>
          <w:kern w:val="1"/>
          <w:sz w:val="24"/>
          <w:szCs w:val="24"/>
          <w:lang w:val="sr-Cyrl-RS" w:eastAsia="ar-SA"/>
        </w:rPr>
        <w:t>став 1</w:t>
      </w:r>
      <w:r w:rsidRPr="001E4F09">
        <w:rPr>
          <w:rFonts w:ascii="Times New Roman" w:eastAsia="Times New Roman" w:hAnsi="Times New Roman" w:cs="Arial"/>
          <w:bCs/>
          <w:kern w:val="1"/>
          <w:sz w:val="24"/>
          <w:szCs w:val="24"/>
          <w:lang w:eastAsia="ar-SA"/>
        </w:rPr>
        <w:t xml:space="preserve"> </w:t>
      </w:r>
      <w:r w:rsidRPr="001E4F09">
        <w:rPr>
          <w:rFonts w:ascii="Times New Roman" w:eastAsia="Times New Roman" w:hAnsi="Times New Roman" w:cs="Arial"/>
          <w:bCs/>
          <w:kern w:val="1"/>
          <w:sz w:val="24"/>
          <w:szCs w:val="24"/>
          <w:lang w:val="sr-Cyrl-CS" w:eastAsia="ar-SA"/>
        </w:rPr>
        <w:t xml:space="preserve">ЗЈН. </w:t>
      </w:r>
    </w:p>
    <w:p w:rsidR="001E4F09" w:rsidRPr="001E4F09" w:rsidRDefault="001E4F09" w:rsidP="001E4F09">
      <w:pPr>
        <w:suppressAutoHyphens/>
        <w:spacing w:after="0" w:line="240" w:lineRule="auto"/>
        <w:ind w:hanging="360"/>
        <w:rPr>
          <w:rFonts w:ascii="Times New Roman" w:eastAsia="Times New Roman" w:hAnsi="Times New Roman" w:cs="Arial"/>
          <w:kern w:val="1"/>
          <w:sz w:val="24"/>
          <w:szCs w:val="24"/>
          <w:lang w:val="sr-Cyrl-RS" w:eastAsia="ar-SA"/>
        </w:rPr>
      </w:pPr>
      <w:r w:rsidRPr="001E4F09">
        <w:rPr>
          <w:rFonts w:ascii="Times New Roman" w:eastAsia="Times New Roman" w:hAnsi="Times New Roman" w:cs="Arial"/>
          <w:bCs/>
          <w:kern w:val="1"/>
          <w:sz w:val="24"/>
          <w:szCs w:val="24"/>
          <w:lang w:val="sr-Cyrl-RS" w:eastAsia="ar-SA"/>
        </w:rPr>
        <w:t xml:space="preserve">      4</w:t>
      </w:r>
      <w:r w:rsidR="006F7D36">
        <w:rPr>
          <w:rFonts w:ascii="Times New Roman" w:eastAsia="Times New Roman" w:hAnsi="Times New Roman" w:cs="Arial"/>
          <w:bCs/>
          <w:kern w:val="1"/>
          <w:sz w:val="24"/>
          <w:szCs w:val="24"/>
          <w:lang w:val="sr-Latn-RS" w:eastAsia="ar-SA"/>
        </w:rPr>
        <w:t>0</w:t>
      </w:r>
      <w:r w:rsidRPr="001E4F09">
        <w:rPr>
          <w:rFonts w:ascii="Times New Roman" w:eastAsia="Times New Roman" w:hAnsi="Times New Roman" w:cs="Arial"/>
          <w:bCs/>
          <w:kern w:val="1"/>
          <w:sz w:val="24"/>
          <w:szCs w:val="24"/>
          <w:lang w:val="sr-Cyrl-RS" w:eastAsia="ar-SA"/>
        </w:rPr>
        <w:t xml:space="preserve">. Уколико решењем наручилац није усвојио све наводе захтева за заштиту права, подносилац захтева за заштиту права може писаним изјашњењем наставити поступак пред Републичком комисијом у року од 3 дана од дана пријема решења, о чему истовремено обавештава наручиоца у складу са чланом 153. Став 3 </w:t>
      </w:r>
      <w:r w:rsidRPr="001E4F09">
        <w:rPr>
          <w:rFonts w:ascii="Times New Roman" w:eastAsia="Times New Roman" w:hAnsi="Times New Roman" w:cs="Arial"/>
          <w:bCs/>
          <w:kern w:val="1"/>
          <w:sz w:val="24"/>
          <w:szCs w:val="24"/>
          <w:lang w:eastAsia="ar-SA"/>
        </w:rPr>
        <w:t xml:space="preserve"> </w:t>
      </w:r>
      <w:r w:rsidRPr="001E4F09">
        <w:rPr>
          <w:rFonts w:ascii="Times New Roman" w:eastAsia="Times New Roman" w:hAnsi="Times New Roman" w:cs="Arial"/>
          <w:bCs/>
          <w:kern w:val="1"/>
          <w:sz w:val="24"/>
          <w:szCs w:val="24"/>
          <w:lang w:val="sr-Cyrl-RS" w:eastAsia="ar-SA"/>
        </w:rPr>
        <w:t>ЗЈН.</w:t>
      </w:r>
    </w:p>
    <w:p w:rsidR="001E4F09" w:rsidRPr="001E4F09" w:rsidRDefault="001E4F09" w:rsidP="001E4F09">
      <w:pPr>
        <w:suppressAutoHyphens/>
        <w:spacing w:after="0" w:line="240" w:lineRule="auto"/>
        <w:rPr>
          <w:rFonts w:ascii="Times New Roman" w:eastAsia="TimesNewRomanPSMT" w:hAnsi="Times New Roman" w:cs="Arial"/>
          <w:bCs/>
          <w:kern w:val="1"/>
          <w:sz w:val="24"/>
          <w:szCs w:val="24"/>
          <w:lang w:val="sr-Cyrl-RS" w:eastAsia="ar-SA"/>
        </w:rPr>
      </w:pPr>
      <w:r w:rsidRPr="001E4F09">
        <w:rPr>
          <w:rFonts w:ascii="Times New Roman" w:eastAsia="TimesNewRomanPSMT" w:hAnsi="Times New Roman" w:cs="Arial"/>
          <w:bCs/>
          <w:kern w:val="1"/>
          <w:sz w:val="24"/>
          <w:szCs w:val="24"/>
          <w:lang w:val="sr-Cyrl-RS" w:eastAsia="ar-SA"/>
        </w:rPr>
        <w:t>4</w:t>
      </w:r>
      <w:r w:rsidR="006F7D36">
        <w:rPr>
          <w:rFonts w:ascii="Times New Roman" w:eastAsia="TimesNewRomanPSMT" w:hAnsi="Times New Roman" w:cs="Arial"/>
          <w:bCs/>
          <w:kern w:val="1"/>
          <w:sz w:val="24"/>
          <w:szCs w:val="24"/>
          <w:lang w:val="sr-Latn-RS" w:eastAsia="ar-SA"/>
        </w:rPr>
        <w:t>1</w:t>
      </w:r>
      <w:r w:rsidRPr="001E4F09">
        <w:rPr>
          <w:rFonts w:ascii="Times New Roman" w:eastAsia="TimesNewRomanPSMT" w:hAnsi="Times New Roman" w:cs="Arial"/>
          <w:bCs/>
          <w:kern w:val="1"/>
          <w:sz w:val="24"/>
          <w:szCs w:val="24"/>
          <w:lang w:val="sr-Cyrl-CS" w:eastAsia="ar-SA"/>
        </w:rPr>
        <w:t>.  Подносилац захтева је дужан да на рачун буџета Републике Србије уплати таксу у свакој фази подношења у изнoсу од 60.000,00 динара. Такса се уплаћује на рачун број: 840-30678845-06, шифра плаћања: 153 или 253, позив на број: подаци о броју јавне набавке поводом које се подноси захтев за заштиту права, сврха уплате: захтев за заштиту права, корисник: буџет Републике Србије. Упутство о уплати таксе за подношење захтева за заштиту права дато је на сајту Републичке комисије за заштиту права понуђача, на коме се налазе и инструкције за уплате таксе за подношење захтева за заштиту права из иностранства на девизни рачун Министарства финансија.</w:t>
      </w:r>
    </w:p>
    <w:p w:rsidR="00D53ADA" w:rsidRPr="00206009" w:rsidRDefault="001E4F09" w:rsidP="00206009">
      <w:pPr>
        <w:suppressAutoHyphens/>
        <w:spacing w:after="0" w:line="240" w:lineRule="auto"/>
        <w:rPr>
          <w:rFonts w:ascii="Times New Roman" w:eastAsia="TimesNewRomanPSMT" w:hAnsi="Times New Roman" w:cs="Arial"/>
          <w:bCs/>
          <w:kern w:val="1"/>
          <w:sz w:val="24"/>
          <w:szCs w:val="24"/>
          <w:lang w:eastAsia="ar-SA"/>
        </w:rPr>
      </w:pPr>
      <w:r w:rsidRPr="001E4F09">
        <w:rPr>
          <w:rFonts w:ascii="Times New Roman" w:eastAsia="TimesNewRomanPSMT" w:hAnsi="Times New Roman" w:cs="Arial"/>
          <w:color w:val="000000"/>
          <w:spacing w:val="4"/>
          <w:kern w:val="1"/>
          <w:sz w:val="24"/>
          <w:szCs w:val="24"/>
          <w:lang w:val="sr-Cyrl-RS" w:eastAsia="ar-SA"/>
        </w:rPr>
        <w:t xml:space="preserve"> 4</w:t>
      </w:r>
      <w:r w:rsidR="006F7D36">
        <w:rPr>
          <w:rFonts w:ascii="Times New Roman" w:eastAsia="TimesNewRomanPSMT" w:hAnsi="Times New Roman" w:cs="Arial"/>
          <w:color w:val="000000"/>
          <w:spacing w:val="4"/>
          <w:kern w:val="1"/>
          <w:sz w:val="24"/>
          <w:szCs w:val="24"/>
          <w:lang w:val="sr-Latn-RS" w:eastAsia="ar-SA"/>
        </w:rPr>
        <w:t>2</w:t>
      </w:r>
      <w:r w:rsidRPr="001E4F09">
        <w:rPr>
          <w:rFonts w:ascii="Times New Roman" w:eastAsia="TimesNewRomanPSMT" w:hAnsi="Times New Roman" w:cs="Arial"/>
          <w:color w:val="000000"/>
          <w:spacing w:val="4"/>
          <w:kern w:val="1"/>
          <w:sz w:val="24"/>
          <w:szCs w:val="24"/>
          <w:lang w:val="sr-Cyrl-CS" w:eastAsia="ar-SA"/>
        </w:rPr>
        <w:t>.</w:t>
      </w:r>
      <w:r w:rsidRPr="001E4F09">
        <w:rPr>
          <w:rFonts w:ascii="Times New Roman" w:eastAsia="TimesNewRomanPSMT" w:hAnsi="Times New Roman" w:cs="Arial"/>
          <w:color w:val="000000"/>
          <w:spacing w:val="4"/>
          <w:kern w:val="1"/>
          <w:sz w:val="24"/>
          <w:szCs w:val="24"/>
          <w:lang w:val="sr-Cyrl-RS" w:eastAsia="ar-SA"/>
        </w:rPr>
        <w:t xml:space="preserve"> </w:t>
      </w:r>
      <w:r w:rsidRPr="001E4F09">
        <w:rPr>
          <w:rFonts w:ascii="Times New Roman" w:eastAsia="TimesNewRomanPSMT" w:hAnsi="Times New Roman" w:cs="Arial"/>
          <w:color w:val="000000"/>
          <w:spacing w:val="4"/>
          <w:kern w:val="1"/>
          <w:sz w:val="24"/>
          <w:szCs w:val="24"/>
          <w:lang w:val="sr-Cyrl-CS" w:eastAsia="ar-SA"/>
        </w:rPr>
        <w:t xml:space="preserve"> </w:t>
      </w:r>
      <w:r w:rsidRPr="001E4F09">
        <w:rPr>
          <w:rFonts w:ascii="Times New Roman" w:eastAsia="TimesNewRomanPSMT" w:hAnsi="Times New Roman" w:cs="Arial"/>
          <w:color w:val="000000"/>
          <w:spacing w:val="4"/>
          <w:kern w:val="1"/>
          <w:sz w:val="24"/>
          <w:szCs w:val="24"/>
          <w:lang w:eastAsia="ar-SA"/>
        </w:rPr>
        <w:t>Поступак заштите права понуђача регулисан је одредбама чл. 138. - 167. З</w:t>
      </w:r>
      <w:r w:rsidRPr="001E4F09">
        <w:rPr>
          <w:rFonts w:ascii="Times New Roman" w:eastAsia="TimesNewRomanPSMT" w:hAnsi="Times New Roman" w:cs="Arial"/>
          <w:color w:val="000000"/>
          <w:spacing w:val="4"/>
          <w:kern w:val="1"/>
          <w:sz w:val="24"/>
          <w:szCs w:val="24"/>
          <w:lang w:val="sr-Cyrl-RS" w:eastAsia="ar-SA"/>
        </w:rPr>
        <w:t>ЈН</w:t>
      </w:r>
      <w:r w:rsidRPr="001E4F09">
        <w:rPr>
          <w:rFonts w:ascii="Times New Roman" w:eastAsia="TimesNewRomanPSMT" w:hAnsi="Times New Roman" w:cs="Arial"/>
          <w:color w:val="000000"/>
          <w:spacing w:val="4"/>
          <w:kern w:val="1"/>
          <w:sz w:val="24"/>
          <w:szCs w:val="24"/>
          <w:lang w:eastAsia="ar-SA"/>
        </w:rPr>
        <w:t>.</w:t>
      </w:r>
    </w:p>
    <w:p w:rsidR="001E4F09" w:rsidRPr="001E4F09" w:rsidRDefault="001E4F09" w:rsidP="001E4F09">
      <w:pPr>
        <w:pageBreakBefore/>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noProof/>
          <w:kern w:val="1"/>
          <w:sz w:val="24"/>
          <w:szCs w:val="24"/>
          <w:lang w:eastAsia="sr-Latn-CS"/>
        </w:rPr>
        <w:drawing>
          <wp:inline distT="0" distB="0" distL="0" distR="0" wp14:anchorId="079CA5E9" wp14:editId="1F95835C">
            <wp:extent cx="1245235" cy="1254760"/>
            <wp:effectExtent l="0" t="0" r="0" b="254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5235" cy="1254760"/>
                    </a:xfrm>
                    <a:prstGeom prst="rect">
                      <a:avLst/>
                    </a:prstGeom>
                    <a:solidFill>
                      <a:srgbClr val="FFFFFF"/>
                    </a:solidFill>
                    <a:ln>
                      <a:noFill/>
                    </a:ln>
                  </pic:spPr>
                </pic:pic>
              </a:graphicData>
            </a:graphic>
          </wp:inline>
        </w:drawing>
      </w: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
          <w:bCs/>
          <w:kern w:val="1"/>
          <w:sz w:val="28"/>
          <w:szCs w:val="28"/>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8"/>
          <w:szCs w:val="28"/>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ЈАВНО ПРЕДУЗЕЋЕ ЗА ПОДЗЕМНУ ЕКСПЛОАТАЦИЈУ УГЉА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ПЕТРА ЖАЛЦА 2,</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CS" w:eastAsia="ar-SA"/>
        </w:rPr>
        <w:t>35237</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CS" w:eastAsia="ar-SA"/>
        </w:rPr>
        <w:t>РЕСАВИЦА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en-US" w:eastAsia="ar-SA"/>
        </w:rPr>
      </w:pPr>
      <w:r w:rsidRPr="001E4F09">
        <w:rPr>
          <w:rFonts w:ascii="Times New Roman" w:eastAsia="Times New Roman" w:hAnsi="Times New Roman" w:cs="Times New Roman"/>
          <w:b/>
          <w:bCs/>
          <w:kern w:val="1"/>
          <w:sz w:val="24"/>
          <w:szCs w:val="24"/>
          <w:lang w:val="sr-Cyrl-CS" w:eastAsia="ar-SA"/>
        </w:rPr>
        <w:t xml:space="preserve">фаx: </w:t>
      </w:r>
      <w:r w:rsidRPr="001E4F09">
        <w:rPr>
          <w:rFonts w:ascii="Times New Roman" w:eastAsia="Times New Roman" w:hAnsi="Times New Roman" w:cs="Times New Roman"/>
          <w:b/>
          <w:bCs/>
          <w:kern w:val="1"/>
          <w:sz w:val="24"/>
          <w:szCs w:val="24"/>
          <w:lang w:eastAsia="ar-SA"/>
        </w:rPr>
        <w:t>035/627-5</w:t>
      </w:r>
      <w:r w:rsidRPr="001E4F09">
        <w:rPr>
          <w:rFonts w:ascii="Times New Roman" w:eastAsia="Times New Roman" w:hAnsi="Times New Roman" w:cs="Times New Roman"/>
          <w:b/>
          <w:bCs/>
          <w:kern w:val="1"/>
          <w:sz w:val="24"/>
          <w:szCs w:val="24"/>
          <w:lang w:val="sr-Cyrl-CS" w:eastAsia="ar-SA"/>
        </w:rPr>
        <w:t>12</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val="sr-Cyrl-CS" w:eastAsia="ar-SA"/>
        </w:rPr>
        <w:t xml:space="preserve">e-mail: </w:t>
      </w:r>
      <w:hyperlink r:id="rId12" w:history="1">
        <w:r w:rsidRPr="001E4F09">
          <w:rPr>
            <w:rFonts w:ascii="Times New Roman" w:eastAsia="Times New Roman" w:hAnsi="Times New Roman" w:cs="Times New Roman"/>
            <w:color w:val="0000FF"/>
            <w:kern w:val="1"/>
            <w:sz w:val="24"/>
            <w:szCs w:val="24"/>
            <w:u w:val="single"/>
            <w:lang w:val="sr-Latn-RS" w:eastAsia="ar-SA"/>
          </w:rPr>
          <w:t>sasa.popovic</w:t>
        </w:r>
        <w:r w:rsidRPr="001E4F09">
          <w:rPr>
            <w:rFonts w:ascii="Times New Roman" w:eastAsia="Times New Roman" w:hAnsi="Times New Roman" w:cs="Times New Roman"/>
            <w:color w:val="0000FF"/>
            <w:kern w:val="1"/>
            <w:sz w:val="24"/>
            <w:szCs w:val="24"/>
            <w:u w:val="single"/>
            <w:lang w:val="sr-Cyrl-CS" w:eastAsia="ar-SA"/>
          </w:rPr>
          <w:t>@jppeu.rs</w:t>
        </w:r>
      </w:hyperlink>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www.jppeu.rs</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КОНКУРСНА ДОКУМЕНТАЦИЈА</w:t>
      </w:r>
    </w:p>
    <w:p w:rsidR="001E4F09" w:rsidRPr="001E4F09" w:rsidRDefault="001E4F09" w:rsidP="001E4F0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2</w:t>
      </w:r>
      <w:r w:rsidRPr="001E4F09">
        <w:rPr>
          <w:rFonts w:ascii="Times New Roman" w:eastAsia="Times New Roman" w:hAnsi="Times New Roman" w:cs="Times New Roman"/>
          <w:b/>
          <w:bCs/>
          <w:kern w:val="1"/>
          <w:sz w:val="24"/>
          <w:szCs w:val="24"/>
          <w:lang w:val="sr-Cyrl-CS" w:eastAsia="ar-SA"/>
        </w:rPr>
        <w:t xml:space="preserve">. </w:t>
      </w:r>
      <w:r w:rsidRPr="001E4F09">
        <w:rPr>
          <w:rFonts w:ascii="Times New Roman" w:eastAsia="Times New Roman" w:hAnsi="Times New Roman" w:cs="Times New Roman"/>
          <w:b/>
          <w:bCs/>
          <w:kern w:val="1"/>
          <w:sz w:val="24"/>
          <w:szCs w:val="24"/>
          <w:lang w:eastAsia="ar-SA"/>
        </w:rPr>
        <w:t>ОБРАЗАЦ ПОНУДЕ</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kern w:val="1"/>
          <w:sz w:val="24"/>
          <w:szCs w:val="24"/>
          <w:lang w:val="sr-Cyrl-RS" w:eastAsia="ar-SA"/>
        </w:rPr>
      </w:pPr>
    </w:p>
    <w:p w:rsidR="001E4F09" w:rsidRDefault="001E4F09" w:rsidP="001E4F09">
      <w:pPr>
        <w:suppressAutoHyphens/>
        <w:spacing w:after="0" w:line="360" w:lineRule="auto"/>
        <w:jc w:val="center"/>
        <w:rPr>
          <w:rFonts w:ascii="Times New Roman" w:eastAsia="Times New Roman" w:hAnsi="Times New Roman" w:cs="Times New Roman"/>
          <w:kern w:val="1"/>
          <w:sz w:val="24"/>
          <w:szCs w:val="24"/>
          <w:lang w:val="en-US" w:eastAsia="ar-SA"/>
        </w:rPr>
      </w:pPr>
    </w:p>
    <w:p w:rsidR="00F543F8" w:rsidRDefault="00F543F8" w:rsidP="001E4F09">
      <w:pPr>
        <w:suppressAutoHyphens/>
        <w:spacing w:after="0" w:line="360" w:lineRule="auto"/>
        <w:jc w:val="center"/>
        <w:rPr>
          <w:rFonts w:ascii="Times New Roman" w:eastAsia="Times New Roman" w:hAnsi="Times New Roman" w:cs="Times New Roman"/>
          <w:kern w:val="1"/>
          <w:sz w:val="24"/>
          <w:szCs w:val="24"/>
          <w:lang w:val="en-US" w:eastAsia="ar-SA"/>
        </w:rPr>
      </w:pPr>
    </w:p>
    <w:p w:rsidR="00F543F8" w:rsidRDefault="00F543F8" w:rsidP="001E4F09">
      <w:pPr>
        <w:suppressAutoHyphens/>
        <w:spacing w:after="0" w:line="360" w:lineRule="auto"/>
        <w:jc w:val="center"/>
        <w:rPr>
          <w:rFonts w:ascii="Times New Roman" w:eastAsia="Times New Roman" w:hAnsi="Times New Roman" w:cs="Times New Roman"/>
          <w:kern w:val="1"/>
          <w:sz w:val="24"/>
          <w:szCs w:val="24"/>
          <w:lang w:val="en-US" w:eastAsia="ar-SA"/>
        </w:rPr>
      </w:pPr>
    </w:p>
    <w:p w:rsidR="00F543F8" w:rsidRDefault="00F543F8" w:rsidP="001E4F09">
      <w:pPr>
        <w:suppressAutoHyphens/>
        <w:spacing w:after="0" w:line="360" w:lineRule="auto"/>
        <w:jc w:val="center"/>
        <w:rPr>
          <w:rFonts w:ascii="Times New Roman" w:eastAsia="Times New Roman" w:hAnsi="Times New Roman" w:cs="Times New Roman"/>
          <w:kern w:val="1"/>
          <w:sz w:val="24"/>
          <w:szCs w:val="24"/>
          <w:lang w:val="en-US" w:eastAsia="ar-SA"/>
        </w:rPr>
      </w:pPr>
    </w:p>
    <w:p w:rsidR="00F543F8" w:rsidRPr="001E4F09" w:rsidRDefault="00F543F8" w:rsidP="001E4F09">
      <w:pPr>
        <w:suppressAutoHyphens/>
        <w:spacing w:after="0" w:line="360" w:lineRule="auto"/>
        <w:jc w:val="center"/>
        <w:rPr>
          <w:rFonts w:ascii="Times New Roman" w:eastAsia="Times New Roman" w:hAnsi="Times New Roman" w:cs="Times New Roman"/>
          <w:kern w:val="1"/>
          <w:sz w:val="24"/>
          <w:szCs w:val="24"/>
          <w:lang w:val="en-U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kern w:val="1"/>
          <w:sz w:val="24"/>
          <w:szCs w:val="24"/>
          <w:lang w:val="en-U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kern w:val="1"/>
          <w:sz w:val="24"/>
          <w:szCs w:val="24"/>
          <w:lang w:val="sr-Cyrl-RS" w:eastAsia="ar-SA"/>
        </w:rPr>
      </w:pPr>
    </w:p>
    <w:tbl>
      <w:tblPr>
        <w:tblW w:w="10616" w:type="dxa"/>
        <w:tblInd w:w="-1152" w:type="dxa"/>
        <w:tblLayout w:type="fixed"/>
        <w:tblLook w:val="0000" w:firstRow="0" w:lastRow="0" w:firstColumn="0" w:lastColumn="0" w:noHBand="0" w:noVBand="0"/>
      </w:tblPr>
      <w:tblGrid>
        <w:gridCol w:w="2250"/>
        <w:gridCol w:w="4320"/>
        <w:gridCol w:w="4046"/>
      </w:tblGrid>
      <w:tr w:rsidR="001E4F09" w:rsidRPr="001E4F09" w:rsidTr="003D72F5">
        <w:trPr>
          <w:trHeight w:val="360"/>
        </w:trPr>
        <w:tc>
          <w:tcPr>
            <w:tcW w:w="2250" w:type="dxa"/>
            <w:tcBorders>
              <w:top w:val="single" w:sz="4" w:space="0" w:color="000000"/>
              <w:left w:val="single" w:sz="4" w:space="0" w:color="000000"/>
              <w:bottom w:val="single" w:sz="4" w:space="0" w:color="000000"/>
            </w:tcBorders>
            <w:shd w:val="clear" w:color="auto" w:fill="auto"/>
          </w:tcPr>
          <w:p w:rsidR="001E4F09" w:rsidRPr="001E4F09" w:rsidRDefault="001E4F09" w:rsidP="001E4F09">
            <w:pPr>
              <w:suppressAutoHyphens/>
              <w:snapToGrid w:val="0"/>
              <w:spacing w:after="0" w:line="240" w:lineRule="auto"/>
              <w:ind w:left="114"/>
              <w:rPr>
                <w:rFonts w:ascii="Times New Roman" w:eastAsia="Times New Roman" w:hAnsi="Times New Roman" w:cs="Times New Roman"/>
                <w:kern w:val="1"/>
                <w:sz w:val="24"/>
                <w:szCs w:val="24"/>
                <w:lang w:eastAsia="ar-SA"/>
              </w:rPr>
            </w:pPr>
          </w:p>
        </w:tc>
        <w:tc>
          <w:tcPr>
            <w:tcW w:w="4320" w:type="dxa"/>
            <w:tcBorders>
              <w:top w:val="single" w:sz="4" w:space="0" w:color="000000"/>
              <w:left w:val="single" w:sz="4" w:space="0" w:color="000000"/>
              <w:bottom w:val="single" w:sz="4" w:space="0" w:color="000000"/>
            </w:tcBorders>
            <w:shd w:val="clear" w:color="auto" w:fill="auto"/>
          </w:tcPr>
          <w:p w:rsidR="001E4F09" w:rsidRPr="001E4F09" w:rsidRDefault="001E4F09" w:rsidP="001E4F09">
            <w:pPr>
              <w:suppressAutoHyphens/>
              <w:snapToGrid w:val="0"/>
              <w:spacing w:after="0" w:line="240" w:lineRule="auto"/>
              <w:ind w:left="114"/>
              <w:jc w:val="center"/>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НАРУЧИЛАЦ</w:t>
            </w:r>
          </w:p>
        </w:tc>
        <w:tc>
          <w:tcPr>
            <w:tcW w:w="4046" w:type="dxa"/>
            <w:tcBorders>
              <w:top w:val="single" w:sz="4" w:space="0" w:color="000000"/>
              <w:left w:val="single" w:sz="4" w:space="0" w:color="000000"/>
              <w:bottom w:val="single" w:sz="4" w:space="0" w:color="000000"/>
              <w:right w:val="single" w:sz="4" w:space="0" w:color="000000"/>
            </w:tcBorders>
            <w:shd w:val="clear" w:color="auto" w:fill="auto"/>
          </w:tcPr>
          <w:p w:rsidR="001E4F09" w:rsidRPr="001E4F09" w:rsidRDefault="001E4F09" w:rsidP="001E4F09">
            <w:pPr>
              <w:suppressAutoHyphens/>
              <w:snapToGrid w:val="0"/>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eastAsia="ar-SA"/>
              </w:rPr>
              <w:t xml:space="preserve">           </w:t>
            </w:r>
            <w:r w:rsidRPr="001E4F09">
              <w:rPr>
                <w:rFonts w:ascii="Times New Roman" w:eastAsia="Times New Roman" w:hAnsi="Times New Roman" w:cs="Times New Roman"/>
                <w:kern w:val="1"/>
                <w:sz w:val="24"/>
                <w:szCs w:val="24"/>
                <w:lang w:val="sr-Cyrl-CS" w:eastAsia="ar-SA"/>
              </w:rPr>
              <w:t>ПОНУЂАЧ</w:t>
            </w:r>
          </w:p>
        </w:tc>
      </w:tr>
      <w:tr w:rsidR="001E4F09" w:rsidRPr="001E4F09" w:rsidTr="003D72F5">
        <w:trPr>
          <w:trHeight w:val="360"/>
        </w:trPr>
        <w:tc>
          <w:tcPr>
            <w:tcW w:w="2250"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ind w:left="114"/>
              <w:rPr>
                <w:rFonts w:ascii="Times New Roman" w:eastAsia="Times New Roman" w:hAnsi="Times New Roman" w:cs="Times New Roman"/>
                <w:kern w:val="1"/>
                <w:szCs w:val="20"/>
                <w:lang w:eastAsia="ar-SA"/>
              </w:rPr>
            </w:pPr>
            <w:r w:rsidRPr="001E4F09">
              <w:rPr>
                <w:rFonts w:ascii="Times New Roman" w:eastAsia="Times New Roman" w:hAnsi="Times New Roman" w:cs="Times New Roman"/>
                <w:kern w:val="1"/>
                <w:szCs w:val="20"/>
                <w:lang w:val="sr-Cyrl-CS" w:eastAsia="ar-SA"/>
              </w:rPr>
              <w:t>Фирма</w:t>
            </w:r>
            <w:r w:rsidRPr="001E4F09">
              <w:rPr>
                <w:rFonts w:ascii="Times New Roman" w:eastAsia="Times New Roman" w:hAnsi="Times New Roman" w:cs="Times New Roman"/>
                <w:kern w:val="1"/>
                <w:szCs w:val="20"/>
                <w:lang w:eastAsia="ar-SA"/>
              </w:rPr>
              <w:t>:</w:t>
            </w:r>
          </w:p>
        </w:tc>
        <w:tc>
          <w:tcPr>
            <w:tcW w:w="4320" w:type="dxa"/>
            <w:tcBorders>
              <w:top w:val="single" w:sz="4" w:space="0" w:color="000000"/>
              <w:left w:val="single" w:sz="4" w:space="0" w:color="000000"/>
              <w:bottom w:val="single" w:sz="4" w:space="0" w:color="000000"/>
            </w:tcBorders>
            <w:shd w:val="clear" w:color="auto" w:fill="F3F3F3"/>
            <w:vAlign w:val="center"/>
          </w:tcPr>
          <w:p w:rsidR="001E4F09" w:rsidRPr="001E4F09" w:rsidRDefault="001E4F09" w:rsidP="001E4F09">
            <w:pPr>
              <w:suppressAutoHyphens/>
              <w:snapToGrid w:val="0"/>
              <w:spacing w:after="0" w:line="240" w:lineRule="auto"/>
              <w:ind w:left="114"/>
              <w:rPr>
                <w:rFonts w:ascii="Times New Roman" w:eastAsia="Times New Roman" w:hAnsi="Times New Roman" w:cs="Times New Roman"/>
                <w:color w:val="000000"/>
                <w:kern w:val="1"/>
                <w:szCs w:val="20"/>
                <w:lang w:val="sr-Cyrl-CS" w:eastAsia="ar-SA"/>
              </w:rPr>
            </w:pPr>
            <w:r w:rsidRPr="001E4F09">
              <w:rPr>
                <w:rFonts w:ascii="Times New Roman" w:eastAsia="Times New Roman" w:hAnsi="Times New Roman" w:cs="Times New Roman"/>
                <w:color w:val="000000"/>
                <w:kern w:val="1"/>
                <w:szCs w:val="20"/>
                <w:lang w:val="sr-Cyrl-CS" w:eastAsia="ar-SA"/>
              </w:rPr>
              <w:t>ЈП ПЕУ РЕСАВИЦА</w:t>
            </w:r>
          </w:p>
        </w:tc>
        <w:tc>
          <w:tcPr>
            <w:tcW w:w="40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suppressAutoHyphens/>
              <w:snapToGrid w:val="0"/>
              <w:spacing w:after="0" w:line="240" w:lineRule="auto"/>
              <w:ind w:left="114"/>
              <w:rPr>
                <w:rFonts w:ascii="Times New Roman" w:eastAsia="Times New Roman" w:hAnsi="Times New Roman" w:cs="Times New Roman"/>
                <w:kern w:val="1"/>
                <w:szCs w:val="24"/>
                <w:lang w:eastAsia="ar-SA"/>
              </w:rPr>
            </w:pPr>
          </w:p>
        </w:tc>
      </w:tr>
      <w:tr w:rsidR="001E4F09" w:rsidRPr="001E4F09" w:rsidTr="003D72F5">
        <w:trPr>
          <w:trHeight w:val="360"/>
        </w:trPr>
        <w:tc>
          <w:tcPr>
            <w:tcW w:w="2250"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ind w:left="114"/>
              <w:rPr>
                <w:rFonts w:ascii="Times New Roman" w:eastAsia="Times New Roman" w:hAnsi="Times New Roman" w:cs="Times New Roman"/>
                <w:kern w:val="1"/>
                <w:szCs w:val="20"/>
                <w:lang w:eastAsia="ar-SA"/>
              </w:rPr>
            </w:pPr>
            <w:r w:rsidRPr="001E4F09">
              <w:rPr>
                <w:rFonts w:ascii="Times New Roman" w:eastAsia="Times New Roman" w:hAnsi="Times New Roman" w:cs="Times New Roman"/>
                <w:kern w:val="1"/>
                <w:szCs w:val="20"/>
                <w:lang w:val="sr-Cyrl-CS" w:eastAsia="ar-SA"/>
              </w:rPr>
              <w:t>Седиште</w:t>
            </w:r>
            <w:r w:rsidRPr="001E4F09">
              <w:rPr>
                <w:rFonts w:ascii="Times New Roman" w:eastAsia="Times New Roman" w:hAnsi="Times New Roman" w:cs="Times New Roman"/>
                <w:kern w:val="1"/>
                <w:szCs w:val="20"/>
                <w:lang w:eastAsia="ar-SA"/>
              </w:rPr>
              <w:t>:</w:t>
            </w:r>
          </w:p>
        </w:tc>
        <w:tc>
          <w:tcPr>
            <w:tcW w:w="4320" w:type="dxa"/>
            <w:tcBorders>
              <w:top w:val="single" w:sz="4" w:space="0" w:color="000000"/>
              <w:left w:val="single" w:sz="4" w:space="0" w:color="000000"/>
              <w:bottom w:val="single" w:sz="4" w:space="0" w:color="000000"/>
            </w:tcBorders>
            <w:shd w:val="clear" w:color="auto" w:fill="F3F3F3"/>
            <w:vAlign w:val="center"/>
          </w:tcPr>
          <w:p w:rsidR="001E4F09" w:rsidRPr="001E4F09" w:rsidRDefault="001E4F09" w:rsidP="001E4F09">
            <w:pPr>
              <w:suppressAutoHyphens/>
              <w:snapToGrid w:val="0"/>
              <w:spacing w:after="0" w:line="240" w:lineRule="auto"/>
              <w:rPr>
                <w:rFonts w:ascii="Times New Roman" w:eastAsia="Times New Roman" w:hAnsi="Times New Roman" w:cs="Times New Roman"/>
                <w:color w:val="000000"/>
                <w:kern w:val="1"/>
                <w:szCs w:val="18"/>
                <w:lang w:eastAsia="ar-SA"/>
              </w:rPr>
            </w:pPr>
            <w:r w:rsidRPr="001E4F09">
              <w:rPr>
                <w:rFonts w:ascii="Times New Roman" w:eastAsia="Times New Roman" w:hAnsi="Times New Roman" w:cs="Times New Roman"/>
                <w:color w:val="000000"/>
                <w:kern w:val="1"/>
                <w:szCs w:val="18"/>
                <w:lang w:eastAsia="ar-SA"/>
              </w:rPr>
              <w:t xml:space="preserve">  </w:t>
            </w:r>
            <w:r w:rsidRPr="001E4F09">
              <w:rPr>
                <w:rFonts w:ascii="Times New Roman" w:eastAsia="Times New Roman" w:hAnsi="Times New Roman" w:cs="Times New Roman"/>
                <w:color w:val="000000"/>
                <w:kern w:val="1"/>
                <w:szCs w:val="18"/>
                <w:lang w:val="sr-Cyrl-CS" w:eastAsia="ar-SA"/>
              </w:rPr>
              <w:t>Ресавица</w:t>
            </w:r>
            <w:r w:rsidRPr="001E4F09">
              <w:rPr>
                <w:rFonts w:ascii="Times New Roman" w:eastAsia="Times New Roman" w:hAnsi="Times New Roman" w:cs="Times New Roman"/>
                <w:color w:val="000000"/>
                <w:kern w:val="1"/>
                <w:szCs w:val="18"/>
                <w:lang w:eastAsia="ar-SA"/>
              </w:rPr>
              <w:t xml:space="preserve">, </w:t>
            </w:r>
            <w:r w:rsidRPr="001E4F09">
              <w:rPr>
                <w:rFonts w:ascii="Times New Roman" w:eastAsia="Times New Roman" w:hAnsi="Times New Roman" w:cs="Times New Roman"/>
                <w:color w:val="000000"/>
                <w:kern w:val="1"/>
                <w:szCs w:val="18"/>
                <w:lang w:val="sr-Cyrl-CS" w:eastAsia="ar-SA"/>
              </w:rPr>
              <w:t>Петра Жалца бр.</w:t>
            </w:r>
            <w:r w:rsidRPr="001E4F09">
              <w:rPr>
                <w:rFonts w:ascii="Times New Roman" w:eastAsia="Times New Roman" w:hAnsi="Times New Roman" w:cs="Times New Roman"/>
                <w:color w:val="000000"/>
                <w:kern w:val="1"/>
                <w:szCs w:val="18"/>
                <w:lang w:eastAsia="ar-SA"/>
              </w:rPr>
              <w:t xml:space="preserve"> 2</w:t>
            </w:r>
          </w:p>
        </w:tc>
        <w:tc>
          <w:tcPr>
            <w:tcW w:w="40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suppressAutoHyphens/>
              <w:snapToGrid w:val="0"/>
              <w:spacing w:after="0" w:line="240" w:lineRule="auto"/>
              <w:ind w:left="114"/>
              <w:rPr>
                <w:rFonts w:ascii="Times New Roman" w:eastAsia="Times New Roman" w:hAnsi="Times New Roman" w:cs="Times New Roman"/>
                <w:kern w:val="1"/>
                <w:szCs w:val="24"/>
                <w:lang w:eastAsia="ar-SA"/>
              </w:rPr>
            </w:pPr>
          </w:p>
        </w:tc>
      </w:tr>
      <w:tr w:rsidR="001E4F09" w:rsidRPr="001E4F09" w:rsidTr="003D72F5">
        <w:trPr>
          <w:trHeight w:val="360"/>
        </w:trPr>
        <w:tc>
          <w:tcPr>
            <w:tcW w:w="2250"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ind w:left="114"/>
              <w:rPr>
                <w:rFonts w:ascii="Times New Roman" w:eastAsia="Times New Roman" w:hAnsi="Times New Roman" w:cs="Times New Roman"/>
                <w:kern w:val="1"/>
                <w:szCs w:val="20"/>
                <w:lang w:eastAsia="ar-SA"/>
              </w:rPr>
            </w:pPr>
            <w:r w:rsidRPr="001E4F09">
              <w:rPr>
                <w:rFonts w:ascii="Times New Roman" w:eastAsia="Times New Roman" w:hAnsi="Times New Roman" w:cs="Times New Roman"/>
                <w:kern w:val="1"/>
                <w:szCs w:val="20"/>
                <w:lang w:val="sr-Cyrl-CS" w:eastAsia="ar-SA"/>
              </w:rPr>
              <w:t>Текући рачун</w:t>
            </w:r>
            <w:r w:rsidRPr="001E4F09">
              <w:rPr>
                <w:rFonts w:ascii="Times New Roman" w:eastAsia="Times New Roman" w:hAnsi="Times New Roman" w:cs="Times New Roman"/>
                <w:kern w:val="1"/>
                <w:szCs w:val="20"/>
                <w:lang w:eastAsia="ar-SA"/>
              </w:rPr>
              <w:t xml:space="preserve"> (</w:t>
            </w:r>
            <w:r w:rsidRPr="001E4F09">
              <w:rPr>
                <w:rFonts w:ascii="Times New Roman" w:eastAsia="Times New Roman" w:hAnsi="Times New Roman" w:cs="Times New Roman"/>
                <w:kern w:val="1"/>
                <w:szCs w:val="20"/>
                <w:lang w:val="sr-Cyrl-CS" w:eastAsia="ar-SA"/>
              </w:rPr>
              <w:t>динарски</w:t>
            </w:r>
            <w:r w:rsidRPr="001E4F09">
              <w:rPr>
                <w:rFonts w:ascii="Times New Roman" w:eastAsia="Times New Roman" w:hAnsi="Times New Roman" w:cs="Times New Roman"/>
                <w:kern w:val="1"/>
                <w:szCs w:val="20"/>
                <w:lang w:eastAsia="ar-SA"/>
              </w:rPr>
              <w:t>):</w:t>
            </w:r>
          </w:p>
        </w:tc>
        <w:tc>
          <w:tcPr>
            <w:tcW w:w="4320" w:type="dxa"/>
            <w:tcBorders>
              <w:top w:val="single" w:sz="4" w:space="0" w:color="000000"/>
              <w:left w:val="single" w:sz="4" w:space="0" w:color="000000"/>
              <w:bottom w:val="single" w:sz="4" w:space="0" w:color="000000"/>
            </w:tcBorders>
            <w:shd w:val="clear" w:color="auto" w:fill="F3F3F3"/>
            <w:vAlign w:val="center"/>
          </w:tcPr>
          <w:p w:rsidR="001E4F09" w:rsidRPr="001E4F09" w:rsidRDefault="001E4F09" w:rsidP="001E4F09">
            <w:pPr>
              <w:suppressAutoHyphens/>
              <w:snapToGrid w:val="0"/>
              <w:spacing w:after="0" w:line="240" w:lineRule="auto"/>
              <w:ind w:left="114"/>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RS" w:eastAsia="ar-SA"/>
              </w:rPr>
              <w:t>355</w:t>
            </w:r>
            <w:r w:rsidRPr="001E4F09">
              <w:rPr>
                <w:rFonts w:ascii="Times New Roman" w:eastAsia="Times New Roman" w:hAnsi="Times New Roman" w:cs="Times New Roman"/>
                <w:bCs/>
                <w:kern w:val="1"/>
                <w:sz w:val="24"/>
                <w:szCs w:val="24"/>
                <w:lang w:eastAsia="ar-SA"/>
              </w:rPr>
              <w:t>-</w:t>
            </w:r>
            <w:r w:rsidRPr="001E4F09">
              <w:rPr>
                <w:rFonts w:ascii="Times New Roman" w:eastAsia="Times New Roman" w:hAnsi="Times New Roman" w:cs="Times New Roman"/>
                <w:bCs/>
                <w:kern w:val="1"/>
                <w:sz w:val="24"/>
                <w:szCs w:val="24"/>
                <w:lang w:val="sr-Cyrl-RS" w:eastAsia="ar-SA"/>
              </w:rPr>
              <w:t>3200214539</w:t>
            </w:r>
            <w:r w:rsidRPr="001E4F09">
              <w:rPr>
                <w:rFonts w:ascii="Times New Roman" w:eastAsia="Times New Roman" w:hAnsi="Times New Roman" w:cs="Times New Roman"/>
                <w:bCs/>
                <w:kern w:val="1"/>
                <w:sz w:val="24"/>
                <w:szCs w:val="24"/>
                <w:lang w:eastAsia="ar-SA"/>
              </w:rPr>
              <w:t>-</w:t>
            </w:r>
            <w:r w:rsidRPr="001E4F09">
              <w:rPr>
                <w:rFonts w:ascii="Times New Roman" w:eastAsia="Times New Roman" w:hAnsi="Times New Roman" w:cs="Times New Roman"/>
                <w:bCs/>
                <w:kern w:val="1"/>
                <w:sz w:val="24"/>
                <w:szCs w:val="24"/>
                <w:lang w:val="sr-Cyrl-RS" w:eastAsia="ar-SA"/>
              </w:rPr>
              <w:t>90</w:t>
            </w:r>
            <w:r w:rsidRPr="001E4F09">
              <w:rPr>
                <w:rFonts w:ascii="Times New Roman" w:eastAsia="Times New Roman" w:hAnsi="Times New Roman" w:cs="Times New Roman"/>
                <w:bCs/>
                <w:kern w:val="1"/>
                <w:sz w:val="24"/>
                <w:szCs w:val="24"/>
                <w:lang w:eastAsia="ar-SA"/>
              </w:rPr>
              <w:t xml:space="preserve"> В</w:t>
            </w:r>
            <w:r w:rsidRPr="001E4F09">
              <w:rPr>
                <w:rFonts w:ascii="Times New Roman" w:eastAsia="Times New Roman" w:hAnsi="Times New Roman" w:cs="Times New Roman"/>
                <w:bCs/>
                <w:kern w:val="1"/>
                <w:sz w:val="24"/>
                <w:szCs w:val="24"/>
                <w:lang w:val="sr-Cyrl-CS" w:eastAsia="ar-SA"/>
              </w:rPr>
              <w:t>ојвођанска банка</w:t>
            </w:r>
          </w:p>
        </w:tc>
        <w:tc>
          <w:tcPr>
            <w:tcW w:w="40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suppressAutoHyphens/>
              <w:snapToGrid w:val="0"/>
              <w:spacing w:after="0" w:line="240" w:lineRule="auto"/>
              <w:ind w:left="114"/>
              <w:rPr>
                <w:rFonts w:ascii="Times New Roman" w:eastAsia="Times New Roman" w:hAnsi="Times New Roman" w:cs="Times New Roman"/>
                <w:kern w:val="1"/>
                <w:szCs w:val="24"/>
                <w:lang w:eastAsia="ar-SA"/>
              </w:rPr>
            </w:pPr>
          </w:p>
        </w:tc>
      </w:tr>
      <w:tr w:rsidR="001E4F09" w:rsidRPr="001E4F09" w:rsidTr="003D72F5">
        <w:trPr>
          <w:trHeight w:val="360"/>
        </w:trPr>
        <w:tc>
          <w:tcPr>
            <w:tcW w:w="2250"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ind w:left="114"/>
              <w:rPr>
                <w:rFonts w:ascii="Times New Roman" w:eastAsia="Times New Roman" w:hAnsi="Times New Roman" w:cs="Times New Roman"/>
                <w:kern w:val="1"/>
                <w:szCs w:val="20"/>
                <w:lang w:val="sr-Cyrl-CS" w:eastAsia="ar-SA"/>
              </w:rPr>
            </w:pPr>
            <w:r w:rsidRPr="001E4F09">
              <w:rPr>
                <w:rFonts w:ascii="Times New Roman" w:eastAsia="Times New Roman" w:hAnsi="Times New Roman" w:cs="Times New Roman"/>
                <w:kern w:val="1"/>
                <w:szCs w:val="20"/>
                <w:lang w:val="sr-Cyrl-CS" w:eastAsia="ar-SA"/>
              </w:rPr>
              <w:t>Порески иден.број</w:t>
            </w:r>
          </w:p>
        </w:tc>
        <w:tc>
          <w:tcPr>
            <w:tcW w:w="4320" w:type="dxa"/>
            <w:tcBorders>
              <w:top w:val="single" w:sz="4" w:space="0" w:color="000000"/>
              <w:left w:val="single" w:sz="4" w:space="0" w:color="000000"/>
              <w:bottom w:val="single" w:sz="4" w:space="0" w:color="000000"/>
            </w:tcBorders>
            <w:shd w:val="clear" w:color="auto" w:fill="F3F3F3"/>
            <w:vAlign w:val="center"/>
          </w:tcPr>
          <w:p w:rsidR="001E4F09" w:rsidRPr="001E4F09" w:rsidRDefault="001E4F09" w:rsidP="001E4F09">
            <w:pPr>
              <w:suppressAutoHyphens/>
              <w:snapToGrid w:val="0"/>
              <w:spacing w:after="0" w:line="240" w:lineRule="auto"/>
              <w:ind w:left="114"/>
              <w:rPr>
                <w:rFonts w:ascii="Times New Roman" w:eastAsia="Times New Roman" w:hAnsi="Times New Roman" w:cs="Times New Roman"/>
                <w:color w:val="000000"/>
                <w:kern w:val="1"/>
                <w:szCs w:val="20"/>
                <w:lang w:eastAsia="ar-SA"/>
              </w:rPr>
            </w:pPr>
            <w:r w:rsidRPr="001E4F09">
              <w:rPr>
                <w:rFonts w:ascii="Times New Roman" w:eastAsia="Times New Roman" w:hAnsi="Times New Roman" w:cs="Times New Roman"/>
                <w:color w:val="000000"/>
                <w:kern w:val="1"/>
                <w:szCs w:val="20"/>
                <w:lang w:eastAsia="ar-SA"/>
              </w:rPr>
              <w:t>103084723</w:t>
            </w:r>
          </w:p>
        </w:tc>
        <w:tc>
          <w:tcPr>
            <w:tcW w:w="40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suppressAutoHyphens/>
              <w:snapToGrid w:val="0"/>
              <w:spacing w:after="0" w:line="240" w:lineRule="auto"/>
              <w:ind w:left="114"/>
              <w:rPr>
                <w:rFonts w:ascii="Times New Roman" w:eastAsia="Times New Roman" w:hAnsi="Times New Roman" w:cs="Times New Roman"/>
                <w:kern w:val="1"/>
                <w:szCs w:val="24"/>
                <w:lang w:eastAsia="ar-SA"/>
              </w:rPr>
            </w:pPr>
          </w:p>
        </w:tc>
      </w:tr>
      <w:tr w:rsidR="001E4F09" w:rsidRPr="001E4F09" w:rsidTr="003D72F5">
        <w:trPr>
          <w:trHeight w:val="360"/>
        </w:trPr>
        <w:tc>
          <w:tcPr>
            <w:tcW w:w="2250"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ind w:left="114"/>
              <w:rPr>
                <w:rFonts w:ascii="Times New Roman" w:eastAsia="Times New Roman" w:hAnsi="Times New Roman" w:cs="Times New Roman"/>
                <w:kern w:val="1"/>
                <w:szCs w:val="20"/>
                <w:lang w:eastAsia="ar-SA"/>
              </w:rPr>
            </w:pPr>
            <w:r w:rsidRPr="001E4F09">
              <w:rPr>
                <w:rFonts w:ascii="Times New Roman" w:eastAsia="Times New Roman" w:hAnsi="Times New Roman" w:cs="Times New Roman"/>
                <w:kern w:val="1"/>
                <w:szCs w:val="20"/>
                <w:lang w:val="sr-Cyrl-CS" w:eastAsia="ar-SA"/>
              </w:rPr>
              <w:t>Матични број</w:t>
            </w:r>
            <w:r w:rsidRPr="001E4F09">
              <w:rPr>
                <w:rFonts w:ascii="Times New Roman" w:eastAsia="Times New Roman" w:hAnsi="Times New Roman" w:cs="Times New Roman"/>
                <w:kern w:val="1"/>
                <w:szCs w:val="20"/>
                <w:lang w:eastAsia="ar-SA"/>
              </w:rPr>
              <w:t>:</w:t>
            </w:r>
          </w:p>
        </w:tc>
        <w:tc>
          <w:tcPr>
            <w:tcW w:w="4320" w:type="dxa"/>
            <w:tcBorders>
              <w:top w:val="single" w:sz="4" w:space="0" w:color="000000"/>
              <w:left w:val="single" w:sz="4" w:space="0" w:color="000000"/>
              <w:bottom w:val="single" w:sz="4" w:space="0" w:color="000000"/>
            </w:tcBorders>
            <w:shd w:val="clear" w:color="auto" w:fill="F3F3F3"/>
            <w:vAlign w:val="center"/>
          </w:tcPr>
          <w:p w:rsidR="001E4F09" w:rsidRPr="001E4F09" w:rsidRDefault="001E4F09" w:rsidP="001E4F09">
            <w:pPr>
              <w:suppressAutoHyphens/>
              <w:snapToGrid w:val="0"/>
              <w:spacing w:after="0" w:line="240" w:lineRule="auto"/>
              <w:ind w:left="114"/>
              <w:rPr>
                <w:rFonts w:ascii="Times New Roman" w:eastAsia="Times New Roman" w:hAnsi="Times New Roman" w:cs="Times New Roman"/>
                <w:color w:val="000000"/>
                <w:kern w:val="1"/>
                <w:szCs w:val="20"/>
                <w:lang w:eastAsia="ar-SA"/>
              </w:rPr>
            </w:pPr>
            <w:r w:rsidRPr="001E4F09">
              <w:rPr>
                <w:rFonts w:ascii="Times New Roman" w:eastAsia="Times New Roman" w:hAnsi="Times New Roman" w:cs="Times New Roman"/>
                <w:color w:val="000000"/>
                <w:kern w:val="1"/>
                <w:szCs w:val="20"/>
                <w:lang w:eastAsia="ar-SA"/>
              </w:rPr>
              <w:t xml:space="preserve">17507699 </w:t>
            </w:r>
          </w:p>
        </w:tc>
        <w:tc>
          <w:tcPr>
            <w:tcW w:w="40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suppressAutoHyphens/>
              <w:snapToGrid w:val="0"/>
              <w:spacing w:after="0" w:line="240" w:lineRule="auto"/>
              <w:ind w:left="114"/>
              <w:rPr>
                <w:rFonts w:ascii="Times New Roman" w:eastAsia="Times New Roman" w:hAnsi="Times New Roman" w:cs="Times New Roman"/>
                <w:kern w:val="1"/>
                <w:szCs w:val="24"/>
                <w:lang w:eastAsia="ar-SA"/>
              </w:rPr>
            </w:pPr>
          </w:p>
        </w:tc>
      </w:tr>
      <w:tr w:rsidR="001E4F09" w:rsidRPr="001E4F09" w:rsidTr="003D72F5">
        <w:trPr>
          <w:trHeight w:val="360"/>
        </w:trPr>
        <w:tc>
          <w:tcPr>
            <w:tcW w:w="2250"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ind w:left="114"/>
              <w:rPr>
                <w:rFonts w:ascii="Times New Roman" w:eastAsia="Times New Roman" w:hAnsi="Times New Roman" w:cs="Times New Roman"/>
                <w:kern w:val="1"/>
                <w:szCs w:val="20"/>
                <w:lang w:eastAsia="ar-SA"/>
              </w:rPr>
            </w:pPr>
            <w:r w:rsidRPr="001E4F09">
              <w:rPr>
                <w:rFonts w:ascii="Times New Roman" w:eastAsia="Times New Roman" w:hAnsi="Times New Roman" w:cs="Times New Roman"/>
                <w:kern w:val="1"/>
                <w:szCs w:val="20"/>
                <w:lang w:val="sr-Cyrl-RS" w:eastAsia="ar-SA"/>
              </w:rPr>
              <w:t>Телефон</w:t>
            </w:r>
            <w:r w:rsidRPr="001E4F09">
              <w:rPr>
                <w:rFonts w:ascii="Times New Roman" w:eastAsia="Times New Roman" w:hAnsi="Times New Roman" w:cs="Times New Roman"/>
                <w:kern w:val="1"/>
                <w:szCs w:val="20"/>
                <w:lang w:eastAsia="ar-SA"/>
              </w:rPr>
              <w:t>:</w:t>
            </w:r>
          </w:p>
        </w:tc>
        <w:tc>
          <w:tcPr>
            <w:tcW w:w="4320" w:type="dxa"/>
            <w:tcBorders>
              <w:top w:val="single" w:sz="4" w:space="0" w:color="000000"/>
              <w:left w:val="single" w:sz="4" w:space="0" w:color="000000"/>
              <w:bottom w:val="single" w:sz="4" w:space="0" w:color="000000"/>
            </w:tcBorders>
            <w:shd w:val="clear" w:color="auto" w:fill="F3F3F3"/>
            <w:vAlign w:val="center"/>
          </w:tcPr>
          <w:p w:rsidR="001E4F09" w:rsidRPr="001E4F09" w:rsidRDefault="001E4F09" w:rsidP="001E4F09">
            <w:pPr>
              <w:suppressAutoHyphens/>
              <w:snapToGrid w:val="0"/>
              <w:spacing w:after="0" w:line="240" w:lineRule="auto"/>
              <w:rPr>
                <w:rFonts w:ascii="Times New Roman" w:eastAsia="Times New Roman" w:hAnsi="Times New Roman" w:cs="Times New Roman"/>
                <w:color w:val="000000"/>
                <w:kern w:val="1"/>
                <w:szCs w:val="20"/>
                <w:lang w:val="sr-Cyrl-RS" w:eastAsia="ar-SA"/>
              </w:rPr>
            </w:pPr>
            <w:r w:rsidRPr="001E4F09">
              <w:rPr>
                <w:rFonts w:ascii="Times New Roman" w:eastAsia="Times New Roman" w:hAnsi="Times New Roman" w:cs="Times New Roman"/>
                <w:color w:val="000000"/>
                <w:kern w:val="1"/>
                <w:szCs w:val="20"/>
                <w:lang w:eastAsia="ar-SA"/>
              </w:rPr>
              <w:t xml:space="preserve">   035/627-</w:t>
            </w:r>
            <w:r w:rsidRPr="001E4F09">
              <w:rPr>
                <w:rFonts w:ascii="Times New Roman" w:eastAsia="Times New Roman" w:hAnsi="Times New Roman" w:cs="Times New Roman"/>
                <w:color w:val="000000"/>
                <w:kern w:val="1"/>
                <w:szCs w:val="20"/>
                <w:lang w:val="sr-Cyrl-RS" w:eastAsia="ar-SA"/>
              </w:rPr>
              <w:t>722, лок. 279</w:t>
            </w:r>
          </w:p>
        </w:tc>
        <w:tc>
          <w:tcPr>
            <w:tcW w:w="40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suppressAutoHyphens/>
              <w:snapToGrid w:val="0"/>
              <w:spacing w:after="0" w:line="240" w:lineRule="auto"/>
              <w:ind w:left="114"/>
              <w:rPr>
                <w:rFonts w:ascii="Times New Roman" w:eastAsia="Times New Roman" w:hAnsi="Times New Roman" w:cs="Times New Roman"/>
                <w:kern w:val="1"/>
                <w:szCs w:val="24"/>
                <w:shd w:val="clear" w:color="auto" w:fill="000080"/>
                <w:lang w:eastAsia="ar-SA"/>
              </w:rPr>
            </w:pPr>
          </w:p>
        </w:tc>
      </w:tr>
      <w:tr w:rsidR="001E4F09" w:rsidRPr="001E4F09" w:rsidTr="003D72F5">
        <w:trPr>
          <w:trHeight w:val="360"/>
        </w:trPr>
        <w:tc>
          <w:tcPr>
            <w:tcW w:w="2250"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ind w:left="114"/>
              <w:rPr>
                <w:rFonts w:ascii="Times New Roman" w:eastAsia="Times New Roman" w:hAnsi="Times New Roman" w:cs="Times New Roman"/>
                <w:kern w:val="1"/>
                <w:szCs w:val="20"/>
                <w:lang w:eastAsia="ar-SA"/>
              </w:rPr>
            </w:pPr>
            <w:r w:rsidRPr="001E4F09">
              <w:rPr>
                <w:rFonts w:ascii="Times New Roman" w:eastAsia="Times New Roman" w:hAnsi="Times New Roman" w:cs="Times New Roman"/>
                <w:kern w:val="1"/>
                <w:szCs w:val="20"/>
                <w:lang w:val="sr-Cyrl-CS" w:eastAsia="ar-SA"/>
              </w:rPr>
              <w:t>телефакс</w:t>
            </w:r>
            <w:r w:rsidRPr="001E4F09">
              <w:rPr>
                <w:rFonts w:ascii="Times New Roman" w:eastAsia="Times New Roman" w:hAnsi="Times New Roman" w:cs="Times New Roman"/>
                <w:kern w:val="1"/>
                <w:szCs w:val="20"/>
                <w:lang w:eastAsia="ar-SA"/>
              </w:rPr>
              <w:t>:</w:t>
            </w:r>
          </w:p>
        </w:tc>
        <w:tc>
          <w:tcPr>
            <w:tcW w:w="4320" w:type="dxa"/>
            <w:tcBorders>
              <w:top w:val="single" w:sz="4" w:space="0" w:color="000000"/>
              <w:left w:val="single" w:sz="4" w:space="0" w:color="000000"/>
              <w:bottom w:val="single" w:sz="4" w:space="0" w:color="000000"/>
            </w:tcBorders>
            <w:shd w:val="clear" w:color="auto" w:fill="F3F3F3"/>
            <w:vAlign w:val="center"/>
          </w:tcPr>
          <w:p w:rsidR="001E4F09" w:rsidRPr="001E4F09" w:rsidRDefault="001E4F09" w:rsidP="001E4F09">
            <w:pPr>
              <w:suppressAutoHyphens/>
              <w:snapToGrid w:val="0"/>
              <w:spacing w:after="0" w:line="240" w:lineRule="auto"/>
              <w:ind w:left="114"/>
              <w:rPr>
                <w:rFonts w:ascii="Times New Roman" w:eastAsia="Times New Roman" w:hAnsi="Times New Roman" w:cs="Times New Roman"/>
                <w:color w:val="000000"/>
                <w:kern w:val="1"/>
                <w:szCs w:val="20"/>
                <w:lang w:val="sr-Cyrl-RS" w:eastAsia="ar-SA"/>
              </w:rPr>
            </w:pPr>
            <w:r w:rsidRPr="001E4F09">
              <w:rPr>
                <w:rFonts w:ascii="Times New Roman" w:eastAsia="Times New Roman" w:hAnsi="Times New Roman" w:cs="Times New Roman"/>
                <w:color w:val="000000"/>
                <w:kern w:val="1"/>
                <w:szCs w:val="20"/>
                <w:lang w:eastAsia="ar-SA"/>
              </w:rPr>
              <w:t xml:space="preserve"> 035/627-</w:t>
            </w:r>
            <w:r w:rsidRPr="001E4F09">
              <w:rPr>
                <w:rFonts w:ascii="Times New Roman" w:eastAsia="Times New Roman" w:hAnsi="Times New Roman" w:cs="Times New Roman"/>
                <w:color w:val="000000"/>
                <w:kern w:val="1"/>
                <w:szCs w:val="20"/>
                <w:lang w:val="sr-Cyrl-RS" w:eastAsia="ar-SA"/>
              </w:rPr>
              <w:t>512</w:t>
            </w:r>
          </w:p>
        </w:tc>
        <w:tc>
          <w:tcPr>
            <w:tcW w:w="40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suppressAutoHyphens/>
              <w:snapToGrid w:val="0"/>
              <w:spacing w:after="0" w:line="240" w:lineRule="auto"/>
              <w:ind w:left="114"/>
              <w:rPr>
                <w:rFonts w:ascii="Times New Roman" w:eastAsia="Times New Roman" w:hAnsi="Times New Roman" w:cs="Times New Roman"/>
                <w:kern w:val="1"/>
                <w:szCs w:val="24"/>
                <w:lang w:eastAsia="ar-SA"/>
              </w:rPr>
            </w:pPr>
          </w:p>
        </w:tc>
      </w:tr>
      <w:tr w:rsidR="001E4F09" w:rsidRPr="001E4F09" w:rsidTr="003D72F5">
        <w:trPr>
          <w:trHeight w:val="388"/>
        </w:trPr>
        <w:tc>
          <w:tcPr>
            <w:tcW w:w="2250"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ind w:left="114"/>
              <w:rPr>
                <w:rFonts w:ascii="Times New Roman" w:eastAsia="Times New Roman" w:hAnsi="Times New Roman" w:cs="Times New Roman"/>
                <w:kern w:val="1"/>
                <w:szCs w:val="20"/>
                <w:lang w:eastAsia="ar-SA"/>
              </w:rPr>
            </w:pPr>
            <w:r w:rsidRPr="001E4F09">
              <w:rPr>
                <w:rFonts w:ascii="Times New Roman" w:eastAsia="Times New Roman" w:hAnsi="Times New Roman" w:cs="Times New Roman"/>
                <w:kern w:val="1"/>
                <w:szCs w:val="20"/>
                <w:lang w:eastAsia="ar-SA"/>
              </w:rPr>
              <w:t>E-</w:t>
            </w:r>
            <w:r w:rsidRPr="001E4F09">
              <w:rPr>
                <w:rFonts w:ascii="Times New Roman" w:eastAsia="Times New Roman" w:hAnsi="Times New Roman" w:cs="Times New Roman"/>
                <w:kern w:val="1"/>
                <w:szCs w:val="20"/>
                <w:lang w:val="sr-Cyrl-CS" w:eastAsia="ar-SA"/>
              </w:rPr>
              <w:t>маил</w:t>
            </w:r>
            <w:r w:rsidRPr="001E4F09">
              <w:rPr>
                <w:rFonts w:ascii="Times New Roman" w:eastAsia="Times New Roman" w:hAnsi="Times New Roman" w:cs="Times New Roman"/>
                <w:kern w:val="1"/>
                <w:szCs w:val="20"/>
                <w:lang w:eastAsia="ar-SA"/>
              </w:rPr>
              <w:t>:</w:t>
            </w:r>
          </w:p>
        </w:tc>
        <w:tc>
          <w:tcPr>
            <w:tcW w:w="4320" w:type="dxa"/>
            <w:tcBorders>
              <w:top w:val="single" w:sz="4" w:space="0" w:color="000000"/>
              <w:left w:val="single" w:sz="4" w:space="0" w:color="000000"/>
              <w:bottom w:val="single" w:sz="4" w:space="0" w:color="000000"/>
            </w:tcBorders>
            <w:shd w:val="clear" w:color="auto" w:fill="F3F3F3"/>
            <w:vAlign w:val="center"/>
          </w:tcPr>
          <w:p w:rsidR="001E4F09" w:rsidRPr="001E4F09" w:rsidRDefault="001E4F09" w:rsidP="001E4F09">
            <w:pPr>
              <w:suppressAutoHyphens/>
              <w:snapToGrid w:val="0"/>
              <w:spacing w:after="0" w:line="240" w:lineRule="auto"/>
              <w:ind w:left="114"/>
              <w:rPr>
                <w:rFonts w:ascii="Times New Roman" w:eastAsia="Times New Roman" w:hAnsi="Times New Roman" w:cs="Times New Roman"/>
                <w:color w:val="000000"/>
                <w:kern w:val="1"/>
                <w:szCs w:val="24"/>
                <w:lang w:val="sr-Cyrl-RS" w:eastAsia="ar-SA"/>
              </w:rPr>
            </w:pPr>
            <w:r w:rsidRPr="001E4F09">
              <w:rPr>
                <w:rFonts w:ascii="Times New Roman" w:eastAsia="Times New Roman" w:hAnsi="Times New Roman" w:cs="Times New Roman"/>
                <w:color w:val="000000"/>
                <w:kern w:val="1"/>
                <w:szCs w:val="24"/>
                <w:lang w:eastAsia="ar-SA"/>
              </w:rPr>
              <w:t>sasa.popovic</w:t>
            </w:r>
            <w:r w:rsidRPr="001E4F09">
              <w:rPr>
                <w:rFonts w:ascii="Times New Roman" w:eastAsia="Times New Roman" w:hAnsi="Times New Roman" w:cs="Times New Roman"/>
                <w:color w:val="000000"/>
                <w:kern w:val="1"/>
                <w:szCs w:val="24"/>
                <w:lang w:val="sr-Cyrl-RS" w:eastAsia="ar-SA"/>
              </w:rPr>
              <w:t>@jppeu.rs</w:t>
            </w:r>
          </w:p>
        </w:tc>
        <w:tc>
          <w:tcPr>
            <w:tcW w:w="40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suppressAutoHyphens/>
              <w:snapToGrid w:val="0"/>
              <w:spacing w:after="0" w:line="240" w:lineRule="auto"/>
              <w:ind w:left="114"/>
              <w:rPr>
                <w:rFonts w:ascii="Times New Roman" w:eastAsia="Times New Roman" w:hAnsi="Times New Roman" w:cs="Times New Roman"/>
                <w:kern w:val="1"/>
                <w:szCs w:val="24"/>
                <w:lang w:eastAsia="ar-SA"/>
              </w:rPr>
            </w:pPr>
          </w:p>
        </w:tc>
      </w:tr>
    </w:tbl>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eastAsia="ar-SA"/>
        </w:rPr>
        <w:t xml:space="preserve">На основу </w:t>
      </w:r>
      <w:r w:rsidRPr="001E4F09">
        <w:rPr>
          <w:rFonts w:ascii="Times New Roman" w:eastAsia="Times New Roman" w:hAnsi="Times New Roman" w:cs="Times New Roman"/>
          <w:kern w:val="1"/>
          <w:sz w:val="24"/>
          <w:szCs w:val="24"/>
          <w:lang w:val="sr-Cyrl-RS" w:eastAsia="ar-SA"/>
        </w:rPr>
        <w:t>П</w:t>
      </w:r>
      <w:r w:rsidRPr="001E4F09">
        <w:rPr>
          <w:rFonts w:ascii="Times New Roman" w:eastAsia="Times New Roman" w:hAnsi="Times New Roman" w:cs="Times New Roman"/>
          <w:kern w:val="1"/>
          <w:sz w:val="24"/>
          <w:szCs w:val="24"/>
          <w:lang w:eastAsia="ar-SA"/>
        </w:rPr>
        <w:t xml:space="preserve">озива </w:t>
      </w:r>
      <w:r w:rsidRPr="001E4F09">
        <w:rPr>
          <w:rFonts w:ascii="Times New Roman" w:eastAsia="Times New Roman" w:hAnsi="Times New Roman" w:cs="Times New Roman"/>
          <w:kern w:val="1"/>
          <w:sz w:val="24"/>
          <w:szCs w:val="24"/>
          <w:lang w:val="sr-Cyrl-CS" w:eastAsia="ar-SA"/>
        </w:rPr>
        <w:t xml:space="preserve">за подношење понуде </w:t>
      </w:r>
      <w:r w:rsidRPr="001E4F09">
        <w:rPr>
          <w:rFonts w:ascii="Times New Roman" w:eastAsia="Times New Roman" w:hAnsi="Times New Roman" w:cs="Times New Roman"/>
          <w:kern w:val="1"/>
          <w:sz w:val="24"/>
          <w:szCs w:val="24"/>
          <w:lang w:eastAsia="ar-SA"/>
        </w:rPr>
        <w:t xml:space="preserve">објављеног </w:t>
      </w:r>
      <w:r w:rsidRPr="001E4F09">
        <w:rPr>
          <w:rFonts w:ascii="Times New Roman" w:eastAsia="Times New Roman" w:hAnsi="Times New Roman" w:cs="Times New Roman"/>
          <w:kern w:val="1"/>
          <w:sz w:val="24"/>
          <w:szCs w:val="24"/>
          <w:lang w:val="sr-Cyrl-CS" w:eastAsia="ar-SA"/>
        </w:rPr>
        <w:t xml:space="preserve">на Порталу јавних набавки и интернет страници </w:t>
      </w:r>
      <w:hyperlink r:id="rId13" w:history="1">
        <w:r w:rsidRPr="001E4F09">
          <w:rPr>
            <w:rFonts w:ascii="Times New Roman" w:eastAsia="Times New Roman" w:hAnsi="Times New Roman" w:cs="Times New Roman"/>
            <w:color w:val="0000FF"/>
            <w:kern w:val="1"/>
            <w:sz w:val="24"/>
            <w:szCs w:val="24"/>
            <w:u w:val="single"/>
            <w:lang w:val="sr-Cyrl-CS" w:eastAsia="ar-SA"/>
          </w:rPr>
          <w:t>www.jppeu.rs</w:t>
        </w:r>
      </w:hyperlink>
      <w:r w:rsidRPr="001E4F09">
        <w:rPr>
          <w:rFonts w:ascii="Times New Roman" w:eastAsia="Times New Roman" w:hAnsi="Times New Roman" w:cs="Times New Roman"/>
          <w:kern w:val="1"/>
          <w:sz w:val="24"/>
          <w:szCs w:val="24"/>
          <w:lang w:eastAsia="ar-SA"/>
        </w:rPr>
        <w:t xml:space="preserve"> </w:t>
      </w:r>
      <w:r w:rsidRPr="001E4F09">
        <w:rPr>
          <w:rFonts w:ascii="Times New Roman" w:eastAsia="Times New Roman" w:hAnsi="Times New Roman" w:cs="Times New Roman"/>
          <w:kern w:val="1"/>
          <w:sz w:val="24"/>
          <w:szCs w:val="24"/>
          <w:lang w:val="sr-Cyrl-CS" w:eastAsia="ar-SA"/>
        </w:rPr>
        <w:t xml:space="preserve">, </w:t>
      </w:r>
      <w:r w:rsidRPr="001E4F09">
        <w:rPr>
          <w:rFonts w:ascii="Times New Roman" w:eastAsia="Times New Roman" w:hAnsi="Times New Roman" w:cs="Times New Roman"/>
          <w:kern w:val="1"/>
          <w:sz w:val="24"/>
          <w:szCs w:val="24"/>
          <w:lang w:val="sr-Cyrl-RS" w:eastAsia="ar-SA"/>
        </w:rPr>
        <w:t>подноси</w:t>
      </w:r>
      <w:r w:rsidRPr="001E4F09">
        <w:rPr>
          <w:rFonts w:ascii="Times New Roman" w:eastAsia="Times New Roman" w:hAnsi="Times New Roman" w:cs="Times New Roman"/>
          <w:kern w:val="1"/>
          <w:sz w:val="24"/>
          <w:szCs w:val="24"/>
          <w:lang w:eastAsia="ar-SA"/>
        </w:rPr>
        <w:t xml:space="preserve"> се:</w:t>
      </w:r>
    </w:p>
    <w:p w:rsidR="001E4F09" w:rsidRPr="001E4F09" w:rsidRDefault="001E4F09" w:rsidP="009F4F5F">
      <w:pPr>
        <w:suppressAutoHyphens/>
        <w:spacing w:before="120" w:after="0" w:line="240" w:lineRule="auto"/>
        <w:ind w:right="-1151"/>
        <w:jc w:val="center"/>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b/>
          <w:kern w:val="1"/>
          <w:sz w:val="24"/>
          <w:szCs w:val="24"/>
          <w:lang w:val="sr-Cyrl-CS" w:eastAsia="ar-SA"/>
        </w:rPr>
        <w:t>ПОНУДА БР. _______________</w:t>
      </w:r>
      <w:r w:rsidRPr="001E4F09">
        <w:rPr>
          <w:rFonts w:ascii="Times New Roman" w:eastAsia="Times New Roman" w:hAnsi="Times New Roman" w:cs="Times New Roman"/>
          <w:b/>
          <w:kern w:val="1"/>
          <w:sz w:val="24"/>
          <w:szCs w:val="24"/>
          <w:lang w:val="sr-Cyrl-RS" w:eastAsia="ar-SA"/>
        </w:rPr>
        <w:t>,</w:t>
      </w:r>
      <w:r w:rsidRPr="001E4F09">
        <w:rPr>
          <w:rFonts w:ascii="Times New Roman" w:eastAsia="TimesNewRomanPS-BoldMT" w:hAnsi="Times New Roman" w:cs="Arial"/>
          <w:b/>
          <w:bCs/>
          <w:color w:val="002060"/>
          <w:kern w:val="1"/>
          <w:sz w:val="24"/>
          <w:szCs w:val="24"/>
          <w:lang w:val="sr-Cyrl-RS" w:eastAsia="ar-SA"/>
        </w:rPr>
        <w:t xml:space="preserve">            </w:t>
      </w:r>
      <w:r w:rsidRPr="001E4F09">
        <w:rPr>
          <w:rFonts w:ascii="Times New Roman" w:eastAsia="Times New Roman" w:hAnsi="Times New Roman" w:cs="Times New Roman"/>
          <w:kern w:val="1"/>
          <w:sz w:val="24"/>
          <w:szCs w:val="24"/>
          <w:lang w:val="sr-Cyrl-CS" w:eastAsia="ar-SA"/>
        </w:rPr>
        <w:t xml:space="preserve">Датум: </w:t>
      </w:r>
      <w:r w:rsidRPr="001E4F09">
        <w:rPr>
          <w:rFonts w:ascii="Times New Roman" w:eastAsia="Times New Roman" w:hAnsi="Times New Roman" w:cs="Times New Roman"/>
          <w:bCs/>
          <w:kern w:val="1"/>
          <w:sz w:val="24"/>
          <w:szCs w:val="24"/>
          <w:lang w:val="sr-Cyrl-CS" w:eastAsia="ar-SA"/>
        </w:rPr>
        <w:t>_____._____</w:t>
      </w:r>
      <w:r w:rsidRPr="001E4F09">
        <w:rPr>
          <w:rFonts w:ascii="Times New Roman" w:eastAsia="Times New Roman" w:hAnsi="Times New Roman" w:cs="Times New Roman"/>
          <w:b/>
          <w:bCs/>
          <w:kern w:val="1"/>
          <w:sz w:val="24"/>
          <w:szCs w:val="24"/>
          <w:lang w:val="sr-Cyrl-CS" w:eastAsia="ar-SA"/>
        </w:rPr>
        <w:t xml:space="preserve">. </w:t>
      </w:r>
      <w:r w:rsidRPr="001E4F09">
        <w:rPr>
          <w:rFonts w:ascii="Times New Roman" w:eastAsia="Times New Roman" w:hAnsi="Times New Roman" w:cs="Times New Roman"/>
          <w:kern w:val="1"/>
          <w:sz w:val="24"/>
          <w:szCs w:val="24"/>
          <w:lang w:val="sr-Cyrl-CS" w:eastAsia="ar-SA"/>
        </w:rPr>
        <w:t>201</w:t>
      </w:r>
      <w:r w:rsidR="00206009">
        <w:rPr>
          <w:rFonts w:ascii="Times New Roman" w:eastAsia="Times New Roman" w:hAnsi="Times New Roman" w:cs="Times New Roman"/>
          <w:kern w:val="1"/>
          <w:sz w:val="24"/>
          <w:szCs w:val="24"/>
          <w:lang w:val="sr-Latn-RS" w:eastAsia="ar-SA"/>
        </w:rPr>
        <w:t>8</w:t>
      </w:r>
      <w:r w:rsidRPr="001E4F09">
        <w:rPr>
          <w:rFonts w:ascii="Times New Roman" w:eastAsia="Times New Roman" w:hAnsi="Times New Roman" w:cs="Times New Roman"/>
          <w:kern w:val="1"/>
          <w:sz w:val="24"/>
          <w:szCs w:val="24"/>
          <w:lang w:val="sr-Cyrl-CS" w:eastAsia="ar-SA"/>
        </w:rPr>
        <w:t xml:space="preserve"> . године</w:t>
      </w:r>
    </w:p>
    <w:p w:rsidR="00FF083C" w:rsidRPr="00FF083C" w:rsidRDefault="001E4F09" w:rsidP="009F4F5F">
      <w:pPr>
        <w:numPr>
          <w:ilvl w:val="3"/>
          <w:numId w:val="1"/>
        </w:numPr>
        <w:suppressAutoHyphens/>
        <w:snapToGrid w:val="0"/>
        <w:spacing w:before="120" w:after="0" w:line="100" w:lineRule="atLeast"/>
        <w:ind w:right="-1158"/>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val="sr-Cyrl-RS" w:eastAsia="ar-SA"/>
        </w:rPr>
        <w:t>п</w:t>
      </w:r>
      <w:r w:rsidRPr="001E4F09">
        <w:rPr>
          <w:rFonts w:ascii="Times New Roman" w:eastAsia="Times New Roman" w:hAnsi="Times New Roman" w:cs="Times New Roman"/>
          <w:b/>
          <w:bCs/>
          <w:kern w:val="1"/>
          <w:sz w:val="24"/>
          <w:szCs w:val="24"/>
          <w:lang w:eastAsia="ar-SA"/>
        </w:rPr>
        <w:t>о јавној набавци</w:t>
      </w:r>
      <w:r w:rsidRPr="001E4F09">
        <w:rPr>
          <w:rFonts w:ascii="Times New Roman" w:eastAsia="Times New Roman" w:hAnsi="Times New Roman" w:cs="Times New Roman"/>
          <w:b/>
          <w:bCs/>
          <w:kern w:val="1"/>
          <w:sz w:val="24"/>
          <w:szCs w:val="24"/>
          <w:lang w:val="sr-Cyrl-RS" w:eastAsia="ar-SA"/>
        </w:rPr>
        <w:t xml:space="preserve"> мале вредности </w:t>
      </w:r>
      <w:r w:rsidRPr="001E4F09">
        <w:rPr>
          <w:rFonts w:ascii="Times New Roman" w:eastAsia="Times New Roman" w:hAnsi="Times New Roman" w:cs="Times New Roman"/>
          <w:b/>
          <w:bCs/>
          <w:kern w:val="1"/>
          <w:sz w:val="24"/>
          <w:szCs w:val="24"/>
          <w:lang w:eastAsia="ar-SA"/>
        </w:rPr>
        <w:t xml:space="preserve"> бр. </w:t>
      </w:r>
      <w:r w:rsidR="008B044B">
        <w:rPr>
          <w:rFonts w:ascii="Times New Roman" w:eastAsia="Times New Roman" w:hAnsi="Times New Roman" w:cs="Times New Roman"/>
          <w:b/>
          <w:bCs/>
          <w:kern w:val="1"/>
          <w:sz w:val="24"/>
          <w:szCs w:val="24"/>
          <w:lang w:val="sr-Latn-RS" w:eastAsia="ar-SA"/>
        </w:rPr>
        <w:t>70/17</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RS" w:eastAsia="ar-SA"/>
        </w:rPr>
        <w:t xml:space="preserve"> </w:t>
      </w:r>
    </w:p>
    <w:p w:rsidR="001E4F09" w:rsidRPr="001E4F09" w:rsidRDefault="008B044B" w:rsidP="009F4F5F">
      <w:pPr>
        <w:numPr>
          <w:ilvl w:val="3"/>
          <w:numId w:val="1"/>
        </w:numPr>
        <w:suppressAutoHyphens/>
        <w:snapToGrid w:val="0"/>
        <w:spacing w:before="120" w:after="0" w:line="100" w:lineRule="atLeast"/>
        <w:ind w:right="-1158"/>
        <w:jc w:val="center"/>
        <w:rPr>
          <w:rFonts w:ascii="Times New Roman" w:eastAsia="Times New Roman" w:hAnsi="Times New Roman" w:cs="Times New Roman"/>
          <w:b/>
          <w:bCs/>
          <w:kern w:val="1"/>
          <w:sz w:val="24"/>
          <w:szCs w:val="24"/>
          <w:lang w:eastAsia="ar-SA"/>
        </w:rPr>
      </w:pPr>
      <w:r>
        <w:rPr>
          <w:rFonts w:ascii="Times New Roman" w:eastAsia="Times New Roman" w:hAnsi="Times New Roman" w:cs="Times New Roman"/>
          <w:b/>
          <w:bCs/>
          <w:kern w:val="1"/>
          <w:sz w:val="24"/>
          <w:szCs w:val="24"/>
          <w:lang w:val="sr-Cyrl-RS" w:eastAsia="ar-SA"/>
        </w:rPr>
        <w:t>Вибро механизам хоризонталног сита за откапавање суспензије</w:t>
      </w:r>
    </w:p>
    <w:p w:rsidR="001E4F09" w:rsidRPr="001E4F09" w:rsidRDefault="001E4F09" w:rsidP="001E4F09">
      <w:pPr>
        <w:numPr>
          <w:ilvl w:val="3"/>
          <w:numId w:val="1"/>
        </w:numPr>
        <w:suppressAutoHyphens/>
        <w:snapToGrid w:val="0"/>
        <w:spacing w:before="120" w:after="0" w:line="100" w:lineRule="atLeast"/>
        <w:ind w:right="-1158"/>
        <w:rPr>
          <w:rFonts w:ascii="Times New Roman" w:eastAsia="Times New Roman" w:hAnsi="Times New Roman" w:cs="Times New Roman"/>
          <w:b/>
          <w:kern w:val="1"/>
          <w:sz w:val="24"/>
          <w:szCs w:val="24"/>
          <w:lang w:val="sr-Cyrl-RS" w:eastAsia="ar-SA"/>
        </w:rPr>
      </w:pPr>
      <w:r w:rsidRPr="001E4F09">
        <w:rPr>
          <w:rFonts w:ascii="Times New Roman" w:eastAsia="Times New Roman" w:hAnsi="Times New Roman" w:cs="Times New Roman"/>
          <w:b/>
          <w:bCs/>
          <w:kern w:val="1"/>
          <w:sz w:val="24"/>
          <w:szCs w:val="24"/>
          <w:lang w:val="sr-Cyrl-RS" w:eastAsia="ar-SA"/>
        </w:rPr>
        <w:t xml:space="preserve">                                                                   </w:t>
      </w:r>
    </w:p>
    <w:tbl>
      <w:tblPr>
        <w:tblW w:w="10490" w:type="dxa"/>
        <w:tblInd w:w="-1168" w:type="dxa"/>
        <w:tblLayout w:type="fixed"/>
        <w:tblLook w:val="0000" w:firstRow="0" w:lastRow="0" w:firstColumn="0" w:lastColumn="0" w:noHBand="0" w:noVBand="0"/>
      </w:tblPr>
      <w:tblGrid>
        <w:gridCol w:w="567"/>
        <w:gridCol w:w="2977"/>
        <w:gridCol w:w="567"/>
        <w:gridCol w:w="850"/>
        <w:gridCol w:w="2269"/>
        <w:gridCol w:w="3260"/>
      </w:tblGrid>
      <w:tr w:rsidR="003D72F5" w:rsidRPr="001E4F09" w:rsidTr="003D72F5">
        <w:trPr>
          <w:trHeight w:val="476"/>
        </w:trPr>
        <w:tc>
          <w:tcPr>
            <w:tcW w:w="567" w:type="dxa"/>
            <w:tcBorders>
              <w:top w:val="single" w:sz="4" w:space="0" w:color="000000"/>
              <w:left w:val="single" w:sz="4" w:space="0" w:color="000000"/>
              <w:bottom w:val="single" w:sz="4" w:space="0" w:color="000000"/>
            </w:tcBorders>
            <w:shd w:val="clear" w:color="auto" w:fill="F3F3F3"/>
            <w:vAlign w:val="center"/>
          </w:tcPr>
          <w:p w:rsidR="003D72F5" w:rsidRPr="001E4F09" w:rsidRDefault="003D72F5" w:rsidP="00936B3E">
            <w:pPr>
              <w:suppressAutoHyphens/>
              <w:snapToGrid w:val="0"/>
              <w:spacing w:after="0" w:line="240" w:lineRule="auto"/>
              <w:ind w:right="-1149"/>
              <w:rPr>
                <w:rFonts w:ascii="Times New Roman" w:eastAsia="Times New Roman" w:hAnsi="Times New Roman" w:cs="Times New Roman"/>
                <w:kern w:val="1"/>
                <w:sz w:val="24"/>
                <w:szCs w:val="24"/>
                <w:lang w:eastAsia="ar-SA"/>
              </w:rPr>
            </w:pPr>
            <w:r w:rsidRPr="001E4F09">
              <w:rPr>
                <w:rFonts w:ascii="Times New Roman" w:eastAsia="Times New Roman" w:hAnsi="Times New Roman" w:cs="Times New Roman"/>
                <w:kern w:val="1"/>
                <w:sz w:val="24"/>
                <w:szCs w:val="24"/>
                <w:lang w:eastAsia="ar-SA"/>
              </w:rPr>
              <w:t>Рб.</w:t>
            </w:r>
          </w:p>
        </w:tc>
        <w:tc>
          <w:tcPr>
            <w:tcW w:w="2977" w:type="dxa"/>
            <w:tcBorders>
              <w:top w:val="single" w:sz="4" w:space="0" w:color="000000"/>
              <w:left w:val="single" w:sz="4" w:space="0" w:color="000000"/>
              <w:bottom w:val="single" w:sz="4" w:space="0" w:color="000000"/>
            </w:tcBorders>
            <w:shd w:val="clear" w:color="auto" w:fill="F3F3F3"/>
            <w:vAlign w:val="center"/>
          </w:tcPr>
          <w:p w:rsidR="003D72F5" w:rsidRPr="001E4F09" w:rsidRDefault="003D72F5" w:rsidP="00936B3E">
            <w:pPr>
              <w:suppressAutoHyphens/>
              <w:snapToGrid w:val="0"/>
              <w:spacing w:after="0" w:line="240" w:lineRule="auto"/>
              <w:ind w:right="-1149"/>
              <w:rPr>
                <w:rFonts w:ascii="Times New Roman" w:eastAsia="Times New Roman" w:hAnsi="Times New Roman" w:cs="Times New Roman"/>
                <w:kern w:val="1"/>
                <w:sz w:val="16"/>
                <w:szCs w:val="16"/>
                <w:lang w:eastAsia="ar-SA"/>
              </w:rPr>
            </w:pPr>
            <w:r>
              <w:rPr>
                <w:rFonts w:ascii="Times New Roman" w:eastAsia="Times New Roman" w:hAnsi="Times New Roman" w:cs="Times New Roman"/>
                <w:kern w:val="1"/>
                <w:sz w:val="24"/>
                <w:szCs w:val="24"/>
                <w:lang w:eastAsia="ar-SA"/>
              </w:rPr>
              <w:t xml:space="preserve">        </w:t>
            </w:r>
            <w:r w:rsidRPr="001E4F09">
              <w:rPr>
                <w:rFonts w:ascii="Times New Roman" w:eastAsia="Times New Roman" w:hAnsi="Times New Roman" w:cs="Times New Roman"/>
                <w:kern w:val="1"/>
                <w:sz w:val="24"/>
                <w:szCs w:val="24"/>
                <w:lang w:eastAsia="ar-SA"/>
              </w:rPr>
              <w:t>Предмет набавке</w:t>
            </w:r>
          </w:p>
        </w:tc>
        <w:tc>
          <w:tcPr>
            <w:tcW w:w="567" w:type="dxa"/>
            <w:tcBorders>
              <w:top w:val="single" w:sz="4" w:space="0" w:color="000000"/>
              <w:left w:val="single" w:sz="4" w:space="0" w:color="000000"/>
              <w:bottom w:val="single" w:sz="4" w:space="0" w:color="000000"/>
            </w:tcBorders>
            <w:shd w:val="clear" w:color="auto" w:fill="F3F3F3"/>
            <w:vAlign w:val="center"/>
          </w:tcPr>
          <w:p w:rsidR="003D72F5" w:rsidRPr="001E4F09" w:rsidRDefault="003D72F5" w:rsidP="00936B3E">
            <w:pPr>
              <w:suppressAutoHyphens/>
              <w:snapToGrid w:val="0"/>
              <w:spacing w:after="0" w:line="240" w:lineRule="auto"/>
              <w:ind w:right="-1149"/>
              <w:rPr>
                <w:rFonts w:ascii="Times New Roman" w:eastAsia="Times New Roman" w:hAnsi="Times New Roman" w:cs="Times New Roman"/>
                <w:kern w:val="1"/>
                <w:sz w:val="16"/>
                <w:szCs w:val="16"/>
                <w:lang w:eastAsia="ar-SA"/>
              </w:rPr>
            </w:pPr>
            <w:r w:rsidRPr="001E4F09">
              <w:rPr>
                <w:rFonts w:ascii="Times New Roman" w:eastAsia="Times New Roman" w:hAnsi="Times New Roman" w:cs="Times New Roman"/>
                <w:kern w:val="1"/>
                <w:sz w:val="16"/>
                <w:szCs w:val="16"/>
                <w:lang w:eastAsia="ar-SA"/>
              </w:rPr>
              <w:t>Јед.</w:t>
            </w:r>
          </w:p>
          <w:p w:rsidR="003D72F5" w:rsidRPr="001E4F09" w:rsidRDefault="003D72F5" w:rsidP="00936B3E">
            <w:pPr>
              <w:suppressAutoHyphens/>
              <w:snapToGrid w:val="0"/>
              <w:spacing w:after="0" w:line="240" w:lineRule="auto"/>
              <w:ind w:right="-1149"/>
              <w:rPr>
                <w:rFonts w:ascii="Times New Roman" w:eastAsia="Times New Roman" w:hAnsi="Times New Roman" w:cs="Times New Roman"/>
                <w:kern w:val="1"/>
                <w:sz w:val="16"/>
                <w:szCs w:val="16"/>
                <w:lang w:val="sr-Cyrl-CS" w:eastAsia="ar-SA"/>
              </w:rPr>
            </w:pPr>
            <w:r w:rsidRPr="001E4F09">
              <w:rPr>
                <w:rFonts w:ascii="Times New Roman" w:eastAsia="Times New Roman" w:hAnsi="Times New Roman" w:cs="Times New Roman"/>
                <w:kern w:val="1"/>
                <w:sz w:val="16"/>
                <w:szCs w:val="16"/>
                <w:lang w:eastAsia="ar-SA"/>
              </w:rPr>
              <w:t>мере</w:t>
            </w:r>
          </w:p>
        </w:tc>
        <w:tc>
          <w:tcPr>
            <w:tcW w:w="850" w:type="dxa"/>
            <w:tcBorders>
              <w:top w:val="single" w:sz="4" w:space="0" w:color="000000"/>
              <w:left w:val="single" w:sz="4" w:space="0" w:color="000000"/>
              <w:bottom w:val="single" w:sz="4" w:space="0" w:color="000000"/>
            </w:tcBorders>
            <w:shd w:val="clear" w:color="auto" w:fill="F3F3F3"/>
            <w:vAlign w:val="center"/>
          </w:tcPr>
          <w:p w:rsidR="003D72F5" w:rsidRPr="001E4F09" w:rsidRDefault="003D72F5" w:rsidP="00936B3E">
            <w:pPr>
              <w:suppressAutoHyphens/>
              <w:spacing w:after="0" w:line="240" w:lineRule="auto"/>
              <w:ind w:right="-1149"/>
              <w:rPr>
                <w:rFonts w:ascii="Times New Roman" w:eastAsia="Times New Roman" w:hAnsi="Times New Roman" w:cs="Times New Roman"/>
                <w:kern w:val="1"/>
                <w:sz w:val="24"/>
                <w:szCs w:val="24"/>
                <w:lang w:eastAsia="ar-SA"/>
              </w:rPr>
            </w:pPr>
            <w:r w:rsidRPr="001E4F09">
              <w:rPr>
                <w:rFonts w:ascii="Times New Roman" w:eastAsia="Times New Roman" w:hAnsi="Times New Roman" w:cs="Times New Roman"/>
                <w:kern w:val="1"/>
                <w:sz w:val="16"/>
                <w:szCs w:val="16"/>
                <w:lang w:eastAsia="ar-SA"/>
              </w:rPr>
              <w:t>Количина</w:t>
            </w:r>
          </w:p>
        </w:tc>
        <w:tc>
          <w:tcPr>
            <w:tcW w:w="2269" w:type="dxa"/>
            <w:tcBorders>
              <w:top w:val="single" w:sz="4" w:space="0" w:color="000000"/>
              <w:left w:val="single" w:sz="4" w:space="0" w:color="000000"/>
              <w:bottom w:val="single" w:sz="4" w:space="0" w:color="000000"/>
            </w:tcBorders>
            <w:shd w:val="clear" w:color="auto" w:fill="F3F3F3"/>
            <w:vAlign w:val="center"/>
          </w:tcPr>
          <w:p w:rsidR="003D72F5" w:rsidRDefault="003D72F5" w:rsidP="00F62B07">
            <w:pPr>
              <w:suppressAutoHyphens/>
              <w:snapToGrid w:val="0"/>
              <w:spacing w:after="0" w:line="240" w:lineRule="auto"/>
              <w:ind w:left="57" w:right="-1149"/>
              <w:rPr>
                <w:rFonts w:ascii="Times New Roman" w:eastAsia="Times New Roman" w:hAnsi="Times New Roman" w:cs="Times New Roman"/>
                <w:kern w:val="1"/>
                <w:szCs w:val="24"/>
                <w:lang w:eastAsia="ar-SA"/>
              </w:rPr>
            </w:pPr>
            <w:r>
              <w:rPr>
                <w:rFonts w:ascii="Times New Roman" w:eastAsia="Times New Roman" w:hAnsi="Times New Roman" w:cs="Times New Roman"/>
                <w:kern w:val="1"/>
                <w:szCs w:val="24"/>
                <w:lang w:val="sr-Cyrl-CS" w:eastAsia="ar-SA"/>
              </w:rPr>
              <w:t xml:space="preserve">  </w:t>
            </w:r>
            <w:r w:rsidRPr="00F62B07">
              <w:rPr>
                <w:rFonts w:ascii="Times New Roman" w:eastAsia="Times New Roman" w:hAnsi="Times New Roman" w:cs="Times New Roman"/>
                <w:kern w:val="1"/>
                <w:szCs w:val="24"/>
                <w:lang w:eastAsia="ar-SA"/>
              </w:rPr>
              <w:t>Цена</w:t>
            </w:r>
            <w:r>
              <w:rPr>
                <w:rFonts w:ascii="Times New Roman" w:eastAsia="Times New Roman" w:hAnsi="Times New Roman" w:cs="Times New Roman"/>
                <w:kern w:val="1"/>
                <w:szCs w:val="24"/>
                <w:lang w:val="sr-Cyrl-CS" w:eastAsia="ar-SA"/>
              </w:rPr>
              <w:t xml:space="preserve"> без ПДВ</w:t>
            </w:r>
          </w:p>
          <w:p w:rsidR="00017E61" w:rsidRPr="00017E61" w:rsidRDefault="00017E61" w:rsidP="00F62B07">
            <w:pPr>
              <w:suppressAutoHyphens/>
              <w:snapToGrid w:val="0"/>
              <w:spacing w:after="0" w:line="240" w:lineRule="auto"/>
              <w:ind w:left="57" w:right="-1149"/>
              <w:rPr>
                <w:rFonts w:ascii="Times New Roman" w:eastAsia="Times New Roman" w:hAnsi="Times New Roman" w:cs="Times New Roman"/>
                <w:kern w:val="1"/>
                <w:szCs w:val="24"/>
                <w:lang w:val="sr-Cyrl-CS" w:eastAsia="ar-SA"/>
              </w:rPr>
            </w:pPr>
            <w:r>
              <w:rPr>
                <w:rFonts w:ascii="Times New Roman" w:eastAsia="Times New Roman" w:hAnsi="Times New Roman" w:cs="Times New Roman"/>
                <w:kern w:val="1"/>
                <w:szCs w:val="24"/>
                <w:lang w:val="sr-Cyrl-CS" w:eastAsia="ar-SA"/>
              </w:rPr>
              <w:t xml:space="preserve">   (у динарима)</w:t>
            </w:r>
          </w:p>
        </w:tc>
        <w:tc>
          <w:tcPr>
            <w:tcW w:w="3260"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3D72F5" w:rsidRPr="00F62B07" w:rsidRDefault="003D72F5" w:rsidP="005D65B8">
            <w:pPr>
              <w:suppressAutoHyphens/>
              <w:snapToGrid w:val="0"/>
              <w:spacing w:after="0" w:line="240" w:lineRule="auto"/>
              <w:ind w:left="57" w:right="-1149"/>
              <w:rPr>
                <w:rFonts w:ascii="Times New Roman" w:eastAsia="Times New Roman" w:hAnsi="Times New Roman" w:cs="Times New Roman"/>
                <w:kern w:val="1"/>
                <w:szCs w:val="24"/>
                <w:lang w:eastAsia="ar-SA"/>
              </w:rPr>
            </w:pPr>
            <w:r>
              <w:rPr>
                <w:rFonts w:ascii="Times New Roman" w:eastAsia="Times New Roman" w:hAnsi="Times New Roman" w:cs="Times New Roman"/>
                <w:kern w:val="1"/>
                <w:szCs w:val="24"/>
                <w:lang w:val="sr-Cyrl-CS" w:eastAsia="ar-SA"/>
              </w:rPr>
              <w:t xml:space="preserve">          </w:t>
            </w:r>
            <w:r>
              <w:rPr>
                <w:rFonts w:ascii="Times New Roman" w:eastAsia="Times New Roman" w:hAnsi="Times New Roman" w:cs="Times New Roman"/>
                <w:kern w:val="1"/>
                <w:szCs w:val="24"/>
                <w:lang w:eastAsia="ar-SA"/>
              </w:rPr>
              <w:t xml:space="preserve">            </w:t>
            </w:r>
            <w:r w:rsidRPr="00F62B07">
              <w:rPr>
                <w:rFonts w:ascii="Times New Roman" w:eastAsia="Times New Roman" w:hAnsi="Times New Roman" w:cs="Times New Roman"/>
                <w:kern w:val="1"/>
                <w:szCs w:val="24"/>
                <w:lang w:eastAsia="ar-SA"/>
              </w:rPr>
              <w:t>Укупна</w:t>
            </w:r>
          </w:p>
          <w:p w:rsidR="003D72F5" w:rsidRPr="00F62B07" w:rsidRDefault="003D72F5" w:rsidP="00F62B07">
            <w:pPr>
              <w:suppressAutoHyphens/>
              <w:spacing w:after="0" w:line="240" w:lineRule="auto"/>
              <w:ind w:left="57" w:right="-1149"/>
              <w:rPr>
                <w:rFonts w:ascii="Times New Roman" w:eastAsia="Times New Roman" w:hAnsi="Times New Roman" w:cs="Times New Roman"/>
                <w:kern w:val="1"/>
                <w:szCs w:val="24"/>
                <w:lang w:val="sr-Cyrl-CS" w:eastAsia="ar-SA"/>
              </w:rPr>
            </w:pPr>
            <w:r>
              <w:rPr>
                <w:rFonts w:ascii="Times New Roman" w:eastAsia="Times New Roman" w:hAnsi="Times New Roman" w:cs="Times New Roman"/>
                <w:kern w:val="1"/>
                <w:szCs w:val="24"/>
                <w:lang w:val="sr-Cyrl-CS" w:eastAsia="ar-SA"/>
              </w:rPr>
              <w:t xml:space="preserve">   </w:t>
            </w:r>
            <w:r w:rsidR="00017E61">
              <w:rPr>
                <w:rFonts w:ascii="Times New Roman" w:eastAsia="Times New Roman" w:hAnsi="Times New Roman" w:cs="Times New Roman"/>
                <w:kern w:val="1"/>
                <w:szCs w:val="24"/>
                <w:lang w:eastAsia="ar-SA"/>
              </w:rPr>
              <w:t xml:space="preserve">       </w:t>
            </w:r>
            <w:r w:rsidRPr="00F62B07">
              <w:rPr>
                <w:rFonts w:ascii="Times New Roman" w:eastAsia="Times New Roman" w:hAnsi="Times New Roman" w:cs="Times New Roman"/>
                <w:kern w:val="1"/>
                <w:szCs w:val="24"/>
                <w:lang w:eastAsia="ar-SA"/>
              </w:rPr>
              <w:t>вредност</w:t>
            </w:r>
            <w:r w:rsidRPr="005D65B8">
              <w:rPr>
                <w:rFonts w:ascii="Times New Roman" w:eastAsia="Times New Roman" w:hAnsi="Times New Roman" w:cs="Times New Roman"/>
                <w:kern w:val="1"/>
                <w:szCs w:val="24"/>
                <w:lang w:val="sr-Cyrl-CS" w:eastAsia="ar-SA"/>
              </w:rPr>
              <w:t xml:space="preserve"> без ПДВ</w:t>
            </w:r>
            <w:r w:rsidR="00017E61">
              <w:rPr>
                <w:rFonts w:ascii="Times New Roman" w:eastAsia="Times New Roman" w:hAnsi="Times New Roman" w:cs="Times New Roman"/>
                <w:kern w:val="1"/>
                <w:szCs w:val="24"/>
                <w:lang w:val="sr-Cyrl-CS" w:eastAsia="ar-SA"/>
              </w:rPr>
              <w:t xml:space="preserve"> (у дин)</w:t>
            </w:r>
          </w:p>
        </w:tc>
      </w:tr>
      <w:tr w:rsidR="003D72F5" w:rsidRPr="001E4F09" w:rsidTr="003D72F5">
        <w:trPr>
          <w:trHeight w:val="266"/>
        </w:trPr>
        <w:tc>
          <w:tcPr>
            <w:tcW w:w="567" w:type="dxa"/>
            <w:tcBorders>
              <w:top w:val="single" w:sz="4" w:space="0" w:color="000000"/>
              <w:left w:val="single" w:sz="4" w:space="0" w:color="000000"/>
              <w:bottom w:val="single" w:sz="4" w:space="0" w:color="000000"/>
            </w:tcBorders>
            <w:shd w:val="clear" w:color="auto" w:fill="F3F3F3"/>
          </w:tcPr>
          <w:p w:rsidR="003D72F5" w:rsidRPr="001E4F09" w:rsidRDefault="003D72F5" w:rsidP="00AC5CD0">
            <w:pPr>
              <w:suppressAutoHyphens/>
              <w:snapToGrid w:val="0"/>
              <w:spacing w:after="0" w:line="240" w:lineRule="auto"/>
              <w:ind w:right="-1149"/>
              <w:jc w:val="both"/>
              <w:rPr>
                <w:rFonts w:ascii="Times New Roman" w:eastAsia="Times New Roman" w:hAnsi="Times New Roman" w:cs="Times New Roman"/>
                <w:kern w:val="1"/>
                <w:sz w:val="24"/>
                <w:szCs w:val="24"/>
                <w:lang w:eastAsia="ar-SA"/>
              </w:rPr>
            </w:pPr>
            <w:r w:rsidRPr="001E4F09">
              <w:rPr>
                <w:rFonts w:ascii="Times New Roman" w:eastAsia="Times New Roman" w:hAnsi="Times New Roman" w:cs="Times New Roman"/>
                <w:kern w:val="1"/>
                <w:sz w:val="24"/>
                <w:szCs w:val="24"/>
                <w:lang w:eastAsia="ar-SA"/>
              </w:rPr>
              <w:t>1</w:t>
            </w:r>
          </w:p>
        </w:tc>
        <w:tc>
          <w:tcPr>
            <w:tcW w:w="2977" w:type="dxa"/>
            <w:tcBorders>
              <w:top w:val="single" w:sz="4" w:space="0" w:color="000000"/>
              <w:left w:val="single" w:sz="4" w:space="0" w:color="000000"/>
              <w:bottom w:val="single" w:sz="4" w:space="0" w:color="000000"/>
            </w:tcBorders>
            <w:shd w:val="clear" w:color="auto" w:fill="F3F3F3"/>
          </w:tcPr>
          <w:p w:rsidR="003D72F5" w:rsidRPr="001E4F09" w:rsidRDefault="003D72F5" w:rsidP="00AC5CD0">
            <w:pPr>
              <w:suppressAutoHyphens/>
              <w:snapToGrid w:val="0"/>
              <w:spacing w:after="0" w:line="240" w:lineRule="auto"/>
              <w:ind w:right="-1149"/>
              <w:jc w:val="both"/>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eastAsia="ar-SA"/>
              </w:rPr>
              <w:t xml:space="preserve">                                2</w:t>
            </w:r>
          </w:p>
        </w:tc>
        <w:tc>
          <w:tcPr>
            <w:tcW w:w="567" w:type="dxa"/>
            <w:tcBorders>
              <w:top w:val="single" w:sz="4" w:space="0" w:color="000000"/>
              <w:left w:val="single" w:sz="4" w:space="0" w:color="000000"/>
              <w:bottom w:val="single" w:sz="4" w:space="0" w:color="000000"/>
            </w:tcBorders>
            <w:shd w:val="clear" w:color="auto" w:fill="F3F3F3"/>
          </w:tcPr>
          <w:p w:rsidR="003D72F5" w:rsidRPr="001E4F09" w:rsidRDefault="003D72F5" w:rsidP="00AC5CD0">
            <w:pPr>
              <w:suppressAutoHyphens/>
              <w:snapToGrid w:val="0"/>
              <w:spacing w:after="0" w:line="240" w:lineRule="auto"/>
              <w:ind w:right="-1149"/>
              <w:rPr>
                <w:rFonts w:ascii="Times New Roman" w:eastAsia="Times New Roman" w:hAnsi="Times New Roman" w:cs="Times New Roman"/>
                <w:kern w:val="1"/>
                <w:sz w:val="24"/>
                <w:szCs w:val="24"/>
                <w:lang w:val="sr-Cyrl-RS" w:eastAsia="ar-SA"/>
              </w:rPr>
            </w:pPr>
            <w:r>
              <w:rPr>
                <w:rFonts w:ascii="Times New Roman" w:eastAsia="Times New Roman" w:hAnsi="Times New Roman" w:cs="Times New Roman"/>
                <w:kern w:val="1"/>
                <w:sz w:val="24"/>
                <w:szCs w:val="24"/>
                <w:lang w:val="sr-Cyrl-RS" w:eastAsia="ar-SA"/>
              </w:rPr>
              <w:t xml:space="preserve">  </w:t>
            </w:r>
            <w:r>
              <w:rPr>
                <w:rFonts w:ascii="Times New Roman" w:eastAsia="Times New Roman" w:hAnsi="Times New Roman" w:cs="Times New Roman"/>
                <w:kern w:val="1"/>
                <w:sz w:val="24"/>
                <w:szCs w:val="24"/>
                <w:lang w:eastAsia="ar-SA"/>
              </w:rPr>
              <w:t>3</w:t>
            </w:r>
            <w:r>
              <w:rPr>
                <w:rFonts w:ascii="Times New Roman" w:eastAsia="Times New Roman" w:hAnsi="Times New Roman" w:cs="Times New Roman"/>
                <w:kern w:val="1"/>
                <w:sz w:val="24"/>
                <w:szCs w:val="24"/>
                <w:lang w:val="sr-Cyrl-RS" w:eastAsia="ar-SA"/>
              </w:rPr>
              <w:t xml:space="preserve">    </w:t>
            </w:r>
          </w:p>
        </w:tc>
        <w:tc>
          <w:tcPr>
            <w:tcW w:w="850" w:type="dxa"/>
            <w:tcBorders>
              <w:top w:val="single" w:sz="4" w:space="0" w:color="000000"/>
              <w:left w:val="single" w:sz="4" w:space="0" w:color="000000"/>
              <w:bottom w:val="single" w:sz="4" w:space="0" w:color="000000"/>
            </w:tcBorders>
            <w:shd w:val="clear" w:color="auto" w:fill="F3F3F3"/>
          </w:tcPr>
          <w:p w:rsidR="003D72F5" w:rsidRPr="003D72F5" w:rsidRDefault="003D72F5" w:rsidP="00AC5CD0">
            <w:pPr>
              <w:tabs>
                <w:tab w:val="left" w:pos="285"/>
              </w:tabs>
              <w:suppressAutoHyphens/>
              <w:snapToGrid w:val="0"/>
              <w:spacing w:after="0" w:line="240" w:lineRule="auto"/>
              <w:ind w:right="-1149"/>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val="sr-Cyrl-RS" w:eastAsia="ar-SA"/>
              </w:rPr>
              <w:t xml:space="preserve">    </w:t>
            </w:r>
            <w:r>
              <w:rPr>
                <w:rFonts w:ascii="Times New Roman" w:eastAsia="Times New Roman" w:hAnsi="Times New Roman" w:cs="Times New Roman"/>
                <w:kern w:val="1"/>
                <w:sz w:val="24"/>
                <w:szCs w:val="24"/>
                <w:lang w:eastAsia="ar-SA"/>
              </w:rPr>
              <w:t>4</w:t>
            </w:r>
          </w:p>
        </w:tc>
        <w:tc>
          <w:tcPr>
            <w:tcW w:w="2269" w:type="dxa"/>
            <w:tcBorders>
              <w:top w:val="single" w:sz="4" w:space="0" w:color="000000"/>
              <w:left w:val="single" w:sz="4" w:space="0" w:color="000000"/>
              <w:bottom w:val="single" w:sz="4" w:space="0" w:color="000000"/>
            </w:tcBorders>
            <w:shd w:val="clear" w:color="auto" w:fill="F3F3F3"/>
          </w:tcPr>
          <w:p w:rsidR="003D72F5" w:rsidRPr="003D72F5" w:rsidRDefault="003D72F5" w:rsidP="00AC5CD0">
            <w:pPr>
              <w:suppressAutoHyphens/>
              <w:snapToGrid w:val="0"/>
              <w:spacing w:after="0" w:line="240" w:lineRule="auto"/>
              <w:ind w:right="-1149"/>
              <w:rPr>
                <w:rFonts w:ascii="Times New Roman" w:eastAsia="Times New Roman" w:hAnsi="Times New Roman" w:cs="Times New Roman"/>
                <w:kern w:val="1"/>
                <w:sz w:val="24"/>
                <w:szCs w:val="24"/>
                <w:lang w:eastAsia="ar-SA"/>
              </w:rPr>
            </w:pPr>
            <w:r w:rsidRPr="001E4F09">
              <w:rPr>
                <w:rFonts w:ascii="Times New Roman" w:eastAsia="Times New Roman" w:hAnsi="Times New Roman" w:cs="Times New Roman"/>
                <w:kern w:val="1"/>
                <w:sz w:val="24"/>
                <w:szCs w:val="24"/>
                <w:lang w:eastAsia="ar-SA"/>
              </w:rPr>
              <w:t xml:space="preserve">    </w:t>
            </w:r>
            <w:r>
              <w:rPr>
                <w:rFonts w:ascii="Times New Roman" w:eastAsia="Times New Roman" w:hAnsi="Times New Roman" w:cs="Times New Roman"/>
                <w:kern w:val="1"/>
                <w:sz w:val="24"/>
                <w:szCs w:val="24"/>
                <w:lang w:eastAsia="ar-SA"/>
              </w:rPr>
              <w:t xml:space="preserve">  </w:t>
            </w:r>
            <w:r>
              <w:rPr>
                <w:rFonts w:ascii="Times New Roman" w:eastAsia="Times New Roman" w:hAnsi="Times New Roman" w:cs="Times New Roman"/>
                <w:kern w:val="1"/>
                <w:sz w:val="24"/>
                <w:szCs w:val="24"/>
                <w:lang w:val="sr-Cyrl-CS" w:eastAsia="ar-SA"/>
              </w:rPr>
              <w:t xml:space="preserve">   </w:t>
            </w:r>
            <w:r>
              <w:rPr>
                <w:rFonts w:ascii="Times New Roman" w:eastAsia="Times New Roman" w:hAnsi="Times New Roman" w:cs="Times New Roman"/>
                <w:kern w:val="1"/>
                <w:sz w:val="24"/>
                <w:szCs w:val="24"/>
                <w:lang w:eastAsia="ar-SA"/>
              </w:rPr>
              <w:t xml:space="preserve"> 5</w:t>
            </w:r>
          </w:p>
        </w:tc>
        <w:tc>
          <w:tcPr>
            <w:tcW w:w="3260" w:type="dxa"/>
            <w:tcBorders>
              <w:top w:val="single" w:sz="4" w:space="0" w:color="000000"/>
              <w:left w:val="single" w:sz="4" w:space="0" w:color="000000"/>
              <w:bottom w:val="single" w:sz="4" w:space="0" w:color="000000"/>
              <w:right w:val="single" w:sz="4" w:space="0" w:color="000000"/>
            </w:tcBorders>
            <w:shd w:val="clear" w:color="auto" w:fill="F3F3F3"/>
          </w:tcPr>
          <w:p w:rsidR="003D72F5" w:rsidRPr="003D72F5" w:rsidRDefault="003D72F5" w:rsidP="00AC5CD0">
            <w:pPr>
              <w:suppressAutoHyphens/>
              <w:snapToGrid w:val="0"/>
              <w:spacing w:after="0" w:line="240" w:lineRule="auto"/>
              <w:ind w:right="-1149"/>
              <w:rPr>
                <w:rFonts w:ascii="Times New Roman" w:eastAsia="Times New Roman" w:hAnsi="Times New Roman" w:cs="Times New Roman"/>
                <w:kern w:val="1"/>
                <w:sz w:val="24"/>
                <w:szCs w:val="24"/>
                <w:lang w:eastAsia="ar-SA"/>
              </w:rPr>
            </w:pPr>
            <w:r w:rsidRPr="001E4F09">
              <w:rPr>
                <w:rFonts w:ascii="Times New Roman" w:eastAsia="Times New Roman" w:hAnsi="Times New Roman" w:cs="Times New Roman"/>
                <w:kern w:val="1"/>
                <w:sz w:val="24"/>
                <w:szCs w:val="24"/>
                <w:lang w:eastAsia="ar-SA"/>
              </w:rPr>
              <w:t xml:space="preserve">       </w:t>
            </w:r>
            <w:r>
              <w:rPr>
                <w:rFonts w:ascii="Times New Roman" w:eastAsia="Times New Roman" w:hAnsi="Times New Roman" w:cs="Times New Roman"/>
                <w:kern w:val="1"/>
                <w:sz w:val="24"/>
                <w:szCs w:val="24"/>
                <w:lang w:eastAsia="ar-SA"/>
              </w:rPr>
              <w:t xml:space="preserve">                  6</w:t>
            </w:r>
          </w:p>
        </w:tc>
      </w:tr>
      <w:tr w:rsidR="003D72F5" w:rsidRPr="001E4F09" w:rsidTr="003D72F5">
        <w:trPr>
          <w:trHeight w:val="1285"/>
        </w:trPr>
        <w:tc>
          <w:tcPr>
            <w:tcW w:w="567" w:type="dxa"/>
            <w:tcBorders>
              <w:top w:val="single" w:sz="4" w:space="0" w:color="000000"/>
              <w:left w:val="single" w:sz="4" w:space="0" w:color="000000"/>
              <w:bottom w:val="single" w:sz="4" w:space="0" w:color="000000"/>
            </w:tcBorders>
            <w:shd w:val="clear" w:color="auto" w:fill="F3F3F3"/>
          </w:tcPr>
          <w:p w:rsidR="003D72F5" w:rsidRDefault="003D72F5" w:rsidP="001E4F09">
            <w:pPr>
              <w:suppressAutoHyphens/>
              <w:snapToGrid w:val="0"/>
              <w:spacing w:after="0" w:line="240" w:lineRule="auto"/>
              <w:ind w:right="-1149"/>
              <w:jc w:val="both"/>
              <w:rPr>
                <w:rFonts w:ascii="Times New Roman" w:eastAsia="Times New Roman" w:hAnsi="Times New Roman" w:cs="Times New Roman"/>
                <w:kern w:val="1"/>
                <w:sz w:val="24"/>
                <w:szCs w:val="24"/>
                <w:lang w:val="sr-Cyrl-CS" w:eastAsia="ar-SA"/>
              </w:rPr>
            </w:pPr>
          </w:p>
          <w:p w:rsidR="003D72F5" w:rsidRDefault="003D72F5" w:rsidP="001E4F09">
            <w:pPr>
              <w:suppressAutoHyphens/>
              <w:snapToGrid w:val="0"/>
              <w:spacing w:after="0" w:line="240" w:lineRule="auto"/>
              <w:ind w:right="-1149"/>
              <w:jc w:val="both"/>
              <w:rPr>
                <w:rFonts w:ascii="Times New Roman" w:eastAsia="Times New Roman" w:hAnsi="Times New Roman" w:cs="Times New Roman"/>
                <w:kern w:val="1"/>
                <w:sz w:val="24"/>
                <w:szCs w:val="24"/>
                <w:lang w:val="sr-Cyrl-CS" w:eastAsia="ar-SA"/>
              </w:rPr>
            </w:pPr>
          </w:p>
          <w:p w:rsidR="003D72F5" w:rsidRPr="001E4F09" w:rsidRDefault="003D72F5" w:rsidP="001E4F09">
            <w:pPr>
              <w:suppressAutoHyphens/>
              <w:snapToGrid w:val="0"/>
              <w:spacing w:after="0" w:line="240" w:lineRule="auto"/>
              <w:ind w:right="-1149"/>
              <w:jc w:val="both"/>
              <w:rPr>
                <w:rFonts w:ascii="Times New Roman" w:eastAsia="Times New Roman" w:hAnsi="Times New Roman" w:cs="Times New Roman"/>
                <w:kern w:val="1"/>
                <w:sz w:val="24"/>
                <w:szCs w:val="24"/>
                <w:lang w:eastAsia="ar-SA"/>
              </w:rPr>
            </w:pPr>
            <w:r w:rsidRPr="001E4F09">
              <w:rPr>
                <w:rFonts w:ascii="Times New Roman" w:eastAsia="Times New Roman" w:hAnsi="Times New Roman" w:cs="Times New Roman"/>
                <w:kern w:val="1"/>
                <w:sz w:val="24"/>
                <w:szCs w:val="24"/>
                <w:lang w:eastAsia="ar-SA"/>
              </w:rPr>
              <w:t>1</w:t>
            </w:r>
          </w:p>
        </w:tc>
        <w:tc>
          <w:tcPr>
            <w:tcW w:w="2977" w:type="dxa"/>
            <w:tcBorders>
              <w:top w:val="single" w:sz="4" w:space="0" w:color="000000"/>
              <w:left w:val="single" w:sz="4" w:space="0" w:color="000000"/>
              <w:bottom w:val="single" w:sz="4" w:space="0" w:color="000000"/>
            </w:tcBorders>
            <w:shd w:val="clear" w:color="auto" w:fill="F3F3F3"/>
            <w:vAlign w:val="center"/>
          </w:tcPr>
          <w:p w:rsidR="003D72F5" w:rsidRPr="00F62B07" w:rsidRDefault="003D72F5" w:rsidP="003D77D8">
            <w:pPr>
              <w:suppressAutoHyphens/>
              <w:snapToGrid w:val="0"/>
              <w:spacing w:after="0" w:line="240" w:lineRule="auto"/>
              <w:rPr>
                <w:rFonts w:ascii="Times New Roman" w:hAnsi="Times New Roman" w:cs="Times New Roman"/>
                <w:szCs w:val="20"/>
                <w:lang w:val="sr-Cyrl-RS"/>
              </w:rPr>
            </w:pPr>
            <w:r>
              <w:rPr>
                <w:rFonts w:ascii="Times New Roman" w:hAnsi="Times New Roman" w:cs="Times New Roman"/>
                <w:szCs w:val="20"/>
                <w:lang w:val="sr-Cyrl-RS"/>
              </w:rPr>
              <w:t>Вибро механизам хоризонталног сита за откапавање суспензије</w:t>
            </w:r>
            <w:r w:rsidR="00BC5035">
              <w:rPr>
                <w:rFonts w:ascii="Times New Roman" w:hAnsi="Times New Roman" w:cs="Times New Roman"/>
                <w:szCs w:val="20"/>
                <w:lang w:val="sr-Cyrl-RS"/>
              </w:rPr>
              <w:t xml:space="preserve"> са уградњом</w:t>
            </w:r>
          </w:p>
          <w:p w:rsidR="003D72F5" w:rsidRPr="003D77D8" w:rsidRDefault="003D72F5" w:rsidP="003D77D8">
            <w:pPr>
              <w:suppressAutoHyphens/>
              <w:snapToGrid w:val="0"/>
              <w:spacing w:after="0" w:line="240" w:lineRule="auto"/>
              <w:rPr>
                <w:rFonts w:ascii="Times New Roman" w:hAnsi="Times New Roman" w:cs="Times New Roman"/>
                <w:sz w:val="20"/>
                <w:szCs w:val="20"/>
                <w:lang w:val="sr-Cyrl-CS" w:eastAsia="ar-SA"/>
              </w:rPr>
            </w:pPr>
          </w:p>
        </w:tc>
        <w:tc>
          <w:tcPr>
            <w:tcW w:w="567" w:type="dxa"/>
            <w:tcBorders>
              <w:top w:val="single" w:sz="4" w:space="0" w:color="000000"/>
              <w:left w:val="single" w:sz="4" w:space="0" w:color="000000"/>
              <w:bottom w:val="single" w:sz="4" w:space="0" w:color="000000"/>
            </w:tcBorders>
            <w:shd w:val="clear" w:color="auto" w:fill="F3F3F3"/>
            <w:vAlign w:val="center"/>
          </w:tcPr>
          <w:p w:rsidR="003D72F5" w:rsidRPr="00FF083C" w:rsidRDefault="003D72F5" w:rsidP="00105C81">
            <w:pPr>
              <w:suppressAutoHyphens/>
              <w:snapToGrid w:val="0"/>
              <w:spacing w:line="240" w:lineRule="auto"/>
              <w:jc w:val="center"/>
              <w:rPr>
                <w:sz w:val="20"/>
                <w:szCs w:val="20"/>
                <w:lang w:val="sr-Cyrl-CS" w:eastAsia="ar-SA"/>
              </w:rPr>
            </w:pPr>
            <w:r>
              <w:rPr>
                <w:sz w:val="20"/>
                <w:szCs w:val="20"/>
                <w:lang w:val="sr-Cyrl-CS"/>
              </w:rPr>
              <w:t>ком</w:t>
            </w:r>
          </w:p>
        </w:tc>
        <w:tc>
          <w:tcPr>
            <w:tcW w:w="850" w:type="dxa"/>
            <w:tcBorders>
              <w:top w:val="single" w:sz="4" w:space="0" w:color="000000"/>
              <w:left w:val="single" w:sz="4" w:space="0" w:color="000000"/>
              <w:bottom w:val="single" w:sz="4" w:space="0" w:color="000000"/>
            </w:tcBorders>
            <w:shd w:val="clear" w:color="auto" w:fill="F3F3F3"/>
            <w:vAlign w:val="center"/>
          </w:tcPr>
          <w:p w:rsidR="003D72F5" w:rsidRPr="003D77D8" w:rsidRDefault="003D72F5">
            <w:pPr>
              <w:suppressAutoHyphens/>
              <w:snapToGrid w:val="0"/>
              <w:jc w:val="center"/>
              <w:rPr>
                <w:sz w:val="24"/>
                <w:szCs w:val="24"/>
                <w:lang w:val="sr-Cyrl-CS" w:eastAsia="ar-SA"/>
              </w:rPr>
            </w:pPr>
            <w:r>
              <w:rPr>
                <w:sz w:val="20"/>
                <w:szCs w:val="20"/>
                <w:lang w:val="sr-Cyrl-CS"/>
              </w:rPr>
              <w:t>2</w:t>
            </w:r>
          </w:p>
        </w:tc>
        <w:tc>
          <w:tcPr>
            <w:tcW w:w="2269" w:type="dxa"/>
            <w:tcBorders>
              <w:top w:val="single" w:sz="4" w:space="0" w:color="000000"/>
              <w:left w:val="single" w:sz="4" w:space="0" w:color="000000"/>
              <w:bottom w:val="single" w:sz="4" w:space="0" w:color="000000"/>
            </w:tcBorders>
            <w:shd w:val="clear" w:color="auto" w:fill="F3F3F3"/>
          </w:tcPr>
          <w:p w:rsidR="003D72F5" w:rsidRPr="00936B3E" w:rsidRDefault="003D72F5" w:rsidP="001E4F09">
            <w:pPr>
              <w:suppressAutoHyphens/>
              <w:snapToGrid w:val="0"/>
              <w:spacing w:after="0" w:line="240" w:lineRule="auto"/>
              <w:ind w:right="-1149"/>
              <w:rPr>
                <w:rFonts w:ascii="Times New Roman" w:eastAsia="Times New Roman" w:hAnsi="Times New Roman" w:cs="Times New Roman"/>
                <w:color w:val="FF0000"/>
                <w:kern w:val="1"/>
                <w:sz w:val="24"/>
                <w:szCs w:val="24"/>
                <w:lang w:eastAsia="ar-SA"/>
              </w:rPr>
            </w:pPr>
          </w:p>
        </w:tc>
        <w:tc>
          <w:tcPr>
            <w:tcW w:w="3260" w:type="dxa"/>
            <w:tcBorders>
              <w:top w:val="single" w:sz="4" w:space="0" w:color="000000"/>
              <w:left w:val="single" w:sz="4" w:space="0" w:color="000000"/>
              <w:bottom w:val="single" w:sz="4" w:space="0" w:color="000000"/>
              <w:right w:val="single" w:sz="4" w:space="0" w:color="000000"/>
            </w:tcBorders>
            <w:shd w:val="clear" w:color="auto" w:fill="F3F3F3"/>
          </w:tcPr>
          <w:p w:rsidR="003D72F5" w:rsidRPr="00936B3E" w:rsidRDefault="003D72F5" w:rsidP="001E4F09">
            <w:pPr>
              <w:suppressAutoHyphens/>
              <w:snapToGrid w:val="0"/>
              <w:spacing w:after="0" w:line="240" w:lineRule="auto"/>
              <w:ind w:right="-1149"/>
              <w:rPr>
                <w:rFonts w:ascii="Times New Roman" w:eastAsia="Times New Roman" w:hAnsi="Times New Roman" w:cs="Times New Roman"/>
                <w:color w:val="FF0000"/>
                <w:kern w:val="1"/>
                <w:sz w:val="24"/>
                <w:szCs w:val="24"/>
                <w:lang w:val="sr-Cyrl-CS" w:eastAsia="ar-SA"/>
              </w:rPr>
            </w:pPr>
          </w:p>
        </w:tc>
      </w:tr>
    </w:tbl>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RS" w:eastAsia="ar-SA"/>
        </w:rPr>
      </w:pPr>
    </w:p>
    <w:p w:rsidR="00E074F2" w:rsidRDefault="00E074F2" w:rsidP="001E4F09">
      <w:pPr>
        <w:suppressAutoHyphens/>
        <w:spacing w:after="0" w:line="240" w:lineRule="auto"/>
        <w:jc w:val="right"/>
        <w:rPr>
          <w:rFonts w:ascii="Times New Roman" w:eastAsia="Times New Roman" w:hAnsi="Times New Roman" w:cs="Times New Roman"/>
          <w:kern w:val="1"/>
          <w:sz w:val="24"/>
          <w:szCs w:val="24"/>
          <w:lang w:eastAsia="ar-SA"/>
        </w:rPr>
      </w:pPr>
    </w:p>
    <w:p w:rsidR="00E074F2" w:rsidRDefault="00E074F2" w:rsidP="001E4F09">
      <w:pPr>
        <w:suppressAutoHyphens/>
        <w:spacing w:after="0" w:line="240" w:lineRule="auto"/>
        <w:jc w:val="right"/>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jc w:val="right"/>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val="sr-Cyrl-CS" w:eastAsia="ar-SA"/>
        </w:rPr>
        <w:t>УКУПНО: ___________________</w:t>
      </w:r>
    </w:p>
    <w:p w:rsidR="001E4F09" w:rsidRPr="001E4F09" w:rsidRDefault="001E4F09" w:rsidP="001E4F09">
      <w:pPr>
        <w:suppressAutoHyphens/>
        <w:spacing w:after="0" w:line="240" w:lineRule="auto"/>
        <w:jc w:val="right"/>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right"/>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val="sr-Cyrl-CS" w:eastAsia="ar-SA"/>
        </w:rPr>
        <w:t>ПДВ: _____________________</w:t>
      </w:r>
    </w:p>
    <w:p w:rsidR="001E4F09" w:rsidRPr="001E4F09" w:rsidRDefault="001E4F09" w:rsidP="001E4F09">
      <w:pPr>
        <w:suppressAutoHyphens/>
        <w:spacing w:after="0" w:line="240" w:lineRule="auto"/>
        <w:jc w:val="right"/>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right"/>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ЗА УПЛАТУ: ________________</w:t>
      </w: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val="sr-Cyrl-RS" w:eastAsia="ar-SA"/>
        </w:rPr>
      </w:pPr>
    </w:p>
    <w:p w:rsidR="00031641" w:rsidRDefault="00031641" w:rsidP="001E4F09">
      <w:pPr>
        <w:tabs>
          <w:tab w:val="left" w:pos="8055"/>
        </w:tabs>
        <w:suppressAutoHyphens/>
        <w:spacing w:after="0" w:line="240" w:lineRule="auto"/>
        <w:rPr>
          <w:rFonts w:ascii="Times New Roman" w:eastAsia="Times New Roman" w:hAnsi="Times New Roman" w:cs="Times New Roman"/>
          <w:kern w:val="1"/>
          <w:sz w:val="24"/>
          <w:szCs w:val="24"/>
          <w:lang w:eastAsia="ar-SA"/>
        </w:rPr>
      </w:pP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Понуду дајем:</w:t>
      </w: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val="sr-Cyrl-CS" w:eastAsia="ar-SA"/>
        </w:rPr>
        <w:t>(заокружити и податке уписати за а),б) или в)</w:t>
      </w: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val="sr-Cyrl-RS" w:eastAsia="ar-SA"/>
        </w:rPr>
      </w:pP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b/>
          <w:w w:val="200"/>
          <w:kern w:val="1"/>
          <w:sz w:val="24"/>
          <w:szCs w:val="24"/>
          <w:lang w:val="sr-Cyrl-RS" w:eastAsia="ar-SA"/>
        </w:rPr>
      </w:pPr>
      <w:r w:rsidRPr="001E4F09">
        <w:rPr>
          <w:rFonts w:ascii="Times New Roman" w:eastAsia="Times New Roman" w:hAnsi="Times New Roman" w:cs="Times New Roman"/>
          <w:b/>
          <w:w w:val="200"/>
          <w:kern w:val="1"/>
          <w:sz w:val="24"/>
          <w:szCs w:val="24"/>
          <w:lang w:val="sr-Cyrl-CS" w:eastAsia="ar-SA"/>
        </w:rPr>
        <w:t>а) самостално</w:t>
      </w: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b/>
          <w:w w:val="200"/>
          <w:kern w:val="1"/>
          <w:sz w:val="24"/>
          <w:szCs w:val="24"/>
          <w:lang w:val="sr-Cyrl-RS" w:eastAsia="ar-SA"/>
        </w:rPr>
      </w:pP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b/>
          <w:w w:val="200"/>
          <w:kern w:val="1"/>
          <w:sz w:val="24"/>
          <w:szCs w:val="24"/>
          <w:lang w:val="sr-Cyrl-CS" w:eastAsia="ar-SA"/>
        </w:rPr>
      </w:pPr>
      <w:r w:rsidRPr="001E4F09">
        <w:rPr>
          <w:rFonts w:ascii="Times New Roman" w:eastAsia="Times New Roman" w:hAnsi="Times New Roman" w:cs="Times New Roman"/>
          <w:b/>
          <w:w w:val="200"/>
          <w:kern w:val="1"/>
          <w:sz w:val="24"/>
          <w:szCs w:val="24"/>
          <w:lang w:val="sr-Cyrl-CS" w:eastAsia="ar-SA"/>
        </w:rPr>
        <w:t>б) са подизвођачем</w:t>
      </w: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b/>
          <w:w w:val="200"/>
          <w:kern w:val="1"/>
          <w:sz w:val="24"/>
          <w:szCs w:val="24"/>
          <w:lang w:val="sr-Cyrl-CS" w:eastAsia="ar-SA"/>
        </w:rPr>
      </w:pPr>
    </w:p>
    <w:p w:rsidR="001E4F09" w:rsidRPr="00F543F8"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eastAsia="ar-SA"/>
        </w:rPr>
      </w:pPr>
      <w:r w:rsidRPr="001E4F09">
        <w:rPr>
          <w:rFonts w:ascii="Times New Roman" w:eastAsia="Times New Roman" w:hAnsi="Times New Roman" w:cs="Times New Roman"/>
          <w:kern w:val="1"/>
          <w:sz w:val="24"/>
          <w:szCs w:val="24"/>
          <w:lang w:val="sr-Cyrl-CS" w:eastAsia="ar-SA"/>
        </w:rPr>
        <w:t>1. _________________________________________</w:t>
      </w:r>
      <w:r w:rsidR="00F543F8">
        <w:rPr>
          <w:rFonts w:ascii="Times New Roman" w:eastAsia="Times New Roman" w:hAnsi="Times New Roman" w:cs="Times New Roman"/>
          <w:kern w:val="1"/>
          <w:sz w:val="24"/>
          <w:szCs w:val="24"/>
          <w:lang w:val="sr-Cyrl-CS" w:eastAsia="ar-SA"/>
        </w:rPr>
        <w:t>_______________________________</w:t>
      </w: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val="sr-Cyrl-CS" w:eastAsia="ar-SA"/>
        </w:rPr>
      </w:pPr>
    </w:p>
    <w:p w:rsidR="001E4F09" w:rsidRPr="00F543F8"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eastAsia="ar-SA"/>
        </w:rPr>
      </w:pPr>
      <w:r w:rsidRPr="001E4F09">
        <w:rPr>
          <w:rFonts w:ascii="Times New Roman" w:eastAsia="Times New Roman" w:hAnsi="Times New Roman" w:cs="Times New Roman"/>
          <w:kern w:val="1"/>
          <w:sz w:val="24"/>
          <w:szCs w:val="24"/>
          <w:lang w:val="sr-Cyrl-CS" w:eastAsia="ar-SA"/>
        </w:rPr>
        <w:t>2. _________________________________________</w:t>
      </w:r>
      <w:r w:rsidR="00F543F8">
        <w:rPr>
          <w:rFonts w:ascii="Times New Roman" w:eastAsia="Times New Roman" w:hAnsi="Times New Roman" w:cs="Times New Roman"/>
          <w:kern w:val="1"/>
          <w:sz w:val="24"/>
          <w:szCs w:val="24"/>
          <w:lang w:val="sr-Cyrl-CS" w:eastAsia="ar-SA"/>
        </w:rPr>
        <w:t>_______________________________</w:t>
      </w: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val="sr-Cyrl-CS" w:eastAsia="ar-SA"/>
        </w:rPr>
      </w:pPr>
    </w:p>
    <w:p w:rsidR="001E4F09" w:rsidRPr="00F543F8"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eastAsia="ar-SA"/>
        </w:rPr>
      </w:pPr>
      <w:r w:rsidRPr="001E4F09">
        <w:rPr>
          <w:rFonts w:ascii="Times New Roman" w:eastAsia="Times New Roman" w:hAnsi="Times New Roman" w:cs="Times New Roman"/>
          <w:kern w:val="1"/>
          <w:sz w:val="24"/>
          <w:szCs w:val="24"/>
          <w:lang w:val="sr-Cyrl-CS" w:eastAsia="ar-SA"/>
        </w:rPr>
        <w:t>3. _________________________________________</w:t>
      </w:r>
      <w:r w:rsidR="00F543F8">
        <w:rPr>
          <w:rFonts w:ascii="Times New Roman" w:eastAsia="Times New Roman" w:hAnsi="Times New Roman" w:cs="Times New Roman"/>
          <w:kern w:val="1"/>
          <w:sz w:val="24"/>
          <w:szCs w:val="24"/>
          <w:lang w:val="sr-Cyrl-CS" w:eastAsia="ar-SA"/>
        </w:rPr>
        <w:t>_______________________________</w:t>
      </w:r>
    </w:p>
    <w:p w:rsidR="001E4F09" w:rsidRPr="001E4F09" w:rsidRDefault="001E4F09" w:rsidP="001E4F09">
      <w:pPr>
        <w:tabs>
          <w:tab w:val="left" w:pos="1845"/>
          <w:tab w:val="left" w:pos="8055"/>
        </w:tabs>
        <w:suppressAutoHyphens/>
        <w:spacing w:after="0" w:line="240" w:lineRule="auto"/>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eastAsia="ar-SA"/>
        </w:rPr>
        <w:tab/>
      </w:r>
      <w:r w:rsidRPr="001E4F09">
        <w:rPr>
          <w:rFonts w:ascii="Times New Roman" w:eastAsia="Times New Roman" w:hAnsi="Times New Roman" w:cs="Times New Roman"/>
          <w:kern w:val="1"/>
          <w:sz w:val="24"/>
          <w:szCs w:val="24"/>
          <w:lang w:val="sr-Cyrl-CS" w:eastAsia="ar-SA"/>
        </w:rPr>
        <w:t xml:space="preserve">     </w:t>
      </w:r>
    </w:p>
    <w:p w:rsidR="001E4F09" w:rsidRPr="001E4F09" w:rsidRDefault="001E4F09" w:rsidP="001E4F09">
      <w:pPr>
        <w:tabs>
          <w:tab w:val="left" w:pos="1845"/>
          <w:tab w:val="left" w:pos="8055"/>
        </w:tabs>
        <w:suppressAutoHyphens/>
        <w:spacing w:after="0" w:line="240" w:lineRule="auto"/>
        <w:rPr>
          <w:rFonts w:ascii="Times New Roman" w:eastAsia="Times New Roman" w:hAnsi="Times New Roman" w:cs="Times New Roman"/>
          <w:kern w:val="1"/>
          <w:sz w:val="24"/>
          <w:szCs w:val="24"/>
          <w:lang w:eastAsia="ar-SA"/>
        </w:rPr>
      </w:pPr>
      <w:r w:rsidRPr="001E4F09">
        <w:rPr>
          <w:rFonts w:ascii="Times New Roman" w:eastAsia="Times New Roman" w:hAnsi="Times New Roman" w:cs="Times New Roman"/>
          <w:kern w:val="1"/>
          <w:sz w:val="24"/>
          <w:szCs w:val="24"/>
          <w:lang w:val="sr-Cyrl-CS" w:eastAsia="ar-SA"/>
        </w:rPr>
        <w:t xml:space="preserve">   (навести назив и седиште свих подизвођача)</w:t>
      </w:r>
      <w:r w:rsidRPr="001E4F09">
        <w:rPr>
          <w:rFonts w:ascii="Times New Roman" w:eastAsia="Times New Roman" w:hAnsi="Times New Roman" w:cs="Times New Roman"/>
          <w:kern w:val="1"/>
          <w:sz w:val="24"/>
          <w:szCs w:val="24"/>
          <w:lang w:eastAsia="ar-SA"/>
        </w:rPr>
        <w:tab/>
      </w:r>
    </w:p>
    <w:p w:rsidR="001E4F09" w:rsidRPr="001E4F09" w:rsidRDefault="001E4F09" w:rsidP="001E4F09">
      <w:pPr>
        <w:tabs>
          <w:tab w:val="left" w:pos="1845"/>
          <w:tab w:val="left" w:pos="8055"/>
        </w:tabs>
        <w:suppressAutoHyphens/>
        <w:spacing w:after="0" w:line="240" w:lineRule="auto"/>
        <w:rPr>
          <w:rFonts w:ascii="Times New Roman" w:eastAsia="Times New Roman" w:hAnsi="Times New Roman" w:cs="Times New Roman"/>
          <w:kern w:val="1"/>
          <w:sz w:val="24"/>
          <w:szCs w:val="24"/>
          <w:lang w:val="sr-Cyrl-CS" w:eastAsia="ar-SA"/>
        </w:rPr>
      </w:pPr>
    </w:p>
    <w:p w:rsidR="00031641" w:rsidRDefault="00031641" w:rsidP="001E4F09">
      <w:pPr>
        <w:tabs>
          <w:tab w:val="left" w:pos="8055"/>
        </w:tabs>
        <w:suppressAutoHyphens/>
        <w:spacing w:after="0" w:line="240" w:lineRule="auto"/>
        <w:rPr>
          <w:rFonts w:ascii="Times New Roman" w:eastAsia="Times New Roman" w:hAnsi="Times New Roman" w:cs="Times New Roman"/>
          <w:b/>
          <w:w w:val="200"/>
          <w:kern w:val="1"/>
          <w:sz w:val="24"/>
          <w:szCs w:val="24"/>
          <w:lang w:eastAsia="ar-SA"/>
        </w:rPr>
      </w:pP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b/>
          <w:w w:val="200"/>
          <w:kern w:val="1"/>
          <w:sz w:val="24"/>
          <w:szCs w:val="24"/>
          <w:lang w:val="sr-Cyrl-CS" w:eastAsia="ar-SA"/>
        </w:rPr>
      </w:pPr>
      <w:r w:rsidRPr="001E4F09">
        <w:rPr>
          <w:rFonts w:ascii="Times New Roman" w:eastAsia="Times New Roman" w:hAnsi="Times New Roman" w:cs="Times New Roman"/>
          <w:b/>
          <w:w w:val="200"/>
          <w:kern w:val="1"/>
          <w:sz w:val="24"/>
          <w:szCs w:val="24"/>
          <w:lang w:val="sr-Cyrl-CS" w:eastAsia="ar-SA"/>
        </w:rPr>
        <w:t>в) као заједничку понуду</w:t>
      </w: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b/>
          <w:w w:val="200"/>
          <w:kern w:val="1"/>
          <w:sz w:val="24"/>
          <w:szCs w:val="24"/>
          <w:lang w:val="sr-Cyrl-CS" w:eastAsia="ar-SA"/>
        </w:rPr>
      </w:pPr>
    </w:p>
    <w:p w:rsidR="001E4F09" w:rsidRPr="00F543F8"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eastAsia="ar-SA"/>
        </w:rPr>
      </w:pPr>
      <w:r w:rsidRPr="001E4F09">
        <w:rPr>
          <w:rFonts w:ascii="Times New Roman" w:eastAsia="Times New Roman" w:hAnsi="Times New Roman" w:cs="Times New Roman"/>
          <w:kern w:val="1"/>
          <w:sz w:val="24"/>
          <w:szCs w:val="24"/>
          <w:lang w:val="sr-Cyrl-CS" w:eastAsia="ar-SA"/>
        </w:rPr>
        <w:t>1. _________________________________________</w:t>
      </w:r>
      <w:r w:rsidR="00F543F8">
        <w:rPr>
          <w:rFonts w:ascii="Times New Roman" w:eastAsia="Times New Roman" w:hAnsi="Times New Roman" w:cs="Times New Roman"/>
          <w:kern w:val="1"/>
          <w:sz w:val="24"/>
          <w:szCs w:val="24"/>
          <w:lang w:val="sr-Cyrl-CS" w:eastAsia="ar-SA"/>
        </w:rPr>
        <w:t>_______________________________</w:t>
      </w: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val="sr-Cyrl-CS" w:eastAsia="ar-SA"/>
        </w:rPr>
      </w:pPr>
    </w:p>
    <w:p w:rsidR="001E4F09" w:rsidRPr="00F543F8"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eastAsia="ar-SA"/>
        </w:rPr>
      </w:pPr>
      <w:r w:rsidRPr="001E4F09">
        <w:rPr>
          <w:rFonts w:ascii="Times New Roman" w:eastAsia="Times New Roman" w:hAnsi="Times New Roman" w:cs="Times New Roman"/>
          <w:kern w:val="1"/>
          <w:sz w:val="24"/>
          <w:szCs w:val="24"/>
          <w:lang w:val="sr-Cyrl-CS" w:eastAsia="ar-SA"/>
        </w:rPr>
        <w:t>2. _________________________________________</w:t>
      </w:r>
      <w:r w:rsidR="00F543F8">
        <w:rPr>
          <w:rFonts w:ascii="Times New Roman" w:eastAsia="Times New Roman" w:hAnsi="Times New Roman" w:cs="Times New Roman"/>
          <w:kern w:val="1"/>
          <w:sz w:val="24"/>
          <w:szCs w:val="24"/>
          <w:lang w:val="sr-Cyrl-CS" w:eastAsia="ar-SA"/>
        </w:rPr>
        <w:t>_______________________________</w:t>
      </w: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tabs>
          <w:tab w:val="left" w:pos="8055"/>
        </w:tabs>
        <w:suppressAutoHyphens/>
        <w:spacing w:after="0" w:line="240" w:lineRule="auto"/>
        <w:ind w:hanging="360"/>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val="sr-Cyrl-RS" w:eastAsia="ar-SA"/>
        </w:rPr>
        <w:t xml:space="preserve">      </w:t>
      </w:r>
      <w:r w:rsidRPr="001E4F09">
        <w:rPr>
          <w:rFonts w:ascii="Times New Roman" w:eastAsia="Times New Roman" w:hAnsi="Times New Roman" w:cs="Times New Roman"/>
          <w:kern w:val="1"/>
          <w:sz w:val="24"/>
          <w:szCs w:val="24"/>
          <w:lang w:val="sr-Cyrl-CS" w:eastAsia="ar-SA"/>
        </w:rPr>
        <w:t xml:space="preserve">3. ________________________________________________________________________ </w:t>
      </w: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val="sr-Cyrl-RS" w:eastAsia="ar-SA"/>
        </w:rPr>
      </w:pP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val="sr-Cyrl-CS" w:eastAsia="ar-SA"/>
        </w:rPr>
        <w:t>(навести назив и седиште свих понуђача из заједничке понуде)</w:t>
      </w:r>
    </w:p>
    <w:p w:rsidR="001E4F09"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eastAsia="ar-SA"/>
        </w:rPr>
      </w:pPr>
    </w:p>
    <w:p w:rsidR="00031641" w:rsidRPr="00031641" w:rsidRDefault="00031641" w:rsidP="001E4F09">
      <w:pPr>
        <w:tabs>
          <w:tab w:val="left" w:pos="8055"/>
        </w:tabs>
        <w:suppressAutoHyphens/>
        <w:spacing w:after="0" w:line="240" w:lineRule="auto"/>
        <w:rPr>
          <w:rFonts w:ascii="Times New Roman" w:eastAsia="Times New Roman" w:hAnsi="Times New Roman" w:cs="Times New Roman"/>
          <w:kern w:val="1"/>
          <w:sz w:val="24"/>
          <w:szCs w:val="24"/>
          <w:lang w:eastAsia="ar-SA"/>
        </w:rPr>
      </w:pP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val="sr-Cyrl-RS" w:eastAsia="ar-SA"/>
        </w:rPr>
      </w:pPr>
    </w:p>
    <w:tbl>
      <w:tblPr>
        <w:tblW w:w="10410" w:type="dxa"/>
        <w:tblInd w:w="-483" w:type="dxa"/>
        <w:tblLayout w:type="fixed"/>
        <w:tblLook w:val="0000" w:firstRow="0" w:lastRow="0" w:firstColumn="0" w:lastColumn="0" w:noHBand="0" w:noVBand="0"/>
      </w:tblPr>
      <w:tblGrid>
        <w:gridCol w:w="3810"/>
        <w:gridCol w:w="6600"/>
      </w:tblGrid>
      <w:tr w:rsidR="001E4F09" w:rsidRPr="001E4F09" w:rsidTr="00F543F8">
        <w:trPr>
          <w:trHeight w:val="611"/>
        </w:trPr>
        <w:tc>
          <w:tcPr>
            <w:tcW w:w="3810" w:type="dxa"/>
            <w:tcBorders>
              <w:top w:val="single" w:sz="4" w:space="0" w:color="000000"/>
              <w:left w:val="single" w:sz="4" w:space="0" w:color="000000"/>
              <w:bottom w:val="single" w:sz="4" w:space="0" w:color="000000"/>
            </w:tcBorders>
            <w:shd w:val="clear" w:color="auto" w:fill="auto"/>
            <w:vAlign w:val="center"/>
          </w:tcPr>
          <w:p w:rsidR="001E4F09" w:rsidRPr="000E6154" w:rsidRDefault="001E4F09" w:rsidP="00BC5035">
            <w:pPr>
              <w:suppressAutoHyphens/>
              <w:snapToGrid w:val="0"/>
              <w:spacing w:after="0" w:line="240" w:lineRule="auto"/>
              <w:rPr>
                <w:rFonts w:ascii="Times New Roman" w:eastAsia="Times New Roman" w:hAnsi="Times New Roman" w:cs="Times New Roman"/>
                <w:kern w:val="1"/>
                <w:sz w:val="24"/>
                <w:szCs w:val="24"/>
                <w:lang w:val="sr-Cyrl-CS" w:eastAsia="ar-SA"/>
              </w:rPr>
            </w:pPr>
            <w:r w:rsidRPr="000E6154">
              <w:rPr>
                <w:rFonts w:ascii="Times New Roman" w:eastAsia="Times New Roman" w:hAnsi="Times New Roman" w:cs="Times New Roman"/>
                <w:kern w:val="1"/>
                <w:sz w:val="24"/>
                <w:szCs w:val="24"/>
                <w:lang w:val="sr-Cyrl-CS" w:eastAsia="ar-SA"/>
              </w:rPr>
              <w:t>Рок испоруке</w:t>
            </w:r>
            <w:r w:rsidR="00BC5035">
              <w:rPr>
                <w:rFonts w:ascii="Times New Roman" w:eastAsia="Times New Roman" w:hAnsi="Times New Roman" w:cs="Times New Roman"/>
                <w:kern w:val="1"/>
                <w:sz w:val="24"/>
                <w:szCs w:val="24"/>
                <w:lang w:val="sr-Cyrl-CS" w:eastAsia="ar-SA"/>
              </w:rPr>
              <w:t xml:space="preserve"> и уградње сита</w:t>
            </w:r>
            <w:r w:rsidRPr="000E6154">
              <w:rPr>
                <w:rFonts w:ascii="Times New Roman" w:eastAsia="Times New Roman" w:hAnsi="Times New Roman" w:cs="Times New Roman"/>
                <w:kern w:val="1"/>
                <w:sz w:val="24"/>
                <w:szCs w:val="24"/>
                <w:lang w:val="sr-Cyrl-CS" w:eastAsia="ar-SA"/>
              </w:rPr>
              <w:t>:</w:t>
            </w:r>
            <w:r w:rsidR="00BC5035">
              <w:rPr>
                <w:rFonts w:ascii="Times New Roman" w:eastAsia="Times New Roman" w:hAnsi="Times New Roman" w:cs="Times New Roman"/>
                <w:kern w:val="1"/>
                <w:sz w:val="24"/>
                <w:szCs w:val="24"/>
                <w:lang w:val="sr-Cyrl-CS" w:eastAsia="ar-SA"/>
              </w:rPr>
              <w:t xml:space="preserve"> (максимум 45</w:t>
            </w:r>
            <w:r w:rsidRPr="000E6154">
              <w:rPr>
                <w:rFonts w:ascii="Times New Roman" w:eastAsia="Times New Roman" w:hAnsi="Times New Roman" w:cs="Times New Roman"/>
                <w:kern w:val="1"/>
                <w:sz w:val="24"/>
                <w:szCs w:val="24"/>
                <w:lang w:val="sr-Cyrl-CS" w:eastAsia="ar-SA"/>
              </w:rPr>
              <w:t xml:space="preserve"> дана од дана ступања уговора на снагу)</w:t>
            </w:r>
          </w:p>
        </w:tc>
        <w:tc>
          <w:tcPr>
            <w:tcW w:w="6600" w:type="dxa"/>
            <w:tcBorders>
              <w:top w:val="single" w:sz="4" w:space="0" w:color="000000"/>
              <w:left w:val="single" w:sz="4" w:space="0" w:color="000000"/>
              <w:bottom w:val="single" w:sz="4" w:space="0" w:color="000000"/>
              <w:right w:val="single" w:sz="4" w:space="0" w:color="000000"/>
            </w:tcBorders>
            <w:shd w:val="clear" w:color="auto" w:fill="auto"/>
          </w:tcPr>
          <w:p w:rsidR="001E4F09" w:rsidRPr="001E4F09" w:rsidRDefault="001E4F09" w:rsidP="001E4F09">
            <w:pPr>
              <w:keepNext/>
              <w:tabs>
                <w:tab w:val="num" w:pos="0"/>
              </w:tabs>
              <w:suppressAutoHyphens/>
              <w:spacing w:after="0" w:line="240" w:lineRule="auto"/>
              <w:ind w:left="432" w:hanging="432"/>
              <w:jc w:val="center"/>
              <w:outlineLvl w:val="0"/>
              <w:rPr>
                <w:rFonts w:ascii="Times New Roman" w:eastAsia="Times New Roman" w:hAnsi="Times New Roman" w:cs="Times New Roman"/>
                <w:b/>
                <w:bCs/>
                <w:kern w:val="1"/>
                <w:sz w:val="24"/>
                <w:szCs w:val="24"/>
                <w:lang w:val="sr-Cyrl-CS" w:eastAsia="ar-SA"/>
              </w:rPr>
            </w:pPr>
          </w:p>
          <w:p w:rsidR="001E4F09" w:rsidRPr="001E4F09" w:rsidRDefault="001E4F09" w:rsidP="001E4F09">
            <w:pPr>
              <w:keepNext/>
              <w:tabs>
                <w:tab w:val="num" w:pos="0"/>
              </w:tabs>
              <w:suppressAutoHyphens/>
              <w:spacing w:after="0" w:line="240" w:lineRule="auto"/>
              <w:ind w:left="432" w:hanging="432"/>
              <w:outlineLvl w:val="0"/>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val="sr-Cyrl-CS" w:eastAsia="ar-SA"/>
              </w:rPr>
              <w:t>________ дана од дана ступања уговора на снагу</w:t>
            </w:r>
          </w:p>
        </w:tc>
      </w:tr>
      <w:tr w:rsidR="001E4F09" w:rsidRPr="001E4F09" w:rsidTr="00F543F8">
        <w:trPr>
          <w:trHeight w:val="611"/>
        </w:trPr>
        <w:tc>
          <w:tcPr>
            <w:tcW w:w="3810" w:type="dxa"/>
            <w:tcBorders>
              <w:top w:val="single" w:sz="4" w:space="0" w:color="000000"/>
              <w:left w:val="single" w:sz="4" w:space="0" w:color="000000"/>
              <w:bottom w:val="single" w:sz="4" w:space="0" w:color="000000"/>
            </w:tcBorders>
            <w:shd w:val="clear" w:color="auto" w:fill="auto"/>
            <w:vAlign w:val="center"/>
          </w:tcPr>
          <w:p w:rsidR="001E4F09" w:rsidRPr="000E6154" w:rsidRDefault="001E4F09" w:rsidP="001E4F09">
            <w:pPr>
              <w:suppressAutoHyphens/>
              <w:snapToGrid w:val="0"/>
              <w:spacing w:after="0" w:line="240" w:lineRule="auto"/>
              <w:rPr>
                <w:rFonts w:ascii="Times New Roman" w:eastAsia="Times New Roman" w:hAnsi="Times New Roman" w:cs="Times New Roman"/>
                <w:kern w:val="1"/>
                <w:sz w:val="24"/>
                <w:szCs w:val="24"/>
                <w:lang w:val="sr-Cyrl-CS" w:eastAsia="ar-SA"/>
              </w:rPr>
            </w:pPr>
            <w:r w:rsidRPr="000E6154">
              <w:rPr>
                <w:rFonts w:ascii="Times New Roman" w:eastAsia="Times New Roman" w:hAnsi="Times New Roman" w:cs="Times New Roman"/>
                <w:kern w:val="1"/>
                <w:sz w:val="24"/>
                <w:szCs w:val="24"/>
                <w:lang w:val="sr-Cyrl-CS" w:eastAsia="ar-SA"/>
              </w:rPr>
              <w:t xml:space="preserve">Важност понуде: (не краће од </w:t>
            </w:r>
            <w:r w:rsidRPr="000E6154">
              <w:rPr>
                <w:rFonts w:ascii="Times New Roman" w:eastAsia="Times New Roman" w:hAnsi="Times New Roman" w:cs="Times New Roman"/>
                <w:kern w:val="1"/>
                <w:sz w:val="24"/>
                <w:szCs w:val="24"/>
                <w:lang w:val="sr-Cyrl-RS" w:eastAsia="ar-SA"/>
              </w:rPr>
              <w:t>6</w:t>
            </w:r>
            <w:r w:rsidRPr="000E6154">
              <w:rPr>
                <w:rFonts w:ascii="Times New Roman" w:eastAsia="Times New Roman" w:hAnsi="Times New Roman" w:cs="Times New Roman"/>
                <w:kern w:val="1"/>
                <w:sz w:val="24"/>
                <w:szCs w:val="24"/>
                <w:lang w:val="sr-Cyrl-CS" w:eastAsia="ar-SA"/>
              </w:rPr>
              <w:t>0 дана од дана отварања понуда.)</w:t>
            </w:r>
          </w:p>
        </w:tc>
        <w:tc>
          <w:tcPr>
            <w:tcW w:w="6600" w:type="dxa"/>
            <w:tcBorders>
              <w:top w:val="single" w:sz="4" w:space="0" w:color="000000"/>
              <w:left w:val="single" w:sz="4" w:space="0" w:color="000000"/>
              <w:bottom w:val="single" w:sz="4" w:space="0" w:color="000000"/>
              <w:right w:val="single" w:sz="4" w:space="0" w:color="000000"/>
            </w:tcBorders>
            <w:shd w:val="clear" w:color="auto" w:fill="auto"/>
          </w:tcPr>
          <w:p w:rsidR="001E4F09" w:rsidRPr="001E4F09" w:rsidRDefault="001E4F09" w:rsidP="001E4F09">
            <w:pPr>
              <w:keepNext/>
              <w:numPr>
                <w:ilvl w:val="0"/>
                <w:numId w:val="1"/>
              </w:numPr>
              <w:suppressAutoHyphens/>
              <w:snapToGrid w:val="0"/>
              <w:spacing w:after="0" w:line="240" w:lineRule="auto"/>
              <w:jc w:val="center"/>
              <w:outlineLvl w:val="0"/>
              <w:rPr>
                <w:rFonts w:ascii="Times New Roman" w:eastAsia="Times New Roman" w:hAnsi="Times New Roman" w:cs="Times New Roman"/>
                <w:b/>
                <w:bCs/>
                <w:kern w:val="1"/>
                <w:sz w:val="24"/>
                <w:szCs w:val="24"/>
                <w:lang w:eastAsia="ar-SA"/>
              </w:rPr>
            </w:pPr>
          </w:p>
          <w:p w:rsidR="001E4F09" w:rsidRPr="001E4F09" w:rsidRDefault="001E4F09" w:rsidP="001E4F09">
            <w:pPr>
              <w:keepNext/>
              <w:numPr>
                <w:ilvl w:val="0"/>
                <w:numId w:val="1"/>
              </w:numPr>
              <w:suppressAutoHyphens/>
              <w:snapToGrid w:val="0"/>
              <w:spacing w:after="0" w:line="240" w:lineRule="auto"/>
              <w:outlineLvl w:val="0"/>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val="sr-Cyrl-CS" w:eastAsia="ar-SA"/>
              </w:rPr>
              <w:t>_______</w:t>
            </w:r>
            <w:r w:rsidRPr="001E4F09">
              <w:rPr>
                <w:rFonts w:ascii="Times New Roman" w:eastAsia="Times New Roman" w:hAnsi="Times New Roman" w:cs="Times New Roman"/>
                <w:b/>
                <w:bCs/>
                <w:kern w:val="1"/>
                <w:sz w:val="24"/>
                <w:szCs w:val="24"/>
                <w:lang w:eastAsia="ar-SA"/>
              </w:rPr>
              <w:t xml:space="preserve"> дана од дана отварања понуда.</w:t>
            </w:r>
          </w:p>
          <w:p w:rsidR="001E4F09" w:rsidRPr="001E4F09" w:rsidRDefault="001E4F09" w:rsidP="001E4F09">
            <w:pPr>
              <w:keepNext/>
              <w:numPr>
                <w:ilvl w:val="0"/>
                <w:numId w:val="1"/>
              </w:numPr>
              <w:suppressAutoHyphens/>
              <w:spacing w:after="0" w:line="240" w:lineRule="auto"/>
              <w:jc w:val="center"/>
              <w:outlineLvl w:val="0"/>
              <w:rPr>
                <w:rFonts w:ascii="Times New Roman" w:eastAsia="Times New Roman" w:hAnsi="Times New Roman" w:cs="Times New Roman"/>
                <w:b/>
                <w:bCs/>
                <w:kern w:val="1"/>
                <w:sz w:val="24"/>
                <w:szCs w:val="24"/>
                <w:lang w:eastAsia="ar-SA"/>
              </w:rPr>
            </w:pPr>
          </w:p>
        </w:tc>
      </w:tr>
      <w:tr w:rsidR="001E4F09" w:rsidRPr="001E4F09" w:rsidTr="00F543F8">
        <w:trPr>
          <w:trHeight w:val="611"/>
        </w:trPr>
        <w:tc>
          <w:tcPr>
            <w:tcW w:w="3810" w:type="dxa"/>
            <w:tcBorders>
              <w:top w:val="single" w:sz="4" w:space="0" w:color="000000"/>
              <w:left w:val="single" w:sz="4" w:space="0" w:color="000000"/>
              <w:bottom w:val="single" w:sz="4" w:space="0" w:color="000000"/>
            </w:tcBorders>
            <w:shd w:val="clear" w:color="auto" w:fill="auto"/>
            <w:vAlign w:val="center"/>
          </w:tcPr>
          <w:p w:rsidR="001E4F09" w:rsidRPr="000E6154" w:rsidRDefault="001E4F09" w:rsidP="001E4F09">
            <w:pPr>
              <w:suppressAutoHyphens/>
              <w:snapToGrid w:val="0"/>
              <w:spacing w:after="0" w:line="240" w:lineRule="auto"/>
              <w:rPr>
                <w:rFonts w:ascii="Times New Roman" w:eastAsia="Times New Roman" w:hAnsi="Times New Roman" w:cs="Times New Roman"/>
                <w:kern w:val="1"/>
                <w:sz w:val="24"/>
                <w:szCs w:val="24"/>
                <w:lang w:val="sr-Cyrl-CS" w:eastAsia="ar-SA"/>
              </w:rPr>
            </w:pPr>
            <w:r w:rsidRPr="000E6154">
              <w:rPr>
                <w:rFonts w:ascii="Times New Roman" w:eastAsia="Times New Roman" w:hAnsi="Times New Roman" w:cs="Times New Roman"/>
                <w:kern w:val="1"/>
                <w:sz w:val="24"/>
                <w:szCs w:val="24"/>
                <w:lang w:val="sr-Cyrl-CS" w:eastAsia="ar-SA"/>
              </w:rPr>
              <w:t>Гарантни период:</w:t>
            </w:r>
            <w:r w:rsidR="003A65C5">
              <w:rPr>
                <w:rFonts w:ascii="Times New Roman" w:eastAsia="Times New Roman" w:hAnsi="Times New Roman" w:cs="Times New Roman"/>
                <w:kern w:val="1"/>
                <w:sz w:val="24"/>
                <w:szCs w:val="24"/>
                <w:lang w:val="sr-Cyrl-RS" w:eastAsia="ar-SA"/>
              </w:rPr>
              <w:t xml:space="preserve"> (</w:t>
            </w:r>
            <w:r w:rsidR="00724148" w:rsidRPr="00724148">
              <w:rPr>
                <w:rFonts w:ascii="Times New Roman" w:eastAsia="Times New Roman" w:hAnsi="Times New Roman" w:cs="Times New Roman"/>
                <w:kern w:val="1"/>
                <w:sz w:val="24"/>
                <w:szCs w:val="24"/>
                <w:lang w:val="sr-Cyrl-RS" w:eastAsia="ar-SA"/>
              </w:rPr>
              <w:t>Минимум 12 месеци од примопредаје и пуштања у пробни рад.</w:t>
            </w:r>
            <w:r w:rsidRPr="000E6154">
              <w:rPr>
                <w:rFonts w:ascii="Times New Roman" w:eastAsia="Times New Roman" w:hAnsi="Times New Roman" w:cs="Times New Roman"/>
                <w:kern w:val="1"/>
                <w:sz w:val="24"/>
                <w:szCs w:val="24"/>
                <w:lang w:val="sr-Cyrl-RS" w:eastAsia="ar-SA"/>
              </w:rPr>
              <w:t>)</w:t>
            </w:r>
          </w:p>
        </w:tc>
        <w:tc>
          <w:tcPr>
            <w:tcW w:w="6600" w:type="dxa"/>
            <w:tcBorders>
              <w:top w:val="single" w:sz="4" w:space="0" w:color="000000"/>
              <w:left w:val="single" w:sz="4" w:space="0" w:color="000000"/>
              <w:bottom w:val="single" w:sz="4" w:space="0" w:color="000000"/>
              <w:right w:val="single" w:sz="4" w:space="0" w:color="000000"/>
            </w:tcBorders>
            <w:shd w:val="clear" w:color="auto" w:fill="auto"/>
          </w:tcPr>
          <w:p w:rsidR="001E4F09" w:rsidRPr="001E4F09" w:rsidRDefault="001E4F09" w:rsidP="001E4F09">
            <w:pPr>
              <w:keepNext/>
              <w:numPr>
                <w:ilvl w:val="0"/>
                <w:numId w:val="1"/>
              </w:numPr>
              <w:suppressAutoHyphens/>
              <w:snapToGrid w:val="0"/>
              <w:spacing w:after="0" w:line="240" w:lineRule="auto"/>
              <w:jc w:val="center"/>
              <w:outlineLvl w:val="0"/>
              <w:rPr>
                <w:rFonts w:ascii="Times New Roman" w:eastAsia="Times New Roman" w:hAnsi="Times New Roman" w:cs="Times New Roman"/>
                <w:b/>
                <w:bCs/>
                <w:kern w:val="1"/>
                <w:sz w:val="24"/>
                <w:szCs w:val="24"/>
                <w:lang w:eastAsia="ar-SA"/>
              </w:rPr>
            </w:pPr>
          </w:p>
          <w:p w:rsidR="00724148" w:rsidRPr="00724148" w:rsidRDefault="001E4F09" w:rsidP="00724148">
            <w:pPr>
              <w:keepNext/>
              <w:numPr>
                <w:ilvl w:val="0"/>
                <w:numId w:val="1"/>
              </w:numPr>
              <w:suppressAutoHyphens/>
              <w:snapToGrid w:val="0"/>
              <w:spacing w:after="0" w:line="240" w:lineRule="auto"/>
              <w:outlineLvl w:val="0"/>
              <w:rPr>
                <w:rFonts w:ascii="Times New Roman" w:eastAsia="Times New Roman" w:hAnsi="Times New Roman" w:cs="Times New Roman"/>
                <w:b/>
                <w:bCs/>
                <w:kern w:val="1"/>
                <w:sz w:val="24"/>
                <w:szCs w:val="24"/>
                <w:lang w:val="sr-Cyrl-RS" w:eastAsia="ar-SA"/>
              </w:rPr>
            </w:pPr>
            <w:r w:rsidRPr="001E4F09">
              <w:rPr>
                <w:rFonts w:ascii="Times New Roman" w:eastAsia="Times New Roman" w:hAnsi="Times New Roman" w:cs="Times New Roman"/>
                <w:b/>
                <w:bCs/>
                <w:kern w:val="1"/>
                <w:sz w:val="24"/>
                <w:szCs w:val="24"/>
                <w:lang w:val="sr-Cyrl-CS" w:eastAsia="ar-SA"/>
              </w:rPr>
              <w:t>________</w:t>
            </w:r>
            <w:r w:rsidR="000E6154">
              <w:rPr>
                <w:rFonts w:ascii="Times New Roman" w:eastAsia="Times New Roman" w:hAnsi="Times New Roman" w:cs="Times New Roman"/>
                <w:b/>
                <w:bCs/>
                <w:kern w:val="1"/>
                <w:sz w:val="24"/>
                <w:szCs w:val="24"/>
                <w:lang w:eastAsia="ar-SA"/>
              </w:rPr>
              <w:t xml:space="preserve"> </w:t>
            </w:r>
            <w:r w:rsidR="00724148" w:rsidRPr="00724148">
              <w:rPr>
                <w:rFonts w:ascii="Times New Roman" w:eastAsia="Times New Roman" w:hAnsi="Times New Roman" w:cs="Times New Roman"/>
                <w:b/>
                <w:bCs/>
                <w:kern w:val="1"/>
                <w:sz w:val="24"/>
                <w:szCs w:val="24"/>
                <w:lang w:val="sr-Cyrl-RS" w:eastAsia="ar-SA"/>
              </w:rPr>
              <w:t>месеци од примопредаје и пуштања у пробни рад.</w:t>
            </w:r>
          </w:p>
          <w:p w:rsidR="001E4F09" w:rsidRPr="001E4F09" w:rsidRDefault="001E4F09" w:rsidP="001E4F09">
            <w:pPr>
              <w:keepNext/>
              <w:numPr>
                <w:ilvl w:val="0"/>
                <w:numId w:val="1"/>
              </w:numPr>
              <w:suppressAutoHyphens/>
              <w:snapToGrid w:val="0"/>
              <w:spacing w:after="0" w:line="240" w:lineRule="auto"/>
              <w:outlineLvl w:val="0"/>
              <w:rPr>
                <w:rFonts w:ascii="Times New Roman" w:eastAsia="Times New Roman" w:hAnsi="Times New Roman" w:cs="Times New Roman"/>
                <w:b/>
                <w:bCs/>
                <w:kern w:val="1"/>
                <w:sz w:val="24"/>
                <w:szCs w:val="24"/>
                <w:lang w:eastAsia="ar-SA"/>
              </w:rPr>
            </w:pPr>
          </w:p>
        </w:tc>
      </w:tr>
      <w:tr w:rsidR="001E4F09" w:rsidRPr="001E4F09" w:rsidTr="00F543F8">
        <w:trPr>
          <w:trHeight w:val="611"/>
        </w:trPr>
        <w:tc>
          <w:tcPr>
            <w:tcW w:w="3810"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RS" w:eastAsia="ar-SA"/>
              </w:rPr>
              <w:t>Место и паритет испоруке:</w:t>
            </w:r>
            <w:r w:rsidRPr="001E4F09">
              <w:rPr>
                <w:rFonts w:ascii="Times New Roman" w:eastAsia="Times New Roman" w:hAnsi="Times New Roman" w:cs="Times New Roman"/>
                <w:kern w:val="1"/>
                <w:sz w:val="24"/>
                <w:szCs w:val="24"/>
                <w:lang w:val="sr-Cyrl-CS" w:eastAsia="ar-SA"/>
              </w:rPr>
              <w:t xml:space="preserve"> </w:t>
            </w:r>
          </w:p>
        </w:tc>
        <w:tc>
          <w:tcPr>
            <w:tcW w:w="6600" w:type="dxa"/>
            <w:tcBorders>
              <w:top w:val="single" w:sz="4" w:space="0" w:color="000000"/>
              <w:left w:val="single" w:sz="4" w:space="0" w:color="000000"/>
              <w:bottom w:val="single" w:sz="4" w:space="0" w:color="000000"/>
              <w:right w:val="single" w:sz="4" w:space="0" w:color="000000"/>
            </w:tcBorders>
            <w:shd w:val="clear" w:color="auto" w:fill="auto"/>
          </w:tcPr>
          <w:p w:rsidR="001E4F09" w:rsidRPr="001E4F09" w:rsidRDefault="001E4F09" w:rsidP="001E4F09">
            <w:pPr>
              <w:keepNext/>
              <w:numPr>
                <w:ilvl w:val="0"/>
                <w:numId w:val="1"/>
              </w:numPr>
              <w:suppressAutoHyphens/>
              <w:snapToGrid w:val="0"/>
              <w:spacing w:after="0" w:line="240" w:lineRule="auto"/>
              <w:jc w:val="center"/>
              <w:outlineLvl w:val="0"/>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 xml:space="preserve">ДДП Ресавица – </w:t>
            </w:r>
            <w:r w:rsidRPr="001E4F09">
              <w:rPr>
                <w:rFonts w:ascii="Times New Roman" w:eastAsia="Times New Roman" w:hAnsi="Times New Roman" w:cs="Times New Roman"/>
                <w:b/>
                <w:bCs/>
                <w:kern w:val="1"/>
                <w:sz w:val="24"/>
                <w:szCs w:val="24"/>
                <w:lang w:val="sr-Cyrl-CS" w:eastAsia="ar-SA"/>
              </w:rPr>
              <w:t xml:space="preserve">централни магацин </w:t>
            </w:r>
            <w:r w:rsidRPr="001E4F09">
              <w:rPr>
                <w:rFonts w:ascii="Times New Roman" w:eastAsia="Times New Roman" w:hAnsi="Times New Roman" w:cs="Times New Roman"/>
                <w:b/>
                <w:bCs/>
                <w:kern w:val="1"/>
                <w:sz w:val="24"/>
                <w:szCs w:val="24"/>
                <w:lang w:eastAsia="ar-SA"/>
              </w:rPr>
              <w:t>ЈП ПЕУ РЕСАВИЦА (Incoterms 2010).</w:t>
            </w:r>
          </w:p>
        </w:tc>
      </w:tr>
    </w:tbl>
    <w:p w:rsidR="001E4F09" w:rsidRPr="001E4F09"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Cs/>
          <w:kern w:val="1"/>
          <w:sz w:val="24"/>
          <w:szCs w:val="24"/>
          <w:lang w:val="sr-Cyrl-CS" w:eastAsia="ar-SA"/>
        </w:rPr>
      </w:pPr>
    </w:p>
    <w:p w:rsidR="00105C81" w:rsidRDefault="001E4F09" w:rsidP="001E4F09">
      <w:pPr>
        <w:suppressAutoHyphens/>
        <w:spacing w:after="0" w:line="240" w:lineRule="auto"/>
        <w:rPr>
          <w:rFonts w:ascii="Times New Roman" w:eastAsia="Times New Roman" w:hAnsi="Times New Roman" w:cs="Times New Roman"/>
          <w:bCs/>
          <w:kern w:val="1"/>
          <w:sz w:val="24"/>
          <w:szCs w:val="24"/>
          <w:lang w:eastAsia="ar-SA"/>
        </w:rPr>
      </w:pPr>
      <w:r w:rsidRPr="001E4F09">
        <w:rPr>
          <w:rFonts w:ascii="Times New Roman" w:eastAsia="Times New Roman" w:hAnsi="Times New Roman" w:cs="Times New Roman"/>
          <w:bCs/>
          <w:kern w:val="1"/>
          <w:sz w:val="24"/>
          <w:szCs w:val="24"/>
          <w:lang w:val="sr-Cyrl-CS" w:eastAsia="ar-SA"/>
        </w:rPr>
        <w:t xml:space="preserve">Лице за контакт по овој понуди је: </w:t>
      </w:r>
    </w:p>
    <w:p w:rsidR="00105C81" w:rsidRDefault="00105C81" w:rsidP="001E4F09">
      <w:pPr>
        <w:suppressAutoHyphens/>
        <w:spacing w:after="0" w:line="240" w:lineRule="auto"/>
        <w:rPr>
          <w:rFonts w:ascii="Times New Roman" w:eastAsia="Times New Roman" w:hAnsi="Times New Roman" w:cs="Times New Roman"/>
          <w:bCs/>
          <w:kern w:val="1"/>
          <w:sz w:val="24"/>
          <w:szCs w:val="24"/>
          <w:lang w:eastAsia="ar-SA"/>
        </w:rPr>
      </w:pPr>
    </w:p>
    <w:p w:rsidR="001E4F09" w:rsidRPr="001E4F09" w:rsidRDefault="001E4F09" w:rsidP="001E4F09">
      <w:pPr>
        <w:suppressAutoHyphens/>
        <w:spacing w:after="0" w:line="240" w:lineRule="auto"/>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CS" w:eastAsia="ar-SA"/>
        </w:rPr>
        <w:t>_____________________________________________</w:t>
      </w:r>
    </w:p>
    <w:p w:rsidR="001E4F09" w:rsidRPr="001E4F09" w:rsidRDefault="001E4F09" w:rsidP="001E4F09">
      <w:pPr>
        <w:pBdr>
          <w:bottom w:val="single" w:sz="8" w:space="2" w:color="000000"/>
        </w:pBd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pBdr>
          <w:bottom w:val="single" w:sz="8" w:space="2" w:color="000000"/>
        </w:pBdr>
        <w:suppressAutoHyphens/>
        <w:spacing w:after="0" w:line="240" w:lineRule="auto"/>
        <w:rPr>
          <w:rFonts w:ascii="Times New Roman" w:eastAsia="Times New Roman" w:hAnsi="Times New Roman" w:cs="Times New Roman"/>
          <w:kern w:val="1"/>
          <w:sz w:val="24"/>
          <w:szCs w:val="24"/>
          <w:lang w:val="sr-Cyrl-CS" w:eastAsia="ar-SA"/>
        </w:rPr>
      </w:pPr>
    </w:p>
    <w:p w:rsidR="00105C81" w:rsidRDefault="00105C81" w:rsidP="001E4F09">
      <w:pPr>
        <w:pBdr>
          <w:bottom w:val="single" w:sz="8" w:space="2" w:color="000000"/>
        </w:pBdr>
        <w:suppressAutoHyphens/>
        <w:spacing w:after="0" w:line="240" w:lineRule="auto"/>
        <w:rPr>
          <w:rFonts w:ascii="Times New Roman" w:eastAsia="Times New Roman" w:hAnsi="Times New Roman" w:cs="Times New Roman"/>
          <w:bCs/>
          <w:kern w:val="1"/>
          <w:sz w:val="24"/>
          <w:szCs w:val="24"/>
          <w:lang w:eastAsia="ar-SA"/>
        </w:rPr>
      </w:pPr>
    </w:p>
    <w:p w:rsidR="001E4F09" w:rsidRDefault="001E4F09" w:rsidP="001E4F09">
      <w:pPr>
        <w:pBdr>
          <w:bottom w:val="single" w:sz="8" w:space="2" w:color="000000"/>
        </w:pBdr>
        <w:suppressAutoHyphens/>
        <w:spacing w:after="0" w:line="240" w:lineRule="auto"/>
        <w:rPr>
          <w:rFonts w:ascii="Times New Roman" w:eastAsia="Times New Roman" w:hAnsi="Times New Roman" w:cs="Times New Roman"/>
          <w:bCs/>
          <w:kern w:val="1"/>
          <w:sz w:val="24"/>
          <w:szCs w:val="24"/>
          <w:lang w:eastAsia="ar-SA"/>
        </w:rPr>
      </w:pPr>
      <w:r w:rsidRPr="001E4F09">
        <w:rPr>
          <w:rFonts w:ascii="Times New Roman" w:eastAsia="Times New Roman" w:hAnsi="Times New Roman" w:cs="Times New Roman"/>
          <w:bCs/>
          <w:kern w:val="1"/>
          <w:sz w:val="24"/>
          <w:szCs w:val="24"/>
          <w:lang w:eastAsia="ar-SA"/>
        </w:rPr>
        <w:t xml:space="preserve">                                                                   </w:t>
      </w:r>
      <w:r w:rsidRPr="001E4F09">
        <w:rPr>
          <w:rFonts w:ascii="Times New Roman" w:eastAsia="Times New Roman" w:hAnsi="Times New Roman" w:cs="Times New Roman"/>
          <w:bCs/>
          <w:kern w:val="1"/>
          <w:sz w:val="24"/>
          <w:szCs w:val="24"/>
          <w:lang w:val="sr-Cyrl-CS" w:eastAsia="ar-SA"/>
        </w:rPr>
        <w:t>М.П.</w:t>
      </w:r>
      <w:r w:rsidRPr="001E4F09">
        <w:rPr>
          <w:rFonts w:ascii="Times New Roman" w:eastAsia="Times New Roman" w:hAnsi="Times New Roman" w:cs="Times New Roman"/>
          <w:bCs/>
          <w:kern w:val="1"/>
          <w:sz w:val="24"/>
          <w:szCs w:val="24"/>
          <w:lang w:eastAsia="ar-SA"/>
        </w:rPr>
        <w:t xml:space="preserve">               </w:t>
      </w:r>
      <w:r w:rsidRPr="001E4F09">
        <w:rPr>
          <w:rFonts w:ascii="Times New Roman" w:eastAsia="Times New Roman" w:hAnsi="Times New Roman" w:cs="Times New Roman"/>
          <w:bCs/>
          <w:kern w:val="1"/>
          <w:sz w:val="24"/>
          <w:szCs w:val="24"/>
          <w:lang w:val="sr-Cyrl-CS" w:eastAsia="ar-SA"/>
        </w:rPr>
        <w:t>Потпис одговорног лица понуде</w:t>
      </w:r>
    </w:p>
    <w:p w:rsidR="00105C81" w:rsidRDefault="00105C81" w:rsidP="001E4F09">
      <w:pPr>
        <w:pBdr>
          <w:bottom w:val="single" w:sz="8" w:space="2" w:color="000000"/>
        </w:pBdr>
        <w:suppressAutoHyphens/>
        <w:spacing w:after="0" w:line="240" w:lineRule="auto"/>
        <w:rPr>
          <w:rFonts w:ascii="Times New Roman" w:eastAsia="Times New Roman" w:hAnsi="Times New Roman" w:cs="Times New Roman"/>
          <w:bCs/>
          <w:kern w:val="1"/>
          <w:sz w:val="24"/>
          <w:szCs w:val="24"/>
          <w:lang w:eastAsia="ar-SA"/>
        </w:rPr>
      </w:pPr>
    </w:p>
    <w:p w:rsidR="00105C81" w:rsidRPr="00105C81" w:rsidRDefault="00105C81" w:rsidP="001E4F09">
      <w:pPr>
        <w:pBdr>
          <w:bottom w:val="single" w:sz="8" w:space="2" w:color="000000"/>
        </w:pBdr>
        <w:suppressAutoHyphens/>
        <w:spacing w:after="0" w:line="240" w:lineRule="auto"/>
        <w:rPr>
          <w:rFonts w:ascii="Times New Roman" w:eastAsia="Times New Roman" w:hAnsi="Times New Roman" w:cs="Times New Roman"/>
          <w:bCs/>
          <w:kern w:val="1"/>
          <w:sz w:val="24"/>
          <w:szCs w:val="24"/>
          <w:lang w:eastAsia="ar-SA"/>
        </w:rPr>
      </w:pPr>
    </w:p>
    <w:p w:rsidR="001E4F09" w:rsidRPr="001E4F09" w:rsidRDefault="001E4F09"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eastAsia="ar-SA"/>
        </w:rPr>
      </w:pPr>
    </w:p>
    <w:p w:rsidR="001E4F09" w:rsidRPr="001E4F09" w:rsidRDefault="001E4F09"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eastAsia="ar-SA"/>
        </w:rPr>
      </w:pPr>
    </w:p>
    <w:p w:rsidR="001E4F09" w:rsidRPr="001E4F09" w:rsidRDefault="001E4F09"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eastAsia="ar-SA"/>
        </w:rPr>
      </w:pPr>
    </w:p>
    <w:p w:rsidR="001E4F09" w:rsidRDefault="001E4F09" w:rsidP="00F543F8">
      <w:pPr>
        <w:tabs>
          <w:tab w:val="left" w:pos="3255"/>
        </w:tabs>
        <w:suppressAutoHyphens/>
        <w:spacing w:after="0" w:line="240" w:lineRule="auto"/>
        <w:rPr>
          <w:rFonts w:ascii="Times New Roman" w:eastAsia="Times New Roman" w:hAnsi="Times New Roman" w:cs="Times New Roman"/>
          <w:b/>
          <w:w w:val="200"/>
          <w:kern w:val="1"/>
          <w:sz w:val="24"/>
          <w:szCs w:val="24"/>
          <w:lang w:val="sr-Cyrl-CS" w:eastAsia="ar-SA"/>
        </w:rPr>
      </w:pPr>
    </w:p>
    <w:p w:rsidR="009F4F5F" w:rsidRDefault="009F4F5F" w:rsidP="00F543F8">
      <w:pPr>
        <w:tabs>
          <w:tab w:val="left" w:pos="3255"/>
        </w:tabs>
        <w:suppressAutoHyphens/>
        <w:spacing w:after="0" w:line="240" w:lineRule="auto"/>
        <w:rPr>
          <w:rFonts w:ascii="Times New Roman" w:eastAsia="Times New Roman" w:hAnsi="Times New Roman" w:cs="Times New Roman"/>
          <w:b/>
          <w:w w:val="200"/>
          <w:kern w:val="1"/>
          <w:sz w:val="24"/>
          <w:szCs w:val="24"/>
          <w:lang w:val="sr-Cyrl-CS" w:eastAsia="ar-SA"/>
        </w:rPr>
      </w:pPr>
    </w:p>
    <w:p w:rsidR="009F4F5F" w:rsidRPr="009F4F5F" w:rsidRDefault="009F4F5F" w:rsidP="00F543F8">
      <w:pPr>
        <w:tabs>
          <w:tab w:val="left" w:pos="3255"/>
        </w:tabs>
        <w:suppressAutoHyphens/>
        <w:spacing w:after="0" w:line="240" w:lineRule="auto"/>
        <w:rPr>
          <w:rFonts w:ascii="Times New Roman" w:eastAsia="Times New Roman" w:hAnsi="Times New Roman" w:cs="Times New Roman"/>
          <w:b/>
          <w:w w:val="200"/>
          <w:kern w:val="1"/>
          <w:sz w:val="24"/>
          <w:szCs w:val="24"/>
          <w:lang w:val="sr-Cyrl-CS" w:eastAsia="ar-SA"/>
        </w:rPr>
      </w:pPr>
    </w:p>
    <w:p w:rsidR="001E4F09" w:rsidRDefault="001E4F09"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eastAsia="ar-SA"/>
        </w:rPr>
      </w:pPr>
    </w:p>
    <w:p w:rsidR="00105C81" w:rsidRDefault="00105C81"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eastAsia="ar-SA"/>
        </w:rPr>
      </w:pPr>
    </w:p>
    <w:p w:rsidR="00105C81" w:rsidRDefault="00105C81"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eastAsia="ar-SA"/>
        </w:rPr>
      </w:pPr>
    </w:p>
    <w:p w:rsidR="00105C81" w:rsidRDefault="00105C81"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eastAsia="ar-SA"/>
        </w:rPr>
      </w:pPr>
    </w:p>
    <w:p w:rsidR="00105C81" w:rsidRDefault="00105C81"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eastAsia="ar-SA"/>
        </w:rPr>
      </w:pPr>
    </w:p>
    <w:p w:rsidR="00105C81" w:rsidRDefault="00105C81"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eastAsia="ar-SA"/>
        </w:rPr>
      </w:pPr>
    </w:p>
    <w:p w:rsidR="00105C81" w:rsidRDefault="00105C81"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eastAsia="ar-SA"/>
        </w:rPr>
      </w:pPr>
    </w:p>
    <w:p w:rsidR="00105C81" w:rsidRDefault="00105C81"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eastAsia="ar-SA"/>
        </w:rPr>
      </w:pPr>
    </w:p>
    <w:p w:rsidR="00105C81" w:rsidRDefault="00105C81"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eastAsia="ar-SA"/>
        </w:rPr>
      </w:pPr>
    </w:p>
    <w:p w:rsidR="00105C81" w:rsidRDefault="00105C81"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eastAsia="ar-SA"/>
        </w:rPr>
      </w:pPr>
    </w:p>
    <w:p w:rsidR="00105C81" w:rsidRDefault="00105C81"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eastAsia="ar-SA"/>
        </w:rPr>
      </w:pPr>
    </w:p>
    <w:p w:rsidR="00105C81" w:rsidRDefault="00105C81"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eastAsia="ar-SA"/>
        </w:rPr>
      </w:pPr>
    </w:p>
    <w:p w:rsidR="00105C81" w:rsidRDefault="00105C81"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eastAsia="ar-SA"/>
        </w:rPr>
      </w:pPr>
    </w:p>
    <w:p w:rsidR="00105C81" w:rsidRPr="00724148" w:rsidRDefault="00105C81" w:rsidP="00724148">
      <w:pPr>
        <w:tabs>
          <w:tab w:val="left" w:pos="3255"/>
        </w:tabs>
        <w:suppressAutoHyphens/>
        <w:spacing w:after="0" w:line="240" w:lineRule="auto"/>
        <w:rPr>
          <w:rFonts w:ascii="Times New Roman" w:eastAsia="Times New Roman" w:hAnsi="Times New Roman" w:cs="Times New Roman"/>
          <w:b/>
          <w:w w:val="200"/>
          <w:kern w:val="1"/>
          <w:sz w:val="24"/>
          <w:szCs w:val="24"/>
          <w:lang w:val="sr-Cyrl-CS" w:eastAsia="ar-SA"/>
        </w:rPr>
      </w:pPr>
    </w:p>
    <w:p w:rsidR="009F4F5F" w:rsidRDefault="009F4F5F" w:rsidP="00BC5035">
      <w:pPr>
        <w:tabs>
          <w:tab w:val="left" w:pos="3255"/>
        </w:tabs>
        <w:suppressAutoHyphens/>
        <w:spacing w:after="0" w:line="240" w:lineRule="auto"/>
        <w:rPr>
          <w:rFonts w:ascii="Times New Roman" w:eastAsia="Times New Roman" w:hAnsi="Times New Roman" w:cs="Times New Roman"/>
          <w:b/>
          <w:w w:val="200"/>
          <w:kern w:val="1"/>
          <w:sz w:val="24"/>
          <w:szCs w:val="24"/>
          <w:lang w:val="sr-Cyrl-CS" w:eastAsia="ar-SA"/>
        </w:rPr>
      </w:pPr>
    </w:p>
    <w:p w:rsidR="001E4F09" w:rsidRPr="001E4F09" w:rsidRDefault="001E4F09"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val="sr-Cyrl-RS" w:eastAsia="ar-SA"/>
        </w:rPr>
      </w:pPr>
      <w:r w:rsidRPr="001E4F09">
        <w:rPr>
          <w:rFonts w:ascii="Times New Roman" w:eastAsia="Times New Roman" w:hAnsi="Times New Roman" w:cs="Times New Roman"/>
          <w:b/>
          <w:w w:val="200"/>
          <w:kern w:val="1"/>
          <w:sz w:val="24"/>
          <w:szCs w:val="24"/>
          <w:lang w:val="sr-Cyrl-CS" w:eastAsia="ar-SA"/>
        </w:rPr>
        <w:t>(б)  ПОДАЦИ О ПОДИЗВОЂАЧУ</w:t>
      </w:r>
      <w:r w:rsidRPr="001E4F09">
        <w:rPr>
          <w:rFonts w:ascii="Times New Roman" w:eastAsia="Times New Roman" w:hAnsi="Times New Roman" w:cs="Times New Roman"/>
          <w:b/>
          <w:w w:val="200"/>
          <w:kern w:val="1"/>
          <w:sz w:val="24"/>
          <w:szCs w:val="24"/>
          <w:lang w:val="sr-Cyrl-RS" w:eastAsia="ar-SA"/>
        </w:rPr>
        <w:t xml:space="preserve"> </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Назив подизвођача или име и презиме:</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______________________________________________________________________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Седиште и адреса подизвођача:</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______________________________________________________________________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Матични број подизвођача или ЈМБГ: 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Порески идентификациони број подизвођача (ПИБ): 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Име особе за контакт: ___________________________________________________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Електронска адреса подизвођача (е-</w:t>
      </w:r>
      <w:r w:rsidRPr="001E4F09">
        <w:rPr>
          <w:rFonts w:ascii="Times New Roman" w:eastAsia="Times New Roman" w:hAnsi="Times New Roman" w:cs="Times New Roman"/>
          <w:kern w:val="1"/>
          <w:sz w:val="24"/>
          <w:szCs w:val="24"/>
          <w:lang w:eastAsia="ar-SA"/>
        </w:rPr>
        <w:t>mail</w:t>
      </w:r>
      <w:r w:rsidRPr="001E4F09">
        <w:rPr>
          <w:rFonts w:ascii="Times New Roman" w:eastAsia="Times New Roman" w:hAnsi="Times New Roman" w:cs="Times New Roman"/>
          <w:kern w:val="1"/>
          <w:sz w:val="24"/>
          <w:szCs w:val="24"/>
          <w:lang w:val="sr-Cyrl-CS" w:eastAsia="ar-SA"/>
        </w:rPr>
        <w:t>) : 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Телефон/Факс: _________________________________________________________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Проценат од укупне вредности набавке који се поверава подизвођачу__________ %</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Понуђач ће преко подизвођача извршити_____________________________________</w:t>
      </w:r>
      <w:r w:rsidRPr="001E4F09">
        <w:rPr>
          <w:rFonts w:ascii="Times New Roman" w:eastAsia="Times New Roman" w:hAnsi="Times New Roman" w:cs="Times New Roman"/>
          <w:kern w:val="1"/>
          <w:sz w:val="24"/>
          <w:szCs w:val="24"/>
          <w:lang w:val="sr-Cyrl-CS" w:eastAsia="ar-SA"/>
        </w:rPr>
        <w:br/>
        <w:t>________________________________________________________________________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(навести део предмета набавке који ће се извршити преко подизвођача)</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eastAsia="ar-SA"/>
        </w:rPr>
        <w:t xml:space="preserve">                                                        </w:t>
      </w:r>
      <w:r w:rsidRPr="001E4F09">
        <w:rPr>
          <w:rFonts w:ascii="Times New Roman" w:eastAsia="Times New Roman" w:hAnsi="Times New Roman" w:cs="Times New Roman"/>
          <w:kern w:val="1"/>
          <w:sz w:val="24"/>
          <w:szCs w:val="24"/>
          <w:lang w:val="sr-Cyrl-CS" w:eastAsia="ar-SA"/>
        </w:rPr>
        <w:t>Име и презиме одговорног  (овлашћеног) лица</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_______________________________________________</w:t>
      </w:r>
    </w:p>
    <w:p w:rsidR="001E4F09" w:rsidRPr="001E4F09" w:rsidRDefault="001E4F09" w:rsidP="001E4F09">
      <w:pPr>
        <w:tabs>
          <w:tab w:val="left" w:pos="6915"/>
        </w:tabs>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tabs>
          <w:tab w:val="left" w:pos="6915"/>
        </w:tabs>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tabs>
          <w:tab w:val="left" w:pos="6915"/>
        </w:tabs>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Датум:_________________                                                     Потпис овлашћеног лица</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М.П.</w:t>
      </w:r>
    </w:p>
    <w:p w:rsidR="001E4F09" w:rsidRPr="001E4F09" w:rsidRDefault="001E4F09" w:rsidP="001E4F09">
      <w:pPr>
        <w:tabs>
          <w:tab w:val="left" w:pos="5865"/>
        </w:tabs>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Место: _________________</w:t>
      </w:r>
      <w:r w:rsidRPr="001E4F09">
        <w:rPr>
          <w:rFonts w:ascii="Times New Roman" w:eastAsia="Times New Roman" w:hAnsi="Times New Roman" w:cs="Times New Roman"/>
          <w:kern w:val="1"/>
          <w:sz w:val="24"/>
          <w:szCs w:val="24"/>
          <w:lang w:val="sr-Cyrl-CS" w:eastAsia="ar-SA"/>
        </w:rPr>
        <w:tab/>
        <w:t>_______________________</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НАПОМЕНА:</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Образац (б) ,,ПОДАЦИ О ПОДИЗВОЂАЧУ“ попуњавају само они понуђачи који понуду подносе са подизвођачем.</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Latn-RS" w:eastAsia="ar-SA"/>
        </w:rPr>
      </w:pPr>
      <w:r w:rsidRPr="001E4F09">
        <w:rPr>
          <w:rFonts w:ascii="Times New Roman" w:eastAsia="Times New Roman" w:hAnsi="Times New Roman" w:cs="Times New Roman"/>
          <w:kern w:val="1"/>
          <w:sz w:val="24"/>
          <w:szCs w:val="24"/>
          <w:lang w:val="sr-Cyrl-CS" w:eastAsia="ar-SA"/>
        </w:rPr>
        <w:t>Уколико понуђач наступа са већим бројем подизвођача овај образац фотокопирати, попунити за сваког подизвођача и доставити уз понуду.</w:t>
      </w:r>
    </w:p>
    <w:p w:rsidR="001E4F09" w:rsidRPr="001E4F09" w:rsidRDefault="001E4F09" w:rsidP="001E4F09">
      <w:pPr>
        <w:suppressAutoHyphens/>
        <w:spacing w:after="0" w:line="240" w:lineRule="auto"/>
        <w:rPr>
          <w:rFonts w:ascii="Times New Roman" w:eastAsia="Times New Roman" w:hAnsi="Times New Roman" w:cs="Times New Roman"/>
          <w:b/>
          <w:w w:val="200"/>
          <w:kern w:val="1"/>
          <w:sz w:val="24"/>
          <w:szCs w:val="24"/>
          <w:lang w:val="sr-Cyrl-CS" w:eastAsia="ar-SA"/>
        </w:rPr>
      </w:pPr>
    </w:p>
    <w:p w:rsidR="001E4F09" w:rsidRPr="001E4F09" w:rsidRDefault="001E4F09"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eastAsia="ar-SA"/>
        </w:rPr>
      </w:pPr>
    </w:p>
    <w:p w:rsidR="001E4F09" w:rsidRPr="001E4F09" w:rsidRDefault="001E4F09"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eastAsia="ar-SA"/>
        </w:rPr>
      </w:pPr>
    </w:p>
    <w:p w:rsidR="001E4F09" w:rsidRPr="001E4F09" w:rsidRDefault="001E4F09"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eastAsia="ar-SA"/>
        </w:rPr>
      </w:pPr>
    </w:p>
    <w:p w:rsidR="009F4F5F" w:rsidRPr="00FF083C" w:rsidRDefault="009F4F5F"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val="sr-Cyrl-CS" w:eastAsia="ar-SA"/>
        </w:rPr>
      </w:pPr>
    </w:p>
    <w:p w:rsidR="009F4F5F" w:rsidRDefault="009F4F5F"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val="sr-Cyrl-CS" w:eastAsia="ar-SA"/>
        </w:rPr>
      </w:pPr>
    </w:p>
    <w:p w:rsidR="00BC5035" w:rsidRDefault="00BC5035"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val="sr-Cyrl-CS" w:eastAsia="ar-SA"/>
        </w:rPr>
      </w:pPr>
    </w:p>
    <w:p w:rsidR="001E4F09" w:rsidRPr="001E4F09" w:rsidRDefault="001E4F09"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val="sr-Cyrl-RS" w:eastAsia="ar-SA"/>
        </w:rPr>
      </w:pPr>
      <w:r w:rsidRPr="001E4F09">
        <w:rPr>
          <w:rFonts w:ascii="Times New Roman" w:eastAsia="Times New Roman" w:hAnsi="Times New Roman" w:cs="Times New Roman"/>
          <w:b/>
          <w:w w:val="200"/>
          <w:kern w:val="1"/>
          <w:sz w:val="24"/>
          <w:szCs w:val="24"/>
          <w:lang w:val="sr-Cyrl-CS" w:eastAsia="ar-SA"/>
        </w:rPr>
        <w:t>(в)  ПОДАЦИ О ПОНУЂАЧУ КОЈИ ЈЕ УЧЕСНИК У ЗАЈЕДНИЧКОЈ ПОНУДИ</w:t>
      </w:r>
      <w:r w:rsidRPr="001E4F09">
        <w:rPr>
          <w:rFonts w:ascii="Times New Roman" w:eastAsia="Times New Roman" w:hAnsi="Times New Roman" w:cs="Times New Roman"/>
          <w:b/>
          <w:w w:val="200"/>
          <w:kern w:val="1"/>
          <w:sz w:val="24"/>
          <w:szCs w:val="24"/>
          <w:lang w:val="sr-Cyrl-RS" w:eastAsia="ar-SA"/>
        </w:rPr>
        <w:t xml:space="preserve"> </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Назив понуђача или име и презиме:</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______________________________________________________________________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Седиште и адреса понуђача:</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______________________________________________________________________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Матични број понуђача или ЈМБГ:_________________________________________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Порески идентификациони број понуђача (ПИБ): 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Име особе за контакт: ___________________________________________________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Електронска адреса понуђача (е-</w:t>
      </w:r>
      <w:r w:rsidRPr="001E4F09">
        <w:rPr>
          <w:rFonts w:ascii="Times New Roman" w:eastAsia="Times New Roman" w:hAnsi="Times New Roman" w:cs="Times New Roman"/>
          <w:kern w:val="1"/>
          <w:sz w:val="24"/>
          <w:szCs w:val="24"/>
          <w:lang w:eastAsia="ar-SA"/>
        </w:rPr>
        <w:t>mail</w:t>
      </w:r>
      <w:r w:rsidRPr="001E4F09">
        <w:rPr>
          <w:rFonts w:ascii="Times New Roman" w:eastAsia="Times New Roman" w:hAnsi="Times New Roman" w:cs="Times New Roman"/>
          <w:kern w:val="1"/>
          <w:sz w:val="24"/>
          <w:szCs w:val="24"/>
          <w:lang w:val="sr-Cyrl-CS" w:eastAsia="ar-SA"/>
        </w:rPr>
        <w:t>) : 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Телефон/Факс: _________________________________________________________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Број рачуна понуђача и назив банке:</w:t>
      </w:r>
    </w:p>
    <w:p w:rsidR="001E4F09" w:rsidRPr="001E4F09" w:rsidRDefault="001E4F09" w:rsidP="001E4F09">
      <w:pPr>
        <w:pBdr>
          <w:bottom w:val="single" w:sz="8" w:space="2" w:color="000000"/>
        </w:pBd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Име и презиме одговорног  (овлашћеног) лица</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_______________________________________________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eastAsia="ar-SA"/>
        </w:rPr>
      </w:pPr>
    </w:p>
    <w:p w:rsidR="001E4F09" w:rsidRPr="001E4F09" w:rsidRDefault="001E4F09" w:rsidP="001E4F09">
      <w:pPr>
        <w:tabs>
          <w:tab w:val="left" w:pos="6915"/>
        </w:tabs>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Датум:_________________                                                     Потпис овлашћеног лица</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М.П.</w:t>
      </w:r>
    </w:p>
    <w:p w:rsidR="001E4F09" w:rsidRPr="001E4F09" w:rsidRDefault="001E4F09" w:rsidP="001E4F09">
      <w:pPr>
        <w:tabs>
          <w:tab w:val="left" w:pos="5865"/>
        </w:tabs>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Место: _________________</w:t>
      </w:r>
      <w:r w:rsidRPr="001E4F09">
        <w:rPr>
          <w:rFonts w:ascii="Times New Roman" w:eastAsia="Times New Roman" w:hAnsi="Times New Roman" w:cs="Times New Roman"/>
          <w:kern w:val="1"/>
          <w:sz w:val="24"/>
          <w:szCs w:val="24"/>
          <w:lang w:val="sr-Cyrl-CS" w:eastAsia="ar-SA"/>
        </w:rPr>
        <w:tab/>
        <w:t>_______________________</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НАПОМЕНА: Сви понуђачи учесници у заједничкој понуди одговарају неограничено солидарно према наручиоцу</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eastAsia="ar-SA"/>
        </w:rPr>
      </w:pPr>
      <w:r w:rsidRPr="001E4F09">
        <w:rPr>
          <w:rFonts w:ascii="Times New Roman" w:eastAsia="Times New Roman" w:hAnsi="Times New Roman" w:cs="Times New Roman"/>
          <w:kern w:val="1"/>
          <w:sz w:val="24"/>
          <w:szCs w:val="24"/>
          <w:lang w:val="sr-Cyrl-CS" w:eastAsia="ar-SA"/>
        </w:rPr>
        <w:t>Образац (в)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eastAsia="ar-SA"/>
        </w:rPr>
      </w:pPr>
    </w:p>
    <w:p w:rsid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9F4F5F" w:rsidRPr="009F4F5F" w:rsidRDefault="009F4F5F" w:rsidP="001E4F09">
      <w:pPr>
        <w:suppressAutoHyphens/>
        <w:spacing w:after="0" w:line="240" w:lineRule="auto"/>
        <w:rPr>
          <w:rFonts w:ascii="Times New Roman" w:eastAsia="Times New Roman" w:hAnsi="Times New Roman" w:cs="Times New Roman"/>
          <w:kern w:val="1"/>
          <w:sz w:val="24"/>
          <w:szCs w:val="24"/>
          <w:lang w:val="sr-Cyrl-CS" w:eastAsia="ar-SA"/>
        </w:rPr>
      </w:pPr>
    </w:p>
    <w:p w:rsidR="00E074F2" w:rsidRPr="00105C81" w:rsidRDefault="00E074F2" w:rsidP="00105C81">
      <w:pPr>
        <w:suppressAutoHyphens/>
        <w:spacing w:after="0" w:line="240" w:lineRule="auto"/>
        <w:rPr>
          <w:rFonts w:ascii="Times New Roman" w:eastAsia="Times New Roman" w:hAnsi="Times New Roman" w:cs="Times New Roman"/>
          <w:b/>
          <w:bCs/>
          <w:kern w:val="1"/>
          <w:sz w:val="24"/>
          <w:szCs w:val="24"/>
          <w:lang w:eastAsia="ar-SA"/>
        </w:rPr>
      </w:pPr>
    </w:p>
    <w:p w:rsidR="00E074F2" w:rsidRDefault="00E074F2" w:rsidP="001E4F09">
      <w:pPr>
        <w:suppressAutoHyphens/>
        <w:spacing w:after="0" w:line="240" w:lineRule="auto"/>
        <w:jc w:val="center"/>
        <w:rPr>
          <w:rFonts w:ascii="Times New Roman" w:eastAsia="Times New Roman" w:hAnsi="Times New Roman" w:cs="Times New Roman"/>
          <w:b/>
          <w:bCs/>
          <w:kern w:val="1"/>
          <w:sz w:val="24"/>
          <w:szCs w:val="24"/>
          <w:lang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Овлашћење за попуну менице – Менично писмо</w:t>
      </w: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kern w:val="1"/>
          <w:lang w:val="sr-Cyrl-CS" w:eastAsia="ar-SA"/>
        </w:rPr>
      </w:pPr>
    </w:p>
    <w:p w:rsidR="001E4F09" w:rsidRPr="001E4F09" w:rsidRDefault="001E4F09" w:rsidP="001E4F09">
      <w:pPr>
        <w:suppressAutoHyphens/>
        <w:spacing w:after="0" w:line="240" w:lineRule="auto"/>
        <w:ind w:left="1418" w:hanging="2171"/>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lang w:val="sr-Cyrl-CS" w:eastAsia="ar-SA"/>
        </w:rPr>
        <w:t xml:space="preserve">                На  основу  Закона  о  меници  и  Одлуке  о  облику,  садржини  и  начину  коришћења јединствених  инструмената платног промета</w:t>
      </w:r>
    </w:p>
    <w:p w:rsidR="001E4F09" w:rsidRPr="001E4F09" w:rsidRDefault="001E4F09" w:rsidP="001E4F09">
      <w:pPr>
        <w:suppressAutoHyphens/>
        <w:spacing w:after="0" w:line="240" w:lineRule="auto"/>
        <w:ind w:left="1418" w:hanging="2171"/>
        <w:rPr>
          <w:rFonts w:ascii="Times New Roman" w:eastAsia="Times New Roman" w:hAnsi="Times New Roman" w:cs="Times New Roman"/>
          <w:kern w:val="1"/>
          <w:lang w:val="sr-Cyrl-CS"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bCs/>
          <w:kern w:val="1"/>
          <w:lang w:val="sr-Cyrl-CS" w:eastAsia="ar-SA"/>
        </w:rPr>
      </w:pPr>
      <w:r w:rsidRPr="001E4F09">
        <w:rPr>
          <w:rFonts w:ascii="Times New Roman" w:eastAsia="Times New Roman" w:hAnsi="Times New Roman" w:cs="Times New Roman"/>
          <w:b/>
          <w:bCs/>
          <w:kern w:val="1"/>
          <w:lang w:val="sr-Cyrl-CS" w:eastAsia="ar-SA"/>
        </w:rPr>
        <w:t>ДУЖНИК:____________________________________</w:t>
      </w:r>
      <w:r w:rsidRPr="001E4F09">
        <w:rPr>
          <w:rFonts w:ascii="Times New Roman" w:eastAsia="Times New Roman" w:hAnsi="Times New Roman" w:cs="Times New Roman"/>
          <w:kern w:val="1"/>
          <w:lang w:val="sr-Cyrl-CS" w:eastAsia="ar-SA"/>
        </w:rPr>
        <w:t xml:space="preserve"> (назив и адреса)</w:t>
      </w:r>
    </w:p>
    <w:p w:rsidR="001E4F09" w:rsidRPr="001E4F09" w:rsidRDefault="001E4F09" w:rsidP="001E4F09">
      <w:pPr>
        <w:suppressAutoHyphens/>
        <w:spacing w:after="0" w:line="240" w:lineRule="auto"/>
        <w:rPr>
          <w:rFonts w:ascii="Times New Roman" w:eastAsia="Times New Roman" w:hAnsi="Times New Roman" w:cs="Times New Roman"/>
          <w:b/>
          <w:bCs/>
          <w:kern w:val="1"/>
          <w:lang w:val="sr-Cyrl-CS" w:eastAsia="ar-SA"/>
        </w:rPr>
      </w:pPr>
      <w:r w:rsidRPr="001E4F09">
        <w:rPr>
          <w:rFonts w:ascii="Times New Roman" w:eastAsia="Times New Roman" w:hAnsi="Times New Roman" w:cs="Times New Roman"/>
          <w:b/>
          <w:bCs/>
          <w:kern w:val="1"/>
          <w:lang w:val="sr-Cyrl-CS" w:eastAsia="ar-SA"/>
        </w:rPr>
        <w:t>МБ____________________________________</w:t>
      </w:r>
    </w:p>
    <w:p w:rsidR="001E4F09" w:rsidRPr="001E4F09" w:rsidRDefault="001E4F09" w:rsidP="001E4F09">
      <w:pPr>
        <w:suppressAutoHyphens/>
        <w:spacing w:after="0" w:line="240" w:lineRule="auto"/>
        <w:ind w:left="2171" w:hanging="2171"/>
        <w:rPr>
          <w:rFonts w:ascii="Times New Roman" w:eastAsia="Times New Roman" w:hAnsi="Times New Roman" w:cs="Times New Roman"/>
          <w:b/>
          <w:bCs/>
          <w:kern w:val="1"/>
          <w:lang w:val="sr-Cyrl-CS" w:eastAsia="ar-SA"/>
        </w:rPr>
      </w:pPr>
      <w:r w:rsidRPr="001E4F09">
        <w:rPr>
          <w:rFonts w:ascii="Times New Roman" w:eastAsia="Times New Roman" w:hAnsi="Times New Roman" w:cs="Times New Roman"/>
          <w:b/>
          <w:bCs/>
          <w:kern w:val="1"/>
          <w:lang w:val="sr-Cyrl-CS" w:eastAsia="ar-SA"/>
        </w:rPr>
        <w:t>ПИБ: ____________________________________</w:t>
      </w:r>
    </w:p>
    <w:p w:rsidR="001E4F09" w:rsidRPr="001E4F09" w:rsidRDefault="001E4F09" w:rsidP="001E4F09">
      <w:pPr>
        <w:suppressAutoHyphens/>
        <w:spacing w:after="0" w:line="240" w:lineRule="auto"/>
        <w:ind w:hanging="2171"/>
        <w:rPr>
          <w:rFonts w:ascii="Times New Roman" w:eastAsia="Times New Roman" w:hAnsi="Times New Roman" w:cs="Times New Roman"/>
          <w:b/>
          <w:bCs/>
          <w:kern w:val="1"/>
          <w:lang w:val="sr-Cyrl-CS" w:eastAsia="ar-SA"/>
        </w:rPr>
      </w:pPr>
      <w:r w:rsidRPr="001E4F09">
        <w:rPr>
          <w:rFonts w:ascii="Times New Roman" w:eastAsia="Times New Roman" w:hAnsi="Times New Roman" w:cs="Times New Roman"/>
          <w:b/>
          <w:bCs/>
          <w:kern w:val="1"/>
          <w:lang w:val="sr-Cyrl-CS" w:eastAsia="ar-SA"/>
        </w:rPr>
        <w:t xml:space="preserve">                                    ТЕКУЋИ РАЧУНИ  И НАЗИВ БАНАКА:  __________________________________________</w:t>
      </w:r>
    </w:p>
    <w:p w:rsidR="001E4F09" w:rsidRPr="001E4F09" w:rsidRDefault="001E4F09" w:rsidP="001E4F09">
      <w:pPr>
        <w:suppressAutoHyphens/>
        <w:spacing w:after="0" w:line="240" w:lineRule="auto"/>
        <w:ind w:left="2171" w:hanging="2171"/>
        <w:rPr>
          <w:rFonts w:ascii="Times New Roman" w:eastAsia="Times New Roman" w:hAnsi="Times New Roman" w:cs="Times New Roman"/>
          <w:b/>
          <w:bCs/>
          <w:kern w:val="1"/>
          <w:lang w:val="sr-Cyrl-CS" w:eastAsia="ar-SA"/>
        </w:rPr>
      </w:pPr>
      <w:r w:rsidRPr="001E4F09">
        <w:rPr>
          <w:rFonts w:ascii="Times New Roman" w:eastAsia="Times New Roman" w:hAnsi="Times New Roman" w:cs="Times New Roman"/>
          <w:b/>
          <w:bCs/>
          <w:kern w:val="1"/>
          <w:lang w:val="sr-Cyrl-CS" w:eastAsia="ar-SA"/>
        </w:rPr>
        <w:t>_________________________________________________</w:t>
      </w:r>
    </w:p>
    <w:p w:rsidR="001E4F09" w:rsidRPr="001E4F09" w:rsidRDefault="001E4F09" w:rsidP="001E4F09">
      <w:pPr>
        <w:suppressAutoHyphens/>
        <w:spacing w:after="0" w:line="240" w:lineRule="auto"/>
        <w:ind w:hanging="2171"/>
        <w:rPr>
          <w:rFonts w:ascii="Times New Roman" w:eastAsia="Times New Roman" w:hAnsi="Times New Roman" w:cs="Times New Roman"/>
          <w:b/>
          <w:bCs/>
          <w:kern w:val="1"/>
          <w:lang w:val="sr-Cyrl-CS" w:eastAsia="ar-SA"/>
        </w:rPr>
      </w:pPr>
      <w:r w:rsidRPr="001E4F09">
        <w:rPr>
          <w:rFonts w:ascii="Times New Roman" w:eastAsia="Times New Roman" w:hAnsi="Times New Roman" w:cs="Times New Roman"/>
          <w:b/>
          <w:bCs/>
          <w:kern w:val="1"/>
          <w:lang w:val="sr-Cyrl-CS" w:eastAsia="ar-SA"/>
        </w:rPr>
        <w:t xml:space="preserve">                                    ОДГОВОРНО ЛИЦЕ ЗА ЗАСТУПАЊЕ: _________________________________________________                                                 </w:t>
      </w:r>
      <w:r w:rsidRPr="001E4F09">
        <w:rPr>
          <w:rFonts w:ascii="Times New Roman" w:eastAsia="Times New Roman" w:hAnsi="Times New Roman" w:cs="Times New Roman"/>
          <w:b/>
          <w:bCs/>
          <w:kern w:val="1"/>
          <w:lang w:val="sr-Cyrl-RS" w:eastAsia="ar-SA"/>
        </w:rPr>
        <w:t xml:space="preserve">        </w:t>
      </w:r>
      <w:r w:rsidRPr="001E4F09">
        <w:rPr>
          <w:rFonts w:ascii="Times New Roman" w:eastAsia="Times New Roman" w:hAnsi="Times New Roman" w:cs="Times New Roman"/>
          <w:kern w:val="1"/>
          <w:lang w:val="sr-Cyrl-CS" w:eastAsia="ar-SA"/>
        </w:rPr>
        <w:t>(унети одговартајуће податке дужника – издаваоца менице)</w:t>
      </w: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bCs/>
          <w:kern w:val="1"/>
          <w:lang w:val="sr-Cyrl-RS" w:eastAsia="ar-SA"/>
        </w:rPr>
      </w:pPr>
      <w:r w:rsidRPr="001E4F09">
        <w:rPr>
          <w:rFonts w:ascii="Times New Roman" w:eastAsia="Times New Roman" w:hAnsi="Times New Roman" w:cs="Times New Roman"/>
          <w:b/>
          <w:bCs/>
          <w:kern w:val="1"/>
          <w:lang w:val="sr-Cyrl-CS" w:eastAsia="ar-SA"/>
        </w:rPr>
        <w:t>ИЗДАЈЕ</w:t>
      </w: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bCs/>
          <w:kern w:val="1"/>
          <w:lang w:val="sr-Cyrl-CS" w:eastAsia="ar-SA"/>
        </w:rPr>
      </w:pPr>
      <w:r w:rsidRPr="001E4F09">
        <w:rPr>
          <w:rFonts w:ascii="Times New Roman" w:eastAsia="Times New Roman" w:hAnsi="Times New Roman" w:cs="Times New Roman"/>
          <w:b/>
          <w:bCs/>
          <w:kern w:val="1"/>
          <w:lang w:val="sr-Cyrl-CS" w:eastAsia="ar-SA"/>
        </w:rPr>
        <w:t xml:space="preserve">ОВЛАШЋЕЊЕ - МЕНИЧНО ПИСМО </w:t>
      </w: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lang w:val="sr-Cyrl-CS" w:eastAsia="ar-SA"/>
        </w:rPr>
      </w:pPr>
      <w:r w:rsidRPr="001E4F09">
        <w:rPr>
          <w:rFonts w:ascii="Times New Roman" w:eastAsia="Times New Roman" w:hAnsi="Times New Roman" w:cs="Times New Roman"/>
          <w:b/>
          <w:bCs/>
          <w:kern w:val="1"/>
          <w:lang w:val="sr-Cyrl-CS" w:eastAsia="ar-SA"/>
        </w:rPr>
        <w:t>за корисника бланко сопствене менице</w:t>
      </w:r>
    </w:p>
    <w:p w:rsidR="001E4F09" w:rsidRPr="001E4F09" w:rsidRDefault="001E4F09" w:rsidP="003D72F5">
      <w:pPr>
        <w:suppressAutoHyphens/>
        <w:spacing w:after="0" w:line="240" w:lineRule="auto"/>
        <w:jc w:val="both"/>
        <w:rPr>
          <w:rFonts w:ascii="Times New Roman" w:eastAsia="Times New Roman" w:hAnsi="Times New Roman" w:cs="Times New Roman"/>
          <w:kern w:val="1"/>
          <w:lang w:val="sr-Cyrl-CS" w:eastAsia="ar-SA"/>
        </w:rPr>
      </w:pPr>
      <w:r w:rsidRPr="001E4F09">
        <w:rPr>
          <w:rFonts w:ascii="Times New Roman" w:eastAsia="Times New Roman" w:hAnsi="Times New Roman" w:cs="Times New Roman"/>
          <w:b/>
          <w:bCs/>
          <w:kern w:val="1"/>
          <w:lang w:val="sr-Cyrl-CS" w:eastAsia="ar-SA"/>
        </w:rPr>
        <w:t>КОРИСНИК: Јавно предузеће за подземну експлоатацију угља - Ресавица, (у даљем тексту: Поверилац)</w:t>
      </w:r>
    </w:p>
    <w:p w:rsidR="001E4F09" w:rsidRPr="001E4F09" w:rsidRDefault="001E4F09" w:rsidP="003D72F5">
      <w:pPr>
        <w:suppressAutoHyphens/>
        <w:spacing w:after="0" w:line="240" w:lineRule="auto"/>
        <w:ind w:left="709" w:hanging="2171"/>
        <w:jc w:val="both"/>
        <w:rPr>
          <w:rFonts w:ascii="Times New Roman" w:eastAsia="Times New Roman" w:hAnsi="Times New Roman" w:cs="Times New Roman"/>
          <w:kern w:val="1"/>
          <w:lang w:val="sr-Cyrl-RS" w:eastAsia="ar-SA"/>
        </w:rPr>
      </w:pPr>
      <w:r w:rsidRPr="001E4F09">
        <w:rPr>
          <w:rFonts w:ascii="Times New Roman" w:eastAsia="Times New Roman" w:hAnsi="Times New Roman" w:cs="Times New Roman"/>
          <w:kern w:val="1"/>
          <w:lang w:val="sr-Cyrl-CS" w:eastAsia="ar-SA"/>
        </w:rPr>
        <w:t xml:space="preserve">                        </w:t>
      </w:r>
      <w:r w:rsidRPr="001E4F09">
        <w:rPr>
          <w:rFonts w:ascii="Times New Roman" w:eastAsia="Times New Roman" w:hAnsi="Times New Roman" w:cs="Times New Roman"/>
          <w:kern w:val="1"/>
          <w:lang w:val="sr-Cyrl-RS" w:eastAsia="ar-SA"/>
        </w:rPr>
        <w:t xml:space="preserve">  </w:t>
      </w:r>
      <w:r w:rsidRPr="001E4F09">
        <w:rPr>
          <w:rFonts w:ascii="Times New Roman" w:eastAsia="Times New Roman" w:hAnsi="Times New Roman" w:cs="Times New Roman"/>
          <w:kern w:val="1"/>
          <w:lang w:val="sr-Cyrl-CS" w:eastAsia="ar-SA"/>
        </w:rPr>
        <w:t>Предајемо Вам бланко сопствену (соло) меницу број _________________ (унети  серијски број</w:t>
      </w:r>
    </w:p>
    <w:p w:rsidR="001E4F09" w:rsidRPr="001E4F09" w:rsidRDefault="001E4F09" w:rsidP="003D72F5">
      <w:pPr>
        <w:suppressAutoHyphens/>
        <w:spacing w:after="0" w:line="240" w:lineRule="auto"/>
        <w:ind w:left="709" w:hanging="2171"/>
        <w:jc w:val="both"/>
        <w:rPr>
          <w:rFonts w:ascii="Times New Roman" w:eastAsia="Times New Roman" w:hAnsi="Times New Roman" w:cs="Times New Roman"/>
          <w:kern w:val="1"/>
          <w:lang w:val="sr-Cyrl-RS" w:eastAsia="ar-SA"/>
        </w:rPr>
      </w:pPr>
      <w:r w:rsidRPr="001E4F09">
        <w:rPr>
          <w:rFonts w:ascii="Times New Roman" w:eastAsia="Times New Roman" w:hAnsi="Times New Roman" w:cs="Times New Roman"/>
          <w:kern w:val="1"/>
          <w:lang w:val="sr-Cyrl-RS" w:eastAsia="ar-SA"/>
        </w:rPr>
        <w:t xml:space="preserve">                          </w:t>
      </w:r>
      <w:r w:rsidRPr="001E4F09">
        <w:rPr>
          <w:rFonts w:ascii="Times New Roman" w:eastAsia="Times New Roman" w:hAnsi="Times New Roman" w:cs="Times New Roman"/>
          <w:kern w:val="1"/>
          <w:lang w:val="sr-Cyrl-CS" w:eastAsia="ar-SA"/>
        </w:rPr>
        <w:t>менице), као средство финансијског обезбеђења за озбиљност понуде поднете у поступку јавне</w:t>
      </w:r>
    </w:p>
    <w:p w:rsidR="003D72F5" w:rsidRDefault="001E4F09" w:rsidP="003D72F5">
      <w:pPr>
        <w:suppressAutoHyphens/>
        <w:spacing w:after="0" w:line="240" w:lineRule="auto"/>
        <w:ind w:left="709" w:hanging="2171"/>
        <w:jc w:val="both"/>
        <w:rPr>
          <w:rFonts w:ascii="Times New Roman" w:eastAsia="Times New Roman" w:hAnsi="Times New Roman" w:cs="Times New Roman"/>
          <w:b/>
          <w:kern w:val="1"/>
          <w:lang w:eastAsia="ar-SA"/>
        </w:rPr>
      </w:pPr>
      <w:r w:rsidRPr="001E4F09">
        <w:rPr>
          <w:rFonts w:ascii="Times New Roman" w:eastAsia="Times New Roman" w:hAnsi="Times New Roman" w:cs="Times New Roman"/>
          <w:kern w:val="1"/>
          <w:lang w:val="sr-Cyrl-RS" w:eastAsia="ar-SA"/>
        </w:rPr>
        <w:t xml:space="preserve">                          </w:t>
      </w:r>
      <w:r w:rsidRPr="001E4F09">
        <w:rPr>
          <w:rFonts w:ascii="Times New Roman" w:eastAsia="Times New Roman" w:hAnsi="Times New Roman" w:cs="Times New Roman"/>
          <w:kern w:val="1"/>
          <w:lang w:val="sr-Cyrl-CS" w:eastAsia="ar-SA"/>
        </w:rPr>
        <w:t xml:space="preserve">набавке </w:t>
      </w:r>
      <w:r w:rsidR="003D72F5">
        <w:rPr>
          <w:rFonts w:ascii="Times New Roman" w:eastAsia="Times New Roman" w:hAnsi="Times New Roman" w:cs="Times New Roman"/>
          <w:kern w:val="1"/>
          <w:lang w:val="sr-Cyrl-RS" w:eastAsia="ar-SA"/>
        </w:rPr>
        <w:t>мале вредности</w:t>
      </w:r>
      <w:r w:rsidR="003D72F5">
        <w:rPr>
          <w:rFonts w:ascii="Times New Roman" w:eastAsia="Times New Roman" w:hAnsi="Times New Roman" w:cs="Times New Roman"/>
          <w:kern w:val="1"/>
          <w:lang w:eastAsia="ar-SA"/>
        </w:rPr>
        <w:t xml:space="preserve"> </w:t>
      </w:r>
      <w:r w:rsidRPr="001E4F09">
        <w:rPr>
          <w:rFonts w:ascii="Times New Roman" w:eastAsia="Times New Roman" w:hAnsi="Times New Roman" w:cs="Times New Roman"/>
          <w:kern w:val="1"/>
          <w:lang w:val="sr-Cyrl-RS" w:eastAsia="ar-SA"/>
        </w:rPr>
        <w:t>добара</w:t>
      </w:r>
      <w:r w:rsidR="003D72F5">
        <w:rPr>
          <w:rFonts w:ascii="Times New Roman" w:eastAsia="Times New Roman" w:hAnsi="Times New Roman" w:cs="Times New Roman"/>
          <w:kern w:val="1"/>
          <w:lang w:eastAsia="ar-SA"/>
        </w:rPr>
        <w:t>,</w:t>
      </w:r>
      <w:r w:rsidRPr="001E4F09">
        <w:rPr>
          <w:rFonts w:ascii="Times New Roman" w:eastAsia="Times New Roman" w:hAnsi="Times New Roman" w:cs="Times New Roman"/>
          <w:kern w:val="1"/>
          <w:lang w:val="sr-Cyrl-RS" w:eastAsia="ar-SA"/>
        </w:rPr>
        <w:t xml:space="preserve"> </w:t>
      </w:r>
      <w:r w:rsidRPr="001E4F09">
        <w:rPr>
          <w:rFonts w:ascii="Times New Roman" w:eastAsia="Times New Roman" w:hAnsi="Times New Roman" w:cs="Times New Roman"/>
          <w:b/>
          <w:kern w:val="1"/>
          <w:lang w:val="sr-Cyrl-CS" w:eastAsia="ar-SA"/>
        </w:rPr>
        <w:t xml:space="preserve">број </w:t>
      </w:r>
      <w:r w:rsidR="008B044B">
        <w:rPr>
          <w:rFonts w:ascii="Times New Roman" w:eastAsia="Times New Roman" w:hAnsi="Times New Roman" w:cs="Times New Roman"/>
          <w:b/>
          <w:kern w:val="1"/>
          <w:lang w:val="sr-Cyrl-RS" w:eastAsia="ar-SA"/>
        </w:rPr>
        <w:t>70/17</w:t>
      </w:r>
      <w:r w:rsidRPr="001E4F09">
        <w:rPr>
          <w:rFonts w:ascii="Times New Roman" w:eastAsia="Times New Roman" w:hAnsi="Times New Roman" w:cs="Times New Roman"/>
          <w:b/>
          <w:kern w:val="1"/>
          <w:lang w:val="sr-Cyrl-CS" w:eastAsia="ar-SA"/>
        </w:rPr>
        <w:t xml:space="preserve"> </w:t>
      </w:r>
      <w:r w:rsidRPr="001E4F09">
        <w:rPr>
          <w:rFonts w:ascii="Times New Roman" w:eastAsia="Times New Roman" w:hAnsi="Times New Roman" w:cs="Times New Roman"/>
          <w:b/>
          <w:kern w:val="1"/>
          <w:lang w:val="sr-Cyrl-RS" w:eastAsia="ar-SA"/>
        </w:rPr>
        <w:t>–</w:t>
      </w:r>
      <w:r w:rsidRPr="001E4F09">
        <w:rPr>
          <w:rFonts w:ascii="Times New Roman" w:eastAsia="Times New Roman" w:hAnsi="Times New Roman" w:cs="Times New Roman"/>
          <w:b/>
          <w:kern w:val="1"/>
          <w:lang w:val="sr-Cyrl-CS" w:eastAsia="ar-SA"/>
        </w:rPr>
        <w:t xml:space="preserve"> </w:t>
      </w:r>
      <w:r w:rsidR="008B044B">
        <w:rPr>
          <w:rFonts w:ascii="Times New Roman" w:eastAsia="Times New Roman" w:hAnsi="Times New Roman" w:cs="Times New Roman"/>
          <w:b/>
          <w:kern w:val="1"/>
          <w:lang w:val="sr-Cyrl-RS" w:eastAsia="ar-SA"/>
        </w:rPr>
        <w:t xml:space="preserve">Вибро </w:t>
      </w:r>
      <w:r w:rsidR="003D72F5">
        <w:rPr>
          <w:rFonts w:ascii="Times New Roman" w:eastAsia="Times New Roman" w:hAnsi="Times New Roman" w:cs="Times New Roman"/>
          <w:b/>
          <w:kern w:val="1"/>
          <w:lang w:val="sr-Cyrl-RS" w:eastAsia="ar-SA"/>
        </w:rPr>
        <w:t>механизам хоризонталног сита за</w:t>
      </w:r>
      <w:r w:rsidR="003D72F5">
        <w:rPr>
          <w:rFonts w:ascii="Times New Roman" w:eastAsia="Times New Roman" w:hAnsi="Times New Roman" w:cs="Times New Roman"/>
          <w:b/>
          <w:kern w:val="1"/>
          <w:lang w:eastAsia="ar-SA"/>
        </w:rPr>
        <w:t xml:space="preserve"> </w:t>
      </w:r>
    </w:p>
    <w:p w:rsidR="001E4F09" w:rsidRPr="001E4F09" w:rsidRDefault="003D72F5" w:rsidP="003D72F5">
      <w:pPr>
        <w:suppressAutoHyphens/>
        <w:spacing w:after="0" w:line="240" w:lineRule="auto"/>
        <w:ind w:left="709" w:hanging="2171"/>
        <w:jc w:val="both"/>
        <w:rPr>
          <w:rFonts w:ascii="Times New Roman" w:eastAsia="Times New Roman" w:hAnsi="Times New Roman" w:cs="Times New Roman"/>
          <w:b/>
          <w:kern w:val="1"/>
          <w:lang w:val="sr-Cyrl-RS" w:eastAsia="ar-SA"/>
        </w:rPr>
      </w:pPr>
      <w:r>
        <w:rPr>
          <w:rFonts w:ascii="Times New Roman" w:eastAsia="Times New Roman" w:hAnsi="Times New Roman" w:cs="Times New Roman"/>
          <w:b/>
          <w:kern w:val="1"/>
          <w:lang w:eastAsia="ar-SA"/>
        </w:rPr>
        <w:t xml:space="preserve">                          </w:t>
      </w:r>
      <w:r w:rsidR="008B044B">
        <w:rPr>
          <w:rFonts w:ascii="Times New Roman" w:eastAsia="Times New Roman" w:hAnsi="Times New Roman" w:cs="Times New Roman"/>
          <w:b/>
          <w:kern w:val="1"/>
          <w:lang w:val="sr-Cyrl-RS" w:eastAsia="ar-SA"/>
        </w:rPr>
        <w:t>откапавање суспензије</w:t>
      </w:r>
    </w:p>
    <w:p w:rsidR="001E4F09" w:rsidRPr="001E4F09" w:rsidRDefault="001E4F09" w:rsidP="003D72F5">
      <w:pPr>
        <w:suppressAutoHyphens/>
        <w:spacing w:after="0" w:line="240" w:lineRule="auto"/>
        <w:ind w:left="709" w:hanging="2171"/>
        <w:jc w:val="both"/>
        <w:rPr>
          <w:rFonts w:ascii="Times New Roman" w:eastAsia="Times New Roman" w:hAnsi="Times New Roman" w:cs="Times New Roman"/>
          <w:b/>
          <w:kern w:val="1"/>
          <w:lang w:val="sr-Cyrl-RS" w:eastAsia="ar-SA"/>
        </w:rPr>
      </w:pPr>
      <w:r w:rsidRPr="001E4F09">
        <w:rPr>
          <w:rFonts w:ascii="Times New Roman" w:eastAsia="Times New Roman" w:hAnsi="Times New Roman" w:cs="Times New Roman"/>
          <w:b/>
          <w:kern w:val="1"/>
          <w:lang w:val="sr-Cyrl-RS" w:eastAsia="ar-SA"/>
        </w:rPr>
        <w:t xml:space="preserve">  </w:t>
      </w:r>
    </w:p>
    <w:p w:rsidR="003D72F5" w:rsidRDefault="001E4F09" w:rsidP="003D72F5">
      <w:pPr>
        <w:suppressAutoHyphens/>
        <w:spacing w:after="0" w:line="240" w:lineRule="auto"/>
        <w:jc w:val="both"/>
        <w:rPr>
          <w:rFonts w:ascii="Times New Roman" w:eastAsia="Times New Roman" w:hAnsi="Times New Roman" w:cs="Times New Roman"/>
          <w:kern w:val="1"/>
          <w:lang w:eastAsia="ar-SA"/>
        </w:rPr>
      </w:pPr>
      <w:r w:rsidRPr="001E4F09">
        <w:rPr>
          <w:rFonts w:ascii="Times New Roman" w:eastAsia="Times New Roman" w:hAnsi="Times New Roman" w:cs="Times New Roman"/>
          <w:kern w:val="1"/>
          <w:lang w:val="sr-Cyrl-CS" w:eastAsia="ar-SA"/>
        </w:rPr>
        <w:t>Овлашћујемо  Повериоца,  да  предату  меницу  може  попунити  у  износу          од____________________(словима:_____________</w:t>
      </w:r>
      <w:r w:rsidR="003D72F5">
        <w:rPr>
          <w:rFonts w:ascii="Times New Roman" w:eastAsia="Times New Roman" w:hAnsi="Times New Roman" w:cs="Times New Roman"/>
          <w:kern w:val="1"/>
          <w:lang w:val="sr-Cyrl-CS" w:eastAsia="ar-SA"/>
        </w:rPr>
        <w:t>______________________________</w:t>
      </w:r>
      <w:r w:rsidRPr="001E4F09">
        <w:rPr>
          <w:rFonts w:ascii="Times New Roman" w:eastAsia="Times New Roman" w:hAnsi="Times New Roman" w:cs="Times New Roman"/>
          <w:kern w:val="1"/>
          <w:lang w:val="sr-Cyrl-CS" w:eastAsia="ar-SA"/>
        </w:rPr>
        <w:t>динара),  без  протеста,  вансудски  у складу са важећим прописима, изврши наплату са свих рачуна Дужника код банака, а у корист Повериоца</w:t>
      </w:r>
      <w:r w:rsidRPr="001E4F09">
        <w:rPr>
          <w:rFonts w:ascii="Times New Roman" w:eastAsia="Times New Roman" w:hAnsi="Times New Roman" w:cs="Times New Roman"/>
          <w:kern w:val="1"/>
          <w:lang w:val="sr-Cyrl-RS" w:eastAsia="ar-SA"/>
        </w:rPr>
        <w:t>, уколико__________________________</w:t>
      </w:r>
      <w:r w:rsidR="003D72F5">
        <w:rPr>
          <w:rFonts w:ascii="Times New Roman" w:eastAsia="Times New Roman" w:hAnsi="Times New Roman" w:cs="Times New Roman"/>
          <w:kern w:val="1"/>
          <w:lang w:eastAsia="ar-SA"/>
        </w:rPr>
        <w:t>__________:</w:t>
      </w:r>
      <w:r w:rsidRPr="001E4F09">
        <w:rPr>
          <w:rFonts w:ascii="Times New Roman" w:eastAsia="Times New Roman" w:hAnsi="Times New Roman" w:cs="Times New Roman"/>
          <w:kern w:val="1"/>
          <w:lang w:val="sr-Cyrl-RS" w:eastAsia="ar-SA"/>
        </w:rPr>
        <w:t xml:space="preserve">  </w:t>
      </w:r>
    </w:p>
    <w:p w:rsidR="001E4F09" w:rsidRPr="001E4F09" w:rsidRDefault="003D72F5" w:rsidP="003D72F5">
      <w:pPr>
        <w:suppressAutoHyphens/>
        <w:spacing w:after="0" w:line="240" w:lineRule="auto"/>
        <w:jc w:val="both"/>
        <w:rPr>
          <w:rFonts w:ascii="Times New Roman" w:eastAsia="Times New Roman" w:hAnsi="Times New Roman" w:cs="Times New Roman"/>
          <w:kern w:val="1"/>
          <w:lang w:val="sr-Cyrl-RS" w:eastAsia="ar-SA"/>
        </w:rPr>
      </w:pPr>
      <w:r>
        <w:rPr>
          <w:rFonts w:ascii="Times New Roman" w:eastAsia="Times New Roman" w:hAnsi="Times New Roman" w:cs="Times New Roman"/>
          <w:kern w:val="1"/>
          <w:lang w:eastAsia="ar-SA"/>
        </w:rPr>
        <w:t xml:space="preserve">                                                                                                           </w:t>
      </w:r>
      <w:r w:rsidR="001E4F09" w:rsidRPr="001E4F09">
        <w:rPr>
          <w:rFonts w:ascii="Times New Roman" w:eastAsia="Times New Roman" w:hAnsi="Times New Roman" w:cs="Times New Roman"/>
          <w:kern w:val="1"/>
          <w:lang w:val="sr-Cyrl-RS" w:eastAsia="ar-SA"/>
        </w:rPr>
        <w:t>(назив Дужника):</w:t>
      </w:r>
    </w:p>
    <w:p w:rsidR="001E4F09" w:rsidRPr="001E4F09" w:rsidRDefault="001E4F09" w:rsidP="003D72F5">
      <w:pPr>
        <w:suppressAutoHyphens/>
        <w:spacing w:after="0" w:line="240" w:lineRule="auto"/>
        <w:jc w:val="both"/>
        <w:rPr>
          <w:rFonts w:ascii="Times New Roman" w:eastAsia="Times New Roman" w:hAnsi="Times New Roman" w:cs="Times New Roman"/>
          <w:bCs/>
          <w:kern w:val="1"/>
          <w:lang w:val="sr-Cyrl-CS" w:eastAsia="ar-SA"/>
        </w:rPr>
      </w:pPr>
      <w:r w:rsidRPr="001E4F09">
        <w:rPr>
          <w:rFonts w:ascii="Times New Roman" w:eastAsia="Times New Roman" w:hAnsi="Times New Roman" w:cs="Times New Roman"/>
          <w:bCs/>
          <w:kern w:val="1"/>
          <w:lang w:val="sr-Cyrl-CS" w:eastAsia="ar-SA"/>
        </w:rPr>
        <w:t>- понуду повуче пре истека рока њене важности,</w:t>
      </w:r>
    </w:p>
    <w:p w:rsidR="001E4F09" w:rsidRPr="001E4F09" w:rsidRDefault="001E4F09" w:rsidP="003D72F5">
      <w:pPr>
        <w:suppressAutoHyphens/>
        <w:spacing w:after="0" w:line="240" w:lineRule="auto"/>
        <w:jc w:val="both"/>
        <w:rPr>
          <w:rFonts w:ascii="Times New Roman" w:eastAsia="Times New Roman" w:hAnsi="Times New Roman" w:cs="Times New Roman"/>
          <w:bCs/>
          <w:kern w:val="1"/>
          <w:lang w:val="sr-Cyrl-CS" w:eastAsia="ar-SA"/>
        </w:rPr>
      </w:pPr>
      <w:r w:rsidRPr="001E4F09">
        <w:rPr>
          <w:rFonts w:ascii="Times New Roman" w:eastAsia="Times New Roman" w:hAnsi="Times New Roman" w:cs="Times New Roman"/>
          <w:bCs/>
          <w:kern w:val="1"/>
          <w:lang w:val="sr-Cyrl-RS" w:eastAsia="ar-SA"/>
        </w:rPr>
        <w:t xml:space="preserve"> - </w:t>
      </w:r>
      <w:r w:rsidRPr="001E4F09">
        <w:rPr>
          <w:rFonts w:ascii="Times New Roman" w:eastAsia="Times New Roman" w:hAnsi="Times New Roman" w:cs="Times New Roman"/>
          <w:bCs/>
          <w:kern w:val="1"/>
          <w:lang w:val="sr-Cyrl-CS" w:eastAsia="ar-SA"/>
        </w:rPr>
        <w:t>неочекивано измени дату понуду</w:t>
      </w:r>
      <w:r w:rsidRPr="001E4F09">
        <w:rPr>
          <w:rFonts w:ascii="Times New Roman" w:eastAsia="Times New Roman" w:hAnsi="Times New Roman" w:cs="Times New Roman"/>
          <w:bCs/>
          <w:kern w:val="1"/>
          <w:lang w:val="sr-Cyrl-RS" w:eastAsia="ar-SA"/>
        </w:rPr>
        <w:t xml:space="preserve"> после отварања понуда</w:t>
      </w:r>
      <w:r w:rsidRPr="001E4F09">
        <w:rPr>
          <w:rFonts w:ascii="Times New Roman" w:eastAsia="Times New Roman" w:hAnsi="Times New Roman" w:cs="Times New Roman"/>
          <w:bCs/>
          <w:kern w:val="1"/>
          <w:lang w:val="sr-Cyrl-CS" w:eastAsia="ar-SA"/>
        </w:rPr>
        <w:t>,</w:t>
      </w:r>
    </w:p>
    <w:p w:rsidR="001E4F09" w:rsidRPr="001E4F09" w:rsidRDefault="001E4F09" w:rsidP="003D72F5">
      <w:pPr>
        <w:suppressAutoHyphens/>
        <w:spacing w:after="0" w:line="240" w:lineRule="auto"/>
        <w:jc w:val="both"/>
        <w:rPr>
          <w:rFonts w:ascii="Times New Roman" w:eastAsia="Times New Roman" w:hAnsi="Times New Roman" w:cs="Times New Roman"/>
          <w:bCs/>
          <w:kern w:val="1"/>
          <w:lang w:val="sr-Cyrl-RS" w:eastAsia="ar-SA"/>
        </w:rPr>
      </w:pPr>
      <w:r w:rsidRPr="001E4F09">
        <w:rPr>
          <w:rFonts w:ascii="Times New Roman" w:eastAsia="Times New Roman" w:hAnsi="Times New Roman" w:cs="Times New Roman"/>
          <w:bCs/>
          <w:kern w:val="1"/>
          <w:lang w:val="sr-Cyrl-CS" w:eastAsia="ar-SA"/>
        </w:rPr>
        <w:t xml:space="preserve">- одбије да закључи Уговор према </w:t>
      </w:r>
      <w:r w:rsidRPr="001E4F09">
        <w:rPr>
          <w:rFonts w:ascii="Times New Roman" w:eastAsia="Times New Roman" w:hAnsi="Times New Roman" w:cs="Times New Roman"/>
          <w:bCs/>
          <w:kern w:val="1"/>
          <w:lang w:val="sr-Cyrl-RS" w:eastAsia="ar-SA"/>
        </w:rPr>
        <w:t xml:space="preserve">поднетој и </w:t>
      </w:r>
      <w:r w:rsidRPr="001E4F09">
        <w:rPr>
          <w:rFonts w:ascii="Times New Roman" w:eastAsia="Times New Roman" w:hAnsi="Times New Roman" w:cs="Times New Roman"/>
          <w:bCs/>
          <w:kern w:val="1"/>
          <w:lang w:val="sr-Cyrl-CS" w:eastAsia="ar-SA"/>
        </w:rPr>
        <w:t>прихваћеној понуди</w:t>
      </w:r>
      <w:r w:rsidRPr="001E4F09">
        <w:rPr>
          <w:rFonts w:ascii="Times New Roman" w:eastAsia="Times New Roman" w:hAnsi="Times New Roman" w:cs="Times New Roman"/>
          <w:bCs/>
          <w:kern w:val="1"/>
          <w:lang w:val="sr-Cyrl-RS" w:eastAsia="ar-SA"/>
        </w:rPr>
        <w:t>,</w:t>
      </w:r>
    </w:p>
    <w:p w:rsidR="001E4F09" w:rsidRPr="001E4F09" w:rsidRDefault="001E4F09" w:rsidP="003D72F5">
      <w:pPr>
        <w:suppressAutoHyphens/>
        <w:spacing w:after="0" w:line="240" w:lineRule="auto"/>
        <w:jc w:val="both"/>
        <w:rPr>
          <w:rFonts w:ascii="Times New Roman" w:eastAsia="Times New Roman" w:hAnsi="Times New Roman" w:cs="Times New Roman"/>
          <w:bCs/>
          <w:kern w:val="1"/>
          <w:lang w:val="sr-Cyrl-RS" w:eastAsia="ar-SA"/>
        </w:rPr>
      </w:pPr>
      <w:r w:rsidRPr="001E4F09">
        <w:rPr>
          <w:rFonts w:ascii="Times New Roman" w:eastAsia="Times New Roman" w:hAnsi="Times New Roman" w:cs="Times New Roman"/>
          <w:bCs/>
          <w:kern w:val="1"/>
          <w:lang w:val="sr-Cyrl-RS" w:eastAsia="ar-SA"/>
        </w:rPr>
        <w:t xml:space="preserve">- не достави захтевано средство </w:t>
      </w:r>
      <w:r w:rsidR="003D72F5">
        <w:rPr>
          <w:rFonts w:ascii="Times New Roman" w:eastAsia="Times New Roman" w:hAnsi="Times New Roman" w:cs="Times New Roman"/>
          <w:bCs/>
          <w:kern w:val="1"/>
          <w:lang w:val="sr-Cyrl-CS" w:eastAsia="ar-SA"/>
        </w:rPr>
        <w:t xml:space="preserve">финансијског </w:t>
      </w:r>
      <w:r w:rsidRPr="001E4F09">
        <w:rPr>
          <w:rFonts w:ascii="Times New Roman" w:eastAsia="Times New Roman" w:hAnsi="Times New Roman" w:cs="Times New Roman"/>
          <w:bCs/>
          <w:kern w:val="1"/>
          <w:lang w:val="sr-Cyrl-RS" w:eastAsia="ar-SA"/>
        </w:rPr>
        <w:t>обезбеђења за добро извршење посла.</w:t>
      </w:r>
    </w:p>
    <w:p w:rsidR="001E4F09" w:rsidRPr="001E4F09" w:rsidRDefault="001E4F09" w:rsidP="003D72F5">
      <w:pPr>
        <w:suppressAutoHyphens/>
        <w:spacing w:after="0" w:line="240" w:lineRule="auto"/>
        <w:jc w:val="both"/>
        <w:rPr>
          <w:rFonts w:ascii="Times New Roman" w:eastAsia="Times New Roman" w:hAnsi="Times New Roman" w:cs="Times New Roman"/>
          <w:bCs/>
          <w:kern w:val="1"/>
          <w:lang w:val="sr-Cyrl-RS" w:eastAsia="ar-SA"/>
        </w:rPr>
      </w:pPr>
      <w:r w:rsidRPr="001E4F09">
        <w:rPr>
          <w:rFonts w:ascii="Times New Roman" w:eastAsia="Times New Roman" w:hAnsi="Times New Roman" w:cs="Times New Roman"/>
          <w:bCs/>
          <w:kern w:val="1"/>
          <w:lang w:val="sr-Cyrl-RS" w:eastAsia="ar-SA"/>
        </w:rPr>
        <w:t>Издата бланко соло меница серијски број:________</w:t>
      </w:r>
      <w:r w:rsidR="003D72F5">
        <w:rPr>
          <w:rFonts w:ascii="Times New Roman" w:eastAsia="Times New Roman" w:hAnsi="Times New Roman" w:cs="Times New Roman"/>
          <w:bCs/>
          <w:kern w:val="1"/>
          <w:lang w:val="sr-Cyrl-RS" w:eastAsia="ar-SA"/>
        </w:rPr>
        <w:t>___________</w:t>
      </w:r>
      <w:r w:rsidRPr="001E4F09">
        <w:rPr>
          <w:rFonts w:ascii="Times New Roman" w:eastAsia="Times New Roman" w:hAnsi="Times New Roman" w:cs="Times New Roman"/>
          <w:bCs/>
          <w:kern w:val="1"/>
          <w:lang w:val="sr-Cyrl-RS" w:eastAsia="ar-SA"/>
        </w:rPr>
        <w:t xml:space="preserve">може се поднети на наплату најкасније </w:t>
      </w:r>
      <w:r w:rsidRPr="001E4F09">
        <w:rPr>
          <w:rFonts w:ascii="Times New Roman" w:eastAsia="Times New Roman" w:hAnsi="Times New Roman" w:cs="Times New Roman"/>
          <w:kern w:val="1"/>
          <w:lang w:val="sr-Cyrl-CS" w:eastAsia="ar-SA"/>
        </w:rPr>
        <w:t xml:space="preserve">до  дана објављиваља Обавештења о додели Уговора или о обустави поступка по </w:t>
      </w:r>
      <w:r w:rsidRPr="001E4F09">
        <w:rPr>
          <w:rFonts w:ascii="Times New Roman" w:eastAsia="Times New Roman" w:hAnsi="Times New Roman" w:cs="Times New Roman"/>
          <w:b/>
          <w:kern w:val="1"/>
          <w:lang w:val="sr-Cyrl-CS" w:eastAsia="ar-SA"/>
        </w:rPr>
        <w:t xml:space="preserve">ЈН </w:t>
      </w:r>
      <w:r w:rsidR="008B044B">
        <w:rPr>
          <w:rFonts w:ascii="Times New Roman" w:eastAsia="Times New Roman" w:hAnsi="Times New Roman" w:cs="Times New Roman"/>
          <w:b/>
          <w:kern w:val="1"/>
          <w:lang w:val="sr-Cyrl-RS" w:eastAsia="ar-SA"/>
        </w:rPr>
        <w:t>70/17</w:t>
      </w:r>
      <w:r w:rsidRPr="001E4F09">
        <w:rPr>
          <w:rFonts w:ascii="Times New Roman" w:eastAsia="Times New Roman" w:hAnsi="Times New Roman" w:cs="Times New Roman"/>
          <w:b/>
          <w:kern w:val="1"/>
          <w:lang w:val="sr-Cyrl-CS" w:eastAsia="ar-SA"/>
        </w:rPr>
        <w:t xml:space="preserve"> на </w:t>
      </w:r>
      <w:r w:rsidRPr="001E4F09">
        <w:rPr>
          <w:rFonts w:ascii="Times New Roman" w:eastAsia="Times New Roman" w:hAnsi="Times New Roman" w:cs="Times New Roman"/>
          <w:kern w:val="1"/>
          <w:lang w:val="sr-Cyrl-CS" w:eastAsia="ar-SA"/>
        </w:rPr>
        <w:t>Порталу јавних набавки</w:t>
      </w:r>
      <w:r w:rsidRPr="001E4F09">
        <w:rPr>
          <w:rFonts w:ascii="Times New Roman" w:eastAsia="Times New Roman" w:hAnsi="Times New Roman" w:cs="Times New Roman"/>
          <w:kern w:val="1"/>
          <w:lang w:val="sr-Cyrl-RS" w:eastAsia="ar-SA"/>
        </w:rPr>
        <w:t>.</w:t>
      </w:r>
    </w:p>
    <w:p w:rsidR="001E4F09" w:rsidRPr="001E4F09" w:rsidRDefault="001E4F09" w:rsidP="003D72F5">
      <w:pPr>
        <w:suppressAutoHyphens/>
        <w:spacing w:after="0" w:line="240" w:lineRule="auto"/>
        <w:jc w:val="both"/>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lang w:val="sr-Cyrl-RS" w:eastAsia="ar-SA"/>
        </w:rPr>
        <w:t>Овим изричито и безусловно о</w:t>
      </w:r>
      <w:r w:rsidRPr="001E4F09">
        <w:rPr>
          <w:rFonts w:ascii="Times New Roman" w:eastAsia="Times New Roman" w:hAnsi="Times New Roman" w:cs="Times New Roman"/>
          <w:kern w:val="1"/>
          <w:lang w:val="sr-Cyrl-CS" w:eastAsia="ar-SA"/>
        </w:rPr>
        <w:t>влашћујемо банке код којих имамо рачуне да наплату –  плаћање изврше на  терет свих  наших рачуна, као и да  поднети  налог  за  наплату  заведу  у  редослед  чекања  у    случају  да  на   рачунима  уопште  нема  или  нема довољно средстава или због поштовања   приоритета у наплати  рачуна. Дужник се одриче права на повлачење овог  овлашћења,  на     стављање  приговора  на   задужење  и  на  сторнирање  задужења  по  овом  основу  за наплату.</w:t>
      </w:r>
    </w:p>
    <w:p w:rsidR="001E4F09" w:rsidRPr="001E4F09" w:rsidRDefault="001E4F09" w:rsidP="003D72F5">
      <w:pPr>
        <w:suppressAutoHyphens/>
        <w:spacing w:after="0" w:line="240" w:lineRule="auto"/>
        <w:ind w:left="30"/>
        <w:jc w:val="both"/>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lang w:val="sr-Cyrl-CS" w:eastAsia="ar-SA"/>
        </w:rPr>
        <w:t xml:space="preserve">Меница је важећа и у случају да дође до промене лица овлашћеног за заступањеДужника, </w:t>
      </w:r>
      <w:r w:rsidRPr="001E4F09">
        <w:rPr>
          <w:rFonts w:ascii="Times New Roman" w:eastAsia="Times New Roman" w:hAnsi="Times New Roman" w:cs="Times New Roman"/>
          <w:kern w:val="1"/>
          <w:lang w:val="sr-Cyrl-RS" w:eastAsia="ar-SA"/>
        </w:rPr>
        <w:t xml:space="preserve">промена лица овлашћених за располагање средствима са рачуна Дужника, </w:t>
      </w:r>
      <w:r w:rsidRPr="001E4F09">
        <w:rPr>
          <w:rFonts w:ascii="Times New Roman" w:eastAsia="Times New Roman" w:hAnsi="Times New Roman" w:cs="Times New Roman"/>
          <w:kern w:val="1"/>
          <w:lang w:val="sr-Cyrl-CS" w:eastAsia="ar-SA"/>
        </w:rPr>
        <w:t>статусних промена или оснивања нових правних субјеката од стране овлашћеног лица за заступање Дужника  и других промена од значаја за правни промет.</w:t>
      </w:r>
    </w:p>
    <w:p w:rsidR="001E4F09" w:rsidRPr="001E4F09" w:rsidRDefault="001E4F09" w:rsidP="003D72F5">
      <w:pPr>
        <w:suppressAutoHyphens/>
        <w:spacing w:after="0" w:line="240" w:lineRule="auto"/>
        <w:ind w:left="11" w:hanging="2171"/>
        <w:jc w:val="both"/>
        <w:rPr>
          <w:rFonts w:ascii="Times New Roman" w:eastAsia="Times New Roman" w:hAnsi="Times New Roman" w:cs="Times New Roman"/>
          <w:kern w:val="1"/>
          <w:lang w:val="sr-Cyrl-RS" w:eastAsia="ar-SA"/>
        </w:rPr>
      </w:pPr>
      <w:r w:rsidRPr="001E4F09">
        <w:rPr>
          <w:rFonts w:ascii="Times New Roman" w:eastAsia="Times New Roman" w:hAnsi="Times New Roman" w:cs="Times New Roman"/>
          <w:kern w:val="1"/>
          <w:lang w:val="sr-Cyrl-RS" w:eastAsia="ar-SA"/>
        </w:rPr>
        <w:t xml:space="preserve">                                       Ово менично писмо – овлашћење сачињено је у 2(два ) истоветна примерка, од којих је 1(један) примерак за Повериоца, а 1(један) задржава Дужник. </w:t>
      </w:r>
    </w:p>
    <w:p w:rsidR="001E4F09" w:rsidRPr="001E4F09" w:rsidRDefault="001E4F09" w:rsidP="003D72F5">
      <w:pPr>
        <w:suppressAutoHyphens/>
        <w:spacing w:after="0" w:line="240" w:lineRule="auto"/>
        <w:ind w:left="2171" w:hanging="2171"/>
        <w:jc w:val="both"/>
        <w:rPr>
          <w:rFonts w:ascii="Times New Roman" w:eastAsia="Times New Roman" w:hAnsi="Times New Roman" w:cs="Times New Roman"/>
          <w:b/>
          <w:kern w:val="1"/>
          <w:lang w:val="sr-Cyrl-RS" w:eastAsia="ar-SA"/>
        </w:rPr>
      </w:pPr>
    </w:p>
    <w:p w:rsidR="00031641" w:rsidRDefault="00031641" w:rsidP="001E4F09">
      <w:pPr>
        <w:suppressAutoHyphens/>
        <w:spacing w:after="0" w:line="240" w:lineRule="auto"/>
        <w:ind w:left="2171" w:hanging="2171"/>
        <w:rPr>
          <w:rFonts w:ascii="Times New Roman" w:eastAsia="Times New Roman" w:hAnsi="Times New Roman" w:cs="Times New Roman"/>
          <w:b/>
          <w:kern w:val="1"/>
          <w:lang w:eastAsia="ar-SA"/>
        </w:rPr>
      </w:pPr>
    </w:p>
    <w:p w:rsidR="001E4F09" w:rsidRPr="001E4F09" w:rsidRDefault="001E4F09" w:rsidP="001E4F09">
      <w:pPr>
        <w:suppressAutoHyphens/>
        <w:spacing w:after="0" w:line="240" w:lineRule="auto"/>
        <w:ind w:left="2171" w:hanging="2171"/>
        <w:rPr>
          <w:rFonts w:ascii="Times New Roman" w:eastAsia="Times New Roman" w:hAnsi="Times New Roman" w:cs="Times New Roman"/>
          <w:b/>
          <w:kern w:val="1"/>
          <w:lang w:val="sr-Cyrl-RS" w:eastAsia="ar-SA"/>
        </w:rPr>
      </w:pPr>
      <w:r w:rsidRPr="001E4F09">
        <w:rPr>
          <w:rFonts w:ascii="Times New Roman" w:eastAsia="Times New Roman" w:hAnsi="Times New Roman" w:cs="Times New Roman"/>
          <w:b/>
          <w:kern w:val="1"/>
          <w:lang w:val="sr-Cyrl-RS" w:eastAsia="ar-SA"/>
        </w:rPr>
        <w:t xml:space="preserve">                                                                                  </w:t>
      </w:r>
      <w:r w:rsidR="00031641">
        <w:rPr>
          <w:rFonts w:ascii="Times New Roman" w:eastAsia="Times New Roman" w:hAnsi="Times New Roman" w:cs="Times New Roman"/>
          <w:b/>
          <w:kern w:val="1"/>
          <w:lang w:eastAsia="ar-SA"/>
        </w:rPr>
        <w:t xml:space="preserve">         </w:t>
      </w:r>
      <w:r w:rsidRPr="001E4F09">
        <w:rPr>
          <w:rFonts w:ascii="Times New Roman" w:eastAsia="Times New Roman" w:hAnsi="Times New Roman" w:cs="Times New Roman"/>
          <w:b/>
          <w:kern w:val="1"/>
          <w:lang w:val="sr-Cyrl-RS" w:eastAsia="ar-SA"/>
        </w:rPr>
        <w:t xml:space="preserve">    ДУЖНИК – ИЗДАВАЛАЦ МЕНИЦЕ</w:t>
      </w:r>
    </w:p>
    <w:p w:rsidR="00031641" w:rsidRDefault="001E4F09" w:rsidP="001E4F09">
      <w:pPr>
        <w:suppressAutoHyphens/>
        <w:spacing w:after="0" w:line="240" w:lineRule="auto"/>
        <w:rPr>
          <w:rFonts w:ascii="Times New Roman" w:eastAsia="Times New Roman" w:hAnsi="Times New Roman" w:cs="Times New Roman"/>
          <w:b/>
          <w:bCs/>
          <w:kern w:val="1"/>
          <w:lang w:eastAsia="ar-SA"/>
        </w:rPr>
      </w:pPr>
      <w:r w:rsidRPr="001E4F09">
        <w:rPr>
          <w:rFonts w:ascii="Times New Roman" w:eastAsia="Times New Roman" w:hAnsi="Times New Roman" w:cs="Times New Roman"/>
          <w:b/>
          <w:bCs/>
          <w:kern w:val="1"/>
          <w:lang w:val="sr-Cyrl-RS" w:eastAsia="ar-SA"/>
        </w:rPr>
        <w:t xml:space="preserve">     </w:t>
      </w:r>
    </w:p>
    <w:p w:rsidR="001E4F09" w:rsidRPr="00031641" w:rsidRDefault="001E4F09" w:rsidP="00031641">
      <w:pPr>
        <w:suppressAutoHyphens/>
        <w:spacing w:after="0" w:line="240" w:lineRule="auto"/>
        <w:rPr>
          <w:rFonts w:ascii="Times New Roman" w:eastAsia="Times New Roman" w:hAnsi="Times New Roman" w:cs="Times New Roman"/>
          <w:b/>
          <w:bCs/>
          <w:kern w:val="1"/>
          <w:lang w:val="sr-Cyrl-CS" w:eastAsia="ar-SA"/>
        </w:rPr>
      </w:pPr>
      <w:r w:rsidRPr="001E4F09">
        <w:rPr>
          <w:rFonts w:ascii="Times New Roman" w:eastAsia="Times New Roman" w:hAnsi="Times New Roman" w:cs="Times New Roman"/>
          <w:b/>
          <w:bCs/>
          <w:kern w:val="1"/>
          <w:lang w:val="sr-Cyrl-RS" w:eastAsia="ar-SA"/>
        </w:rPr>
        <w:t xml:space="preserve">   </w:t>
      </w:r>
      <w:r w:rsidRPr="001E4F09">
        <w:rPr>
          <w:rFonts w:ascii="Times New Roman" w:eastAsia="Times New Roman" w:hAnsi="Times New Roman" w:cs="Times New Roman"/>
          <w:b/>
          <w:bCs/>
          <w:kern w:val="1"/>
          <w:lang w:val="sr-Cyrl-CS" w:eastAsia="ar-SA"/>
        </w:rPr>
        <w:t>________________________</w:t>
      </w:r>
      <w:r w:rsidR="00031641">
        <w:rPr>
          <w:rFonts w:ascii="Times New Roman" w:eastAsia="Times New Roman" w:hAnsi="Times New Roman" w:cs="Times New Roman"/>
          <w:b/>
          <w:bCs/>
          <w:kern w:val="1"/>
          <w:lang w:val="sr-Cyrl-CS" w:eastAsia="ar-SA"/>
        </w:rPr>
        <w:t>________</w:t>
      </w:r>
      <w:r w:rsidRPr="001E4F09">
        <w:rPr>
          <w:rFonts w:ascii="Times New Roman" w:eastAsia="Times New Roman" w:hAnsi="Times New Roman" w:cs="Times New Roman"/>
          <w:b/>
          <w:bCs/>
          <w:kern w:val="1"/>
          <w:lang w:val="sr-Cyrl-CS" w:eastAsia="ar-SA"/>
        </w:rPr>
        <w:t xml:space="preserve"> </w:t>
      </w:r>
      <w:r w:rsidRPr="001E4F09">
        <w:rPr>
          <w:rFonts w:ascii="Times New Roman" w:eastAsia="Times New Roman" w:hAnsi="Times New Roman" w:cs="Times New Roman"/>
          <w:b/>
          <w:bCs/>
          <w:kern w:val="1"/>
          <w:lang w:val="sr-Cyrl-RS" w:eastAsia="ar-SA"/>
        </w:rPr>
        <w:t xml:space="preserve">     </w:t>
      </w:r>
      <w:r w:rsidR="00031641">
        <w:rPr>
          <w:rFonts w:ascii="Times New Roman" w:eastAsia="Times New Roman" w:hAnsi="Times New Roman" w:cs="Times New Roman"/>
          <w:b/>
          <w:bCs/>
          <w:kern w:val="1"/>
          <w:lang w:val="sr-Cyrl-RS" w:eastAsia="ar-SA"/>
        </w:rPr>
        <w:t xml:space="preserve">     </w:t>
      </w:r>
      <w:r w:rsidRPr="001E4F09">
        <w:rPr>
          <w:rFonts w:ascii="Times New Roman" w:eastAsia="Times New Roman" w:hAnsi="Times New Roman" w:cs="Times New Roman"/>
          <w:b/>
          <w:bCs/>
          <w:kern w:val="1"/>
          <w:lang w:val="sr-Cyrl-RS" w:eastAsia="ar-SA"/>
        </w:rPr>
        <w:t xml:space="preserve">  </w:t>
      </w:r>
      <w:r w:rsidRPr="001E4F09">
        <w:rPr>
          <w:rFonts w:ascii="Times New Roman" w:eastAsia="Times New Roman" w:hAnsi="Times New Roman" w:cs="Times New Roman"/>
          <w:b/>
          <w:bCs/>
          <w:kern w:val="1"/>
          <w:lang w:val="sr-Cyrl-CS" w:eastAsia="ar-SA"/>
        </w:rPr>
        <w:t xml:space="preserve">МП </w:t>
      </w:r>
      <w:r w:rsidRPr="001E4F09">
        <w:rPr>
          <w:rFonts w:ascii="Times New Roman" w:eastAsia="Times New Roman" w:hAnsi="Times New Roman" w:cs="Times New Roman"/>
          <w:b/>
          <w:bCs/>
          <w:kern w:val="1"/>
          <w:lang w:val="sr-Cyrl-RS" w:eastAsia="ar-SA"/>
        </w:rPr>
        <w:t xml:space="preserve">            </w:t>
      </w:r>
      <w:r w:rsidR="00031641">
        <w:rPr>
          <w:rFonts w:ascii="Times New Roman" w:eastAsia="Times New Roman" w:hAnsi="Times New Roman" w:cs="Times New Roman"/>
          <w:b/>
          <w:bCs/>
          <w:kern w:val="1"/>
          <w:lang w:eastAsia="ar-SA"/>
        </w:rPr>
        <w:t xml:space="preserve">  </w:t>
      </w:r>
      <w:r w:rsidRPr="001E4F09">
        <w:rPr>
          <w:rFonts w:ascii="Times New Roman" w:eastAsia="Times New Roman" w:hAnsi="Times New Roman" w:cs="Times New Roman"/>
          <w:b/>
          <w:bCs/>
          <w:kern w:val="1"/>
          <w:lang w:val="sr-Cyrl-RS" w:eastAsia="ar-SA"/>
        </w:rPr>
        <w:t xml:space="preserve"> </w:t>
      </w:r>
      <w:r w:rsidR="00031641">
        <w:rPr>
          <w:rFonts w:ascii="Times New Roman" w:eastAsia="Times New Roman" w:hAnsi="Times New Roman" w:cs="Times New Roman"/>
          <w:b/>
          <w:bCs/>
          <w:kern w:val="1"/>
          <w:lang w:val="sr-Cyrl-CS" w:eastAsia="ar-SA"/>
        </w:rPr>
        <w:t>____________________________</w:t>
      </w:r>
      <w:r w:rsidR="00031641">
        <w:rPr>
          <w:rFonts w:ascii="Times New Roman" w:eastAsia="Times New Roman" w:hAnsi="Times New Roman" w:cs="Times New Roman"/>
          <w:b/>
          <w:bCs/>
          <w:kern w:val="1"/>
          <w:lang w:val="sr-Cyrl-RS" w:eastAsia="ar-SA"/>
        </w:rPr>
        <w:t xml:space="preserve"> </w:t>
      </w:r>
      <w:r w:rsidR="00031641">
        <w:rPr>
          <w:rFonts w:ascii="Times New Roman" w:eastAsia="Times New Roman" w:hAnsi="Times New Roman" w:cs="Times New Roman"/>
          <w:b/>
          <w:bCs/>
          <w:kern w:val="1"/>
          <w:lang w:val="sr-Cyrl-CS" w:eastAsia="ar-SA"/>
        </w:rPr>
        <w:t>(место и датум</w:t>
      </w:r>
      <w:r w:rsidR="00031641">
        <w:rPr>
          <w:rFonts w:ascii="Times New Roman" w:eastAsia="Times New Roman" w:hAnsi="Times New Roman" w:cs="Times New Roman"/>
          <w:b/>
          <w:bCs/>
          <w:kern w:val="1"/>
          <w:lang w:val="sr-Cyrl-RS" w:eastAsia="ar-SA"/>
        </w:rPr>
        <w:t xml:space="preserve">  </w:t>
      </w:r>
      <w:r w:rsidR="00031641" w:rsidRPr="001E4F09">
        <w:rPr>
          <w:rFonts w:ascii="Times New Roman" w:eastAsia="Times New Roman" w:hAnsi="Times New Roman" w:cs="Times New Roman"/>
          <w:b/>
          <w:bCs/>
          <w:kern w:val="1"/>
          <w:lang w:val="sr-Cyrl-RS" w:eastAsia="ar-SA"/>
        </w:rPr>
        <w:t>издавања овлашћења</w:t>
      </w:r>
      <w:r w:rsidR="00031641" w:rsidRPr="001E4F09">
        <w:rPr>
          <w:rFonts w:ascii="Times New Roman" w:eastAsia="Times New Roman" w:hAnsi="Times New Roman" w:cs="Times New Roman"/>
          <w:b/>
          <w:bCs/>
          <w:kern w:val="1"/>
          <w:lang w:val="sr-Cyrl-CS" w:eastAsia="ar-SA"/>
        </w:rPr>
        <w:t>)</w:t>
      </w:r>
      <w:r w:rsidR="00031641">
        <w:rPr>
          <w:rFonts w:ascii="Times New Roman" w:eastAsia="Times New Roman" w:hAnsi="Times New Roman" w:cs="Times New Roman"/>
          <w:b/>
          <w:bCs/>
          <w:kern w:val="1"/>
          <w:lang w:eastAsia="ar-SA"/>
        </w:rPr>
        <w:t xml:space="preserve">                                      </w:t>
      </w:r>
      <w:r w:rsidR="00031641" w:rsidRPr="001E4F09">
        <w:rPr>
          <w:rFonts w:ascii="Times New Roman" w:eastAsia="Times New Roman" w:hAnsi="Times New Roman" w:cs="Times New Roman"/>
          <w:b/>
          <w:bCs/>
          <w:kern w:val="1"/>
          <w:lang w:val="sr-Cyrl-CS" w:eastAsia="ar-SA"/>
        </w:rPr>
        <w:t>( потпис о</w:t>
      </w:r>
      <w:r w:rsidR="00031641" w:rsidRPr="001E4F09">
        <w:rPr>
          <w:rFonts w:ascii="Times New Roman" w:eastAsia="Times New Roman" w:hAnsi="Times New Roman" w:cs="Times New Roman"/>
          <w:b/>
          <w:bCs/>
          <w:kern w:val="1"/>
          <w:lang w:val="sr-Cyrl-RS" w:eastAsia="ar-SA"/>
        </w:rPr>
        <w:t>влашћеног</w:t>
      </w:r>
      <w:r w:rsidR="00031641" w:rsidRPr="001E4F09">
        <w:rPr>
          <w:rFonts w:ascii="Times New Roman" w:eastAsia="Times New Roman" w:hAnsi="Times New Roman" w:cs="Times New Roman"/>
          <w:b/>
          <w:bCs/>
          <w:kern w:val="1"/>
          <w:lang w:val="sr-Cyrl-CS" w:eastAsia="ar-SA"/>
        </w:rPr>
        <w:t xml:space="preserve"> лица)</w:t>
      </w:r>
    </w:p>
    <w:p w:rsidR="001E4F09" w:rsidRPr="001E4F09" w:rsidRDefault="001E4F09" w:rsidP="001E4F09">
      <w:pPr>
        <w:suppressAutoHyphens/>
        <w:spacing w:after="0" w:line="240" w:lineRule="auto"/>
        <w:ind w:left="2171" w:hanging="2171"/>
        <w:rPr>
          <w:rFonts w:ascii="Times New Roman" w:eastAsia="Times New Roman" w:hAnsi="Times New Roman" w:cs="Times New Roman"/>
          <w:b/>
          <w:bCs/>
          <w:kern w:val="1"/>
          <w:lang w:val="sr-Cyrl-CS" w:eastAsia="ar-SA"/>
        </w:rPr>
      </w:pPr>
      <w:r w:rsidRPr="001E4F09">
        <w:rPr>
          <w:rFonts w:ascii="Times New Roman" w:eastAsia="Times New Roman" w:hAnsi="Times New Roman" w:cs="Times New Roman"/>
          <w:b/>
          <w:bCs/>
          <w:kern w:val="1"/>
          <w:lang w:val="sr-Cyrl-CS" w:eastAsia="ar-SA"/>
        </w:rPr>
        <w:t xml:space="preserve"> </w:t>
      </w:r>
      <w:r w:rsidRPr="001E4F09">
        <w:rPr>
          <w:rFonts w:ascii="Times New Roman" w:eastAsia="Times New Roman" w:hAnsi="Times New Roman" w:cs="Times New Roman"/>
          <w:b/>
          <w:bCs/>
          <w:kern w:val="1"/>
          <w:lang w:val="sr-Cyrl-RS" w:eastAsia="ar-SA"/>
        </w:rPr>
        <w:t xml:space="preserve">                                  </w:t>
      </w:r>
      <w:r w:rsidR="00031641">
        <w:rPr>
          <w:rFonts w:ascii="Times New Roman" w:eastAsia="Times New Roman" w:hAnsi="Times New Roman" w:cs="Times New Roman"/>
          <w:b/>
          <w:bCs/>
          <w:kern w:val="1"/>
          <w:lang w:eastAsia="ar-SA"/>
        </w:rPr>
        <w:t xml:space="preserve">         </w:t>
      </w:r>
      <w:r w:rsidRPr="001E4F09">
        <w:rPr>
          <w:rFonts w:ascii="Times New Roman" w:eastAsia="Times New Roman" w:hAnsi="Times New Roman" w:cs="Times New Roman"/>
          <w:b/>
          <w:bCs/>
          <w:kern w:val="1"/>
          <w:lang w:val="sr-Cyrl-RS" w:eastAsia="ar-SA"/>
        </w:rPr>
        <w:t xml:space="preserve">   </w:t>
      </w:r>
    </w:p>
    <w:p w:rsidR="001E4F09" w:rsidRPr="001E4F09" w:rsidRDefault="001E4F09" w:rsidP="001E4F09">
      <w:pPr>
        <w:suppressAutoHyphens/>
        <w:spacing w:after="0" w:line="240" w:lineRule="auto"/>
        <w:rPr>
          <w:rFonts w:ascii="Times New Roman" w:eastAsia="Times New Roman" w:hAnsi="Times New Roman" w:cs="Times New Roman"/>
          <w:kern w:val="1"/>
          <w:szCs w:val="24"/>
          <w:lang w:val="sr-Cyrl-RS" w:eastAsia="ar-SA"/>
        </w:rPr>
      </w:pPr>
    </w:p>
    <w:p w:rsidR="001E4F09" w:rsidRDefault="001E4F09" w:rsidP="001E4F09">
      <w:pPr>
        <w:suppressAutoHyphens/>
        <w:spacing w:after="0" w:line="240" w:lineRule="auto"/>
        <w:rPr>
          <w:rFonts w:ascii="Times New Roman" w:eastAsia="Times New Roman" w:hAnsi="Times New Roman" w:cs="Times New Roman"/>
          <w:kern w:val="1"/>
          <w:sz w:val="24"/>
          <w:szCs w:val="24"/>
          <w:lang w:val="sr-Latn-RS" w:eastAsia="ar-SA"/>
        </w:rPr>
      </w:pPr>
    </w:p>
    <w:p w:rsidR="00E074F2" w:rsidRDefault="00E074F2" w:rsidP="001E4F09">
      <w:pPr>
        <w:suppressAutoHyphens/>
        <w:spacing w:after="0" w:line="240" w:lineRule="auto"/>
        <w:rPr>
          <w:rFonts w:ascii="Times New Roman" w:eastAsia="Times New Roman" w:hAnsi="Times New Roman" w:cs="Times New Roman"/>
          <w:kern w:val="1"/>
          <w:sz w:val="24"/>
          <w:szCs w:val="24"/>
          <w:lang w:val="sr-Latn-RS" w:eastAsia="ar-SA"/>
        </w:rPr>
      </w:pPr>
    </w:p>
    <w:p w:rsidR="00E074F2" w:rsidRDefault="00E074F2" w:rsidP="001E4F09">
      <w:pPr>
        <w:suppressAutoHyphens/>
        <w:spacing w:after="0" w:line="240" w:lineRule="auto"/>
        <w:rPr>
          <w:rFonts w:ascii="Times New Roman" w:eastAsia="Times New Roman" w:hAnsi="Times New Roman" w:cs="Times New Roman"/>
          <w:kern w:val="1"/>
          <w:sz w:val="24"/>
          <w:szCs w:val="24"/>
          <w:lang w:val="sr-Latn-RS" w:eastAsia="ar-SA"/>
        </w:rPr>
      </w:pPr>
    </w:p>
    <w:p w:rsidR="00E074F2" w:rsidRDefault="00E074F2" w:rsidP="001E4F09">
      <w:pPr>
        <w:suppressAutoHyphens/>
        <w:spacing w:after="0" w:line="240" w:lineRule="auto"/>
        <w:rPr>
          <w:rFonts w:ascii="Times New Roman" w:eastAsia="Times New Roman" w:hAnsi="Times New Roman" w:cs="Times New Roman"/>
          <w:kern w:val="1"/>
          <w:sz w:val="24"/>
          <w:szCs w:val="24"/>
          <w:lang w:val="sr-Latn-RS" w:eastAsia="ar-SA"/>
        </w:rPr>
      </w:pPr>
    </w:p>
    <w:p w:rsidR="00E074F2" w:rsidRDefault="00E074F2" w:rsidP="001E4F09">
      <w:pPr>
        <w:suppressAutoHyphens/>
        <w:spacing w:after="0" w:line="240" w:lineRule="auto"/>
        <w:rPr>
          <w:rFonts w:ascii="Times New Roman" w:eastAsia="Times New Roman" w:hAnsi="Times New Roman" w:cs="Times New Roman"/>
          <w:kern w:val="1"/>
          <w:sz w:val="24"/>
          <w:szCs w:val="24"/>
          <w:lang w:val="sr-Latn-RS" w:eastAsia="ar-SA"/>
        </w:rPr>
      </w:pPr>
    </w:p>
    <w:p w:rsidR="00E074F2" w:rsidRPr="001E4F09" w:rsidRDefault="00E074F2" w:rsidP="001E4F09">
      <w:pPr>
        <w:suppressAutoHyphens/>
        <w:spacing w:after="0" w:line="240" w:lineRule="auto"/>
        <w:rPr>
          <w:rFonts w:ascii="Times New Roman" w:eastAsia="Times New Roman" w:hAnsi="Times New Roman" w:cs="Times New Roman"/>
          <w:kern w:val="1"/>
          <w:sz w:val="24"/>
          <w:szCs w:val="24"/>
          <w:lang w:val="sr-Latn-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noProof/>
          <w:kern w:val="1"/>
          <w:sz w:val="24"/>
          <w:szCs w:val="24"/>
          <w:lang w:eastAsia="sr-Latn-CS"/>
        </w:rPr>
        <w:drawing>
          <wp:inline distT="0" distB="0" distL="0" distR="0" wp14:anchorId="7D1A78F2" wp14:editId="7B9EE0E9">
            <wp:extent cx="1245235" cy="1254760"/>
            <wp:effectExtent l="0" t="0" r="0" b="254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5235" cy="1254760"/>
                    </a:xfrm>
                    <a:prstGeom prst="rect">
                      <a:avLst/>
                    </a:prstGeom>
                    <a:solidFill>
                      <a:srgbClr val="FFFFFF"/>
                    </a:solidFill>
                    <a:ln>
                      <a:noFill/>
                    </a:ln>
                  </pic:spPr>
                </pic:pic>
              </a:graphicData>
            </a:graphic>
          </wp:inline>
        </w:drawing>
      </w: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8"/>
          <w:szCs w:val="28"/>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8"/>
          <w:szCs w:val="28"/>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8"/>
          <w:szCs w:val="28"/>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ЈАВНО ПРЕДУЗЕЋЕ ЗА ПОДЗЕМНУ ЕКСПЛОАТАЦИЈУ УГЉА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ПЕТРА ЖАЛЦА 2,</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CS" w:eastAsia="ar-SA"/>
        </w:rPr>
        <w:t>35237</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CS" w:eastAsia="ar-SA"/>
        </w:rPr>
        <w:t>РЕСАВИЦА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r w:rsidRPr="001E4F09">
        <w:rPr>
          <w:rFonts w:ascii="Times New Roman" w:eastAsia="Times New Roman" w:hAnsi="Times New Roman" w:cs="Times New Roman"/>
          <w:b/>
          <w:bCs/>
          <w:kern w:val="1"/>
          <w:sz w:val="24"/>
          <w:szCs w:val="24"/>
          <w:lang w:val="sr-Cyrl-CS" w:eastAsia="ar-SA"/>
        </w:rPr>
        <w:t xml:space="preserve">фаx: </w:t>
      </w:r>
      <w:r w:rsidRPr="001E4F09">
        <w:rPr>
          <w:rFonts w:ascii="Times New Roman" w:eastAsia="Times New Roman" w:hAnsi="Times New Roman" w:cs="Times New Roman"/>
          <w:b/>
          <w:bCs/>
          <w:kern w:val="1"/>
          <w:sz w:val="24"/>
          <w:szCs w:val="24"/>
          <w:lang w:eastAsia="ar-SA"/>
        </w:rPr>
        <w:t>035/627-5</w:t>
      </w:r>
      <w:r w:rsidRPr="001E4F09">
        <w:rPr>
          <w:rFonts w:ascii="Times New Roman" w:eastAsia="Times New Roman" w:hAnsi="Times New Roman" w:cs="Times New Roman"/>
          <w:b/>
          <w:bCs/>
          <w:kern w:val="1"/>
          <w:sz w:val="24"/>
          <w:szCs w:val="24"/>
          <w:lang w:val="sr-Cyrl-CS" w:eastAsia="ar-SA"/>
        </w:rPr>
        <w:t>12</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val="sr-Cyrl-CS" w:eastAsia="ar-SA"/>
        </w:rPr>
        <w:t xml:space="preserve">e-mail: </w:t>
      </w:r>
      <w:hyperlink r:id="rId14" w:history="1">
        <w:r w:rsidRPr="001E4F09">
          <w:rPr>
            <w:rFonts w:ascii="Times New Roman" w:eastAsia="Times New Roman" w:hAnsi="Times New Roman" w:cs="Times New Roman"/>
            <w:color w:val="0000FF"/>
            <w:kern w:val="1"/>
            <w:sz w:val="24"/>
            <w:szCs w:val="24"/>
            <w:u w:val="single"/>
            <w:lang w:val="sr-Latn-RS" w:eastAsia="ar-SA"/>
          </w:rPr>
          <w:t>sasa.popovic</w:t>
        </w:r>
        <w:r w:rsidRPr="001E4F09">
          <w:rPr>
            <w:rFonts w:ascii="Times New Roman" w:eastAsia="Times New Roman" w:hAnsi="Times New Roman" w:cs="Times New Roman"/>
            <w:color w:val="0000FF"/>
            <w:kern w:val="1"/>
            <w:sz w:val="24"/>
            <w:szCs w:val="24"/>
            <w:u w:val="single"/>
            <w:lang w:val="sr-Cyrl-CS" w:eastAsia="ar-SA"/>
          </w:rPr>
          <w:t>@jppeu.rs</w:t>
        </w:r>
      </w:hyperlink>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www.jppeu.rs</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КОНКУРСНА ДОКУМЕНТАЦИЈА</w:t>
      </w:r>
    </w:p>
    <w:p w:rsidR="001E4F09" w:rsidRPr="001E4F09" w:rsidRDefault="001E4F09" w:rsidP="001E4F09">
      <w:pPr>
        <w:keepNext/>
        <w:numPr>
          <w:ilvl w:val="1"/>
          <w:numId w:val="0"/>
        </w:numPr>
        <w:tabs>
          <w:tab w:val="num" w:pos="0"/>
        </w:tabs>
        <w:suppressAutoHyphens/>
        <w:spacing w:after="0" w:line="360" w:lineRule="auto"/>
        <w:ind w:left="576" w:hanging="576"/>
        <w:jc w:val="center"/>
        <w:outlineLvl w:val="1"/>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3</w:t>
      </w:r>
      <w:r w:rsidRPr="001E4F09">
        <w:rPr>
          <w:rFonts w:ascii="Times New Roman" w:eastAsia="Times New Roman" w:hAnsi="Times New Roman" w:cs="Times New Roman"/>
          <w:b/>
          <w:bCs/>
          <w:kern w:val="1"/>
          <w:sz w:val="24"/>
          <w:szCs w:val="24"/>
          <w:lang w:val="sr-Cyrl-CS" w:eastAsia="ar-SA"/>
        </w:rPr>
        <w:t xml:space="preserve">. </w:t>
      </w:r>
      <w:r w:rsidRPr="001E4F09">
        <w:rPr>
          <w:rFonts w:ascii="Times New Roman" w:eastAsia="Times New Roman" w:hAnsi="Times New Roman" w:cs="Times New Roman"/>
          <w:b/>
          <w:bCs/>
          <w:kern w:val="1"/>
          <w:sz w:val="24"/>
          <w:szCs w:val="24"/>
          <w:lang w:eastAsia="ar-SA"/>
        </w:rPr>
        <w:t xml:space="preserve">УПУСТВО КАКО СЕ ДОКАЗУЈЕ ИСПУЊЕНОСТ УСЛОВА </w:t>
      </w:r>
    </w:p>
    <w:p w:rsidR="001E4F09" w:rsidRPr="001E4F09" w:rsidRDefault="001E4F09" w:rsidP="001E4F09">
      <w:pPr>
        <w:keepNext/>
        <w:numPr>
          <w:ilvl w:val="1"/>
          <w:numId w:val="0"/>
        </w:numPr>
        <w:tabs>
          <w:tab w:val="num" w:pos="0"/>
        </w:tabs>
        <w:suppressAutoHyphens/>
        <w:spacing w:after="0" w:line="360" w:lineRule="auto"/>
        <w:ind w:left="576" w:hanging="576"/>
        <w:jc w:val="center"/>
        <w:outlineLvl w:val="1"/>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 xml:space="preserve">ИЗ ЧЛАНА </w:t>
      </w:r>
      <w:r w:rsidRPr="001E4F09">
        <w:rPr>
          <w:rFonts w:ascii="Times New Roman" w:eastAsia="Times New Roman" w:hAnsi="Times New Roman" w:cs="Times New Roman"/>
          <w:b/>
          <w:bCs/>
          <w:kern w:val="1"/>
          <w:sz w:val="24"/>
          <w:szCs w:val="24"/>
          <w:lang w:val="sr-Cyrl-CS" w:eastAsia="ar-SA"/>
        </w:rPr>
        <w:t>75</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RS" w:eastAsia="ar-SA"/>
        </w:rPr>
        <w:t xml:space="preserve">И 76. </w:t>
      </w:r>
      <w:r w:rsidRPr="001E4F09">
        <w:rPr>
          <w:rFonts w:ascii="Times New Roman" w:eastAsia="Times New Roman" w:hAnsi="Times New Roman" w:cs="Times New Roman"/>
          <w:b/>
          <w:bCs/>
          <w:kern w:val="1"/>
          <w:sz w:val="24"/>
          <w:szCs w:val="24"/>
          <w:lang w:eastAsia="ar-SA"/>
        </w:rPr>
        <w:t xml:space="preserve">ЗЈН </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p>
    <w:p w:rsidR="001E4F09" w:rsidRPr="001E4F09" w:rsidRDefault="001E4F09" w:rsidP="001E4F09">
      <w:pPr>
        <w:pageBreakBefore/>
        <w:suppressAutoHyphens/>
        <w:spacing w:after="0" w:line="360" w:lineRule="auto"/>
        <w:jc w:val="center"/>
        <w:rPr>
          <w:rFonts w:ascii="Times New Roman" w:eastAsia="Times New Roman" w:hAnsi="Times New Roman" w:cs="Times New Roman"/>
          <w:bCs/>
          <w:kern w:val="1"/>
          <w:sz w:val="24"/>
          <w:szCs w:val="24"/>
          <w:lang w:val="sr-Cyrl-RS" w:eastAsia="ar-SA"/>
        </w:rPr>
      </w:pPr>
      <w:r w:rsidRPr="001E4F09">
        <w:rPr>
          <w:rFonts w:ascii="Times New Roman" w:eastAsia="Times New Roman" w:hAnsi="Times New Roman" w:cs="Times New Roman"/>
          <w:kern w:val="1"/>
          <w:sz w:val="24"/>
          <w:szCs w:val="24"/>
          <w:lang w:val="sr-Cyrl-CS" w:eastAsia="ar-SA"/>
        </w:rPr>
        <w:lastRenderedPageBreak/>
        <w:t xml:space="preserve">На основу Члана 61. став 4. тачка 3. </w:t>
      </w:r>
      <w:r w:rsidRPr="001E4F09">
        <w:rPr>
          <w:rFonts w:ascii="Times New Roman" w:eastAsia="Times New Roman" w:hAnsi="Times New Roman" w:cs="Times New Roman"/>
          <w:kern w:val="1"/>
          <w:sz w:val="24"/>
          <w:szCs w:val="24"/>
          <w:lang w:val="sr-Cyrl-RS" w:eastAsia="ar-SA"/>
        </w:rPr>
        <w:t xml:space="preserve">ЗЈН </w:t>
      </w:r>
      <w:r w:rsidRPr="001E4F09">
        <w:rPr>
          <w:rFonts w:ascii="Times New Roman" w:eastAsia="Times New Roman" w:hAnsi="Times New Roman" w:cs="Times New Roman"/>
          <w:kern w:val="1"/>
          <w:sz w:val="24"/>
          <w:szCs w:val="24"/>
          <w:lang w:val="sr-Cyrl-CS" w:eastAsia="ar-SA"/>
        </w:rPr>
        <w:t xml:space="preserve">и Одлуке в.д. директора  </w:t>
      </w:r>
      <w:r w:rsidRPr="001E4F09">
        <w:rPr>
          <w:rFonts w:ascii="Times New Roman" w:eastAsia="Times New Roman" w:hAnsi="Times New Roman" w:cs="Times New Roman"/>
          <w:kern w:val="1"/>
          <w:sz w:val="24"/>
          <w:szCs w:val="24"/>
          <w:lang w:val="es-ES" w:eastAsia="ar-SA"/>
        </w:rPr>
        <w:t>ЈП ПЕУ Ресавица о покретању поступка јавне набавке</w:t>
      </w:r>
      <w:r w:rsidRPr="001E4F09">
        <w:rPr>
          <w:rFonts w:ascii="Times New Roman" w:eastAsia="Times New Roman" w:hAnsi="Times New Roman" w:cs="Times New Roman"/>
          <w:kern w:val="1"/>
          <w:sz w:val="24"/>
          <w:szCs w:val="24"/>
          <w:lang w:val="sr-Cyrl-CS" w:eastAsia="ar-SA"/>
        </w:rPr>
        <w:t xml:space="preserve"> </w:t>
      </w:r>
      <w:r w:rsidRPr="001E4F09">
        <w:rPr>
          <w:rFonts w:ascii="Times New Roman" w:eastAsia="Times New Roman" w:hAnsi="Times New Roman" w:cs="Times New Roman"/>
          <w:kern w:val="1"/>
          <w:sz w:val="24"/>
          <w:szCs w:val="24"/>
          <w:lang w:val="sr-Cyrl-RS" w:eastAsia="ar-SA"/>
        </w:rPr>
        <w:t xml:space="preserve">мале вредности  </w:t>
      </w:r>
      <w:r w:rsidRPr="009F4F5F">
        <w:rPr>
          <w:rFonts w:ascii="Times New Roman" w:eastAsia="Times New Roman" w:hAnsi="Times New Roman" w:cs="Times New Roman"/>
          <w:b/>
          <w:kern w:val="1"/>
          <w:sz w:val="24"/>
          <w:szCs w:val="24"/>
          <w:lang w:val="sr-Cyrl-RS" w:eastAsia="ar-SA"/>
        </w:rPr>
        <w:t xml:space="preserve">број </w:t>
      </w:r>
      <w:r w:rsidR="008B044B">
        <w:rPr>
          <w:rFonts w:ascii="Times New Roman" w:eastAsia="Times New Roman" w:hAnsi="Times New Roman" w:cs="Times New Roman"/>
          <w:b/>
          <w:kern w:val="1"/>
          <w:sz w:val="24"/>
          <w:szCs w:val="24"/>
          <w:lang w:val="sr-Cyrl-RS" w:eastAsia="ar-SA"/>
        </w:rPr>
        <w:t>9465</w:t>
      </w:r>
      <w:r w:rsidRPr="009F4F5F">
        <w:rPr>
          <w:rFonts w:ascii="Times New Roman" w:eastAsia="Times New Roman" w:hAnsi="Times New Roman" w:cs="Times New Roman"/>
          <w:b/>
          <w:kern w:val="1"/>
          <w:sz w:val="24"/>
          <w:szCs w:val="24"/>
          <w:lang w:val="sr-Latn-RS" w:eastAsia="ar-SA"/>
        </w:rPr>
        <w:t xml:space="preserve"> </w:t>
      </w:r>
      <w:r w:rsidR="00F62B07">
        <w:rPr>
          <w:rFonts w:ascii="Times New Roman" w:eastAsia="Times New Roman" w:hAnsi="Times New Roman" w:cs="Times New Roman"/>
          <w:b/>
          <w:kern w:val="1"/>
          <w:sz w:val="24"/>
          <w:szCs w:val="24"/>
          <w:lang w:val="sr-Cyrl-RS" w:eastAsia="ar-SA"/>
        </w:rPr>
        <w:t xml:space="preserve">од </w:t>
      </w:r>
      <w:r w:rsidR="008B044B">
        <w:rPr>
          <w:rFonts w:ascii="Times New Roman" w:eastAsia="Times New Roman" w:hAnsi="Times New Roman" w:cs="Times New Roman"/>
          <w:b/>
          <w:kern w:val="1"/>
          <w:sz w:val="24"/>
          <w:szCs w:val="24"/>
          <w:lang w:val="sr-Cyrl-RS" w:eastAsia="ar-SA"/>
        </w:rPr>
        <w:t>05.12.2017.</w:t>
      </w:r>
      <w:r w:rsidRPr="009F4F5F">
        <w:rPr>
          <w:rFonts w:ascii="Times New Roman" w:eastAsia="Times New Roman" w:hAnsi="Times New Roman" w:cs="Times New Roman"/>
          <w:b/>
          <w:kern w:val="1"/>
          <w:sz w:val="24"/>
          <w:szCs w:val="24"/>
          <w:lang w:val="es-ES" w:eastAsia="ar-SA"/>
        </w:rPr>
        <w:t xml:space="preserve"> </w:t>
      </w:r>
      <w:proofErr w:type="gramStart"/>
      <w:r w:rsidRPr="009F4F5F">
        <w:rPr>
          <w:rFonts w:ascii="Times New Roman" w:eastAsia="Times New Roman" w:hAnsi="Times New Roman" w:cs="Times New Roman"/>
          <w:b/>
          <w:kern w:val="1"/>
          <w:sz w:val="24"/>
          <w:szCs w:val="24"/>
          <w:lang w:val="es-ES" w:eastAsia="ar-SA"/>
        </w:rPr>
        <w:t>године</w:t>
      </w:r>
      <w:proofErr w:type="gramEnd"/>
      <w:r w:rsidRPr="001E4F09">
        <w:rPr>
          <w:rFonts w:ascii="Times New Roman" w:eastAsia="Times New Roman" w:hAnsi="Times New Roman" w:cs="Times New Roman"/>
          <w:b/>
          <w:bCs/>
          <w:kern w:val="1"/>
          <w:sz w:val="24"/>
          <w:szCs w:val="24"/>
          <w:lang w:val="es-ES" w:eastAsia="ar-SA"/>
        </w:rPr>
        <w:t xml:space="preserve"> </w:t>
      </w:r>
      <w:r w:rsidRPr="001E4F09">
        <w:rPr>
          <w:rFonts w:ascii="Times New Roman" w:eastAsia="Times New Roman" w:hAnsi="Times New Roman" w:cs="Times New Roman"/>
          <w:kern w:val="1"/>
          <w:sz w:val="24"/>
          <w:szCs w:val="24"/>
          <w:lang w:val="es-ES" w:eastAsia="ar-SA"/>
        </w:rPr>
        <w:t>доноси се</w:t>
      </w:r>
      <w:r w:rsidRPr="001E4F09">
        <w:rPr>
          <w:rFonts w:ascii="Times New Roman" w:eastAsia="Times New Roman" w:hAnsi="Times New Roman" w:cs="Times New Roman"/>
          <w:kern w:val="1"/>
          <w:sz w:val="24"/>
          <w:szCs w:val="24"/>
          <w:lang w:val="sr-Cyrl-CS" w:eastAsia="ar-SA"/>
        </w:rPr>
        <w:t>:</w:t>
      </w:r>
    </w:p>
    <w:p w:rsidR="001E4F09" w:rsidRPr="001E4F09" w:rsidRDefault="001E4F09" w:rsidP="001E4F09">
      <w:pPr>
        <w:suppressAutoHyphens/>
        <w:spacing w:after="0" w:line="360" w:lineRule="auto"/>
        <w:jc w:val="center"/>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 xml:space="preserve">УПУСТВО КАКО СЕ ДОКАЗУЈЕ ИСПУЊЕНОСТ УСЛОВА  </w:t>
      </w:r>
      <w:r w:rsidRPr="001E4F09">
        <w:rPr>
          <w:rFonts w:ascii="Times New Roman" w:eastAsia="Times New Roman" w:hAnsi="Times New Roman" w:cs="Times New Roman"/>
          <w:b/>
          <w:bCs/>
          <w:kern w:val="1"/>
          <w:sz w:val="24"/>
          <w:szCs w:val="24"/>
          <w:lang w:val="sr-Cyrl-RS" w:eastAsia="ar-SA"/>
        </w:rPr>
        <w:t>ПО ОСНОВУ</w:t>
      </w:r>
      <w:r w:rsidRPr="001E4F09">
        <w:rPr>
          <w:rFonts w:ascii="Times New Roman" w:eastAsia="Times New Roman" w:hAnsi="Times New Roman" w:cs="Times New Roman"/>
          <w:b/>
          <w:bCs/>
          <w:kern w:val="1"/>
          <w:sz w:val="24"/>
          <w:szCs w:val="24"/>
          <w:lang w:val="sr-Cyrl-CS" w:eastAsia="ar-SA"/>
        </w:rPr>
        <w:t xml:space="preserve"> ЧЛАНА 75., </w:t>
      </w:r>
      <w:r w:rsidRPr="001E4F09">
        <w:rPr>
          <w:rFonts w:ascii="Times New Roman" w:eastAsia="Times New Roman" w:hAnsi="Times New Roman" w:cs="Times New Roman"/>
          <w:b/>
          <w:bCs/>
          <w:kern w:val="1"/>
          <w:sz w:val="24"/>
          <w:szCs w:val="24"/>
          <w:lang w:eastAsia="ar-SA"/>
        </w:rPr>
        <w:t xml:space="preserve">76. </w:t>
      </w:r>
      <w:r w:rsidRPr="001E4F09">
        <w:rPr>
          <w:rFonts w:ascii="Times New Roman" w:eastAsia="Times New Roman" w:hAnsi="Times New Roman" w:cs="Times New Roman"/>
          <w:b/>
          <w:bCs/>
          <w:kern w:val="1"/>
          <w:sz w:val="24"/>
          <w:szCs w:val="24"/>
          <w:lang w:val="sr-Cyrl-CS" w:eastAsia="ar-SA"/>
        </w:rPr>
        <w:t xml:space="preserve">и 77. ЗЈН </w:t>
      </w: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val="ru-RU" w:eastAsia="ar-SA"/>
        </w:rPr>
      </w:pPr>
      <w:r w:rsidRPr="001E4F09">
        <w:rPr>
          <w:rFonts w:ascii="Times New Roman" w:eastAsia="Times New Roman" w:hAnsi="Times New Roman" w:cs="Times New Roman"/>
          <w:b/>
          <w:bCs/>
          <w:kern w:val="1"/>
          <w:sz w:val="24"/>
          <w:szCs w:val="24"/>
          <w:lang w:val="sr-Cyrl-CS" w:eastAsia="ar-SA"/>
        </w:rPr>
        <w:t>Право учешћа имају правна и физичка лица која испуњавају обавезне услове за учешће у поступку јавне набавке у складу са чланом 75. ЗЈН и додатне услове које је одредио Наручилац</w:t>
      </w:r>
      <w:r w:rsidRPr="001E4F09">
        <w:rPr>
          <w:rFonts w:ascii="Times New Roman" w:eastAsia="Times New Roman" w:hAnsi="Times New Roman" w:cs="Times New Roman"/>
          <w:b/>
          <w:bCs/>
          <w:kern w:val="1"/>
          <w:sz w:val="24"/>
          <w:szCs w:val="24"/>
          <w:lang w:val="sr-Cyrl-RS" w:eastAsia="ar-SA"/>
        </w:rPr>
        <w:t xml:space="preserve"> у складу са чланом 76. ЗЈН и конкурсном документацијом</w:t>
      </w:r>
      <w:r w:rsidRPr="001E4F09">
        <w:rPr>
          <w:rFonts w:ascii="Times New Roman" w:eastAsia="Times New Roman" w:hAnsi="Times New Roman" w:cs="Times New Roman"/>
          <w:b/>
          <w:bCs/>
          <w:kern w:val="1"/>
          <w:sz w:val="24"/>
          <w:szCs w:val="24"/>
          <w:lang w:val="sr-Cyrl-CS" w:eastAsia="ar-SA"/>
        </w:rPr>
        <w:t>.</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b/>
          <w:kern w:val="1"/>
          <w:sz w:val="24"/>
          <w:szCs w:val="24"/>
          <w:lang w:val="ru-RU" w:eastAsia="ar-SA"/>
        </w:rPr>
        <w:t>Понуђач у поступку јавне набавке мора доказати:</w:t>
      </w:r>
    </w:p>
    <w:tbl>
      <w:tblPr>
        <w:tblW w:w="10294" w:type="dxa"/>
        <w:tblInd w:w="-688" w:type="dxa"/>
        <w:tblLayout w:type="fixed"/>
        <w:tblLook w:val="0000" w:firstRow="0" w:lastRow="0" w:firstColumn="0" w:lastColumn="0" w:noHBand="0" w:noVBand="0"/>
      </w:tblPr>
      <w:tblGrid>
        <w:gridCol w:w="706"/>
        <w:gridCol w:w="3634"/>
        <w:gridCol w:w="5954"/>
      </w:tblGrid>
      <w:tr w:rsidR="001E4F09" w:rsidRPr="001E4F09" w:rsidTr="00F543F8">
        <w:trPr>
          <w:trHeight w:val="676"/>
          <w:tblHeader/>
        </w:trPr>
        <w:tc>
          <w:tcPr>
            <w:tcW w:w="706"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tabs>
                <w:tab w:val="left" w:pos="680"/>
              </w:tabs>
              <w:suppressAutoHyphens/>
              <w:snapToGrid w:val="0"/>
              <w:spacing w:after="0" w:line="240" w:lineRule="auto"/>
              <w:jc w:val="center"/>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Ред.</w:t>
            </w:r>
          </w:p>
          <w:p w:rsidR="001E4F09" w:rsidRPr="001E4F09" w:rsidRDefault="001E4F09" w:rsidP="001E4F09">
            <w:pPr>
              <w:tabs>
                <w:tab w:val="left" w:pos="680"/>
              </w:tabs>
              <w:suppressAutoHyphens/>
              <w:snapToGrid w:val="0"/>
              <w:spacing w:line="240" w:lineRule="auto"/>
              <w:jc w:val="center"/>
              <w:rPr>
                <w:rFonts w:ascii="Times New Roman" w:eastAsia="Times New Roman" w:hAnsi="Times New Roman" w:cs="Times New Roman"/>
                <w:b/>
                <w:kern w:val="1"/>
                <w:sz w:val="24"/>
                <w:szCs w:val="24"/>
                <w:lang w:val="sr-Cyrl-CS" w:eastAsia="ar-SA"/>
              </w:rPr>
            </w:pPr>
            <w:r w:rsidRPr="001E4F09">
              <w:rPr>
                <w:rFonts w:ascii="Times New Roman" w:eastAsia="Times New Roman" w:hAnsi="Times New Roman" w:cs="Times New Roman"/>
                <w:kern w:val="1"/>
                <w:sz w:val="24"/>
                <w:szCs w:val="24"/>
                <w:lang w:val="sr-Cyrl-CS" w:eastAsia="ar-SA"/>
              </w:rPr>
              <w:t>број</w:t>
            </w:r>
          </w:p>
        </w:tc>
        <w:tc>
          <w:tcPr>
            <w:tcW w:w="3634"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tabs>
                <w:tab w:val="left" w:pos="510"/>
                <w:tab w:val="left" w:pos="680"/>
              </w:tabs>
              <w:suppressAutoHyphens/>
              <w:snapToGrid w:val="0"/>
              <w:spacing w:line="240" w:lineRule="auto"/>
              <w:jc w:val="center"/>
              <w:rPr>
                <w:rFonts w:ascii="Times New Roman" w:eastAsia="Times New Roman" w:hAnsi="Times New Roman" w:cs="Times New Roman"/>
                <w:b/>
                <w:kern w:val="1"/>
                <w:sz w:val="24"/>
                <w:szCs w:val="24"/>
                <w:lang w:val="sr-Cyrl-CS" w:eastAsia="ar-SA"/>
              </w:rPr>
            </w:pPr>
            <w:r w:rsidRPr="001E4F09">
              <w:rPr>
                <w:rFonts w:ascii="Times New Roman" w:eastAsia="Times New Roman" w:hAnsi="Times New Roman" w:cs="Times New Roman"/>
                <w:b/>
                <w:kern w:val="1"/>
                <w:sz w:val="24"/>
                <w:szCs w:val="24"/>
                <w:lang w:val="sr-Cyrl-CS" w:eastAsia="ar-SA"/>
              </w:rPr>
              <w:t>Услови:</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031641" w:rsidRDefault="001E4F09" w:rsidP="001E4F09">
            <w:pPr>
              <w:tabs>
                <w:tab w:val="left" w:pos="680"/>
              </w:tabs>
              <w:suppressAutoHyphens/>
              <w:snapToGrid w:val="0"/>
              <w:spacing w:line="240" w:lineRule="auto"/>
              <w:jc w:val="center"/>
              <w:rPr>
                <w:rFonts w:ascii="Times New Roman" w:eastAsia="Times New Roman" w:hAnsi="Times New Roman" w:cs="Times New Roman"/>
                <w:kern w:val="1"/>
                <w:sz w:val="24"/>
                <w:szCs w:val="24"/>
                <w:lang w:val="sr-Cyrl-CS" w:eastAsia="ar-SA"/>
              </w:rPr>
            </w:pPr>
            <w:r w:rsidRPr="00031641">
              <w:rPr>
                <w:rFonts w:ascii="Times New Roman" w:eastAsia="Times New Roman" w:hAnsi="Times New Roman" w:cs="Times New Roman"/>
                <w:b/>
                <w:kern w:val="1"/>
                <w:sz w:val="24"/>
                <w:szCs w:val="24"/>
                <w:lang w:val="sr-Cyrl-CS" w:eastAsia="ar-SA"/>
              </w:rPr>
              <w:t>Докази:</w:t>
            </w:r>
          </w:p>
        </w:tc>
      </w:tr>
      <w:tr w:rsidR="001E4F09" w:rsidRPr="001E4F09" w:rsidTr="00F543F8">
        <w:trPr>
          <w:trHeight w:val="2251"/>
        </w:trPr>
        <w:tc>
          <w:tcPr>
            <w:tcW w:w="706"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tabs>
                <w:tab w:val="left" w:pos="680"/>
              </w:tabs>
              <w:suppressAutoHyphens/>
              <w:snapToGrid w:val="0"/>
              <w:spacing w:line="240" w:lineRule="auto"/>
              <w:jc w:val="center"/>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1.</w:t>
            </w:r>
          </w:p>
        </w:tc>
        <w:tc>
          <w:tcPr>
            <w:tcW w:w="3634"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tabs>
                <w:tab w:val="left" w:pos="680"/>
              </w:tabs>
              <w:suppressAutoHyphens/>
              <w:snapToGrid w:val="0"/>
              <w:spacing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да jе регистрован </w:t>
            </w:r>
            <w:r w:rsidRPr="001E4F09">
              <w:rPr>
                <w:rFonts w:ascii="Times New Roman" w:eastAsia="Times New Roman" w:hAnsi="Times New Roman" w:cs="Times New Roman"/>
                <w:kern w:val="1"/>
                <w:sz w:val="24"/>
                <w:szCs w:val="24"/>
                <w:lang w:val="ru-RU" w:eastAsia="ar-SA"/>
              </w:rPr>
              <w:t>код надлежног органа, односно уписан у одговарајући регистар</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031641" w:rsidRDefault="009F4F5F" w:rsidP="001E4F09">
            <w:pPr>
              <w:tabs>
                <w:tab w:val="left" w:pos="680"/>
              </w:tabs>
              <w:suppressAutoHyphens/>
              <w:snapToGrid w:val="0"/>
              <w:spacing w:line="240" w:lineRule="auto"/>
              <w:rPr>
                <w:rFonts w:ascii="Times New Roman" w:eastAsia="Times New Roman" w:hAnsi="Times New Roman" w:cs="Times New Roman"/>
                <w:kern w:val="1"/>
                <w:sz w:val="24"/>
                <w:szCs w:val="24"/>
                <w:lang w:val="sr-Cyrl-CS" w:eastAsia="ar-SA"/>
              </w:rPr>
            </w:pPr>
            <w:r w:rsidRPr="00031641">
              <w:rPr>
                <w:rFonts w:ascii="Times New Roman" w:eastAsia="Times New Roman" w:hAnsi="Times New Roman" w:cs="Times New Roman"/>
                <w:kern w:val="1"/>
                <w:sz w:val="24"/>
                <w:szCs w:val="24"/>
                <w:lang w:val="sr-Cyrl-RS" w:eastAsia="ar-SA"/>
              </w:rPr>
              <w:t xml:space="preserve">- Образац изјаве </w:t>
            </w:r>
            <w:r w:rsidR="000E6154" w:rsidRPr="00031641">
              <w:rPr>
                <w:rFonts w:ascii="Times New Roman" w:eastAsia="Times New Roman" w:hAnsi="Times New Roman" w:cs="Times New Roman"/>
                <w:kern w:val="1"/>
                <w:sz w:val="24"/>
                <w:szCs w:val="24"/>
                <w:lang w:val="sr-Cyrl-RS" w:eastAsia="ar-SA"/>
              </w:rPr>
              <w:t>(страна 2</w:t>
            </w:r>
            <w:r w:rsidR="0048141F">
              <w:rPr>
                <w:rFonts w:ascii="Times New Roman" w:eastAsia="Times New Roman" w:hAnsi="Times New Roman" w:cs="Times New Roman"/>
                <w:kern w:val="1"/>
                <w:sz w:val="24"/>
                <w:szCs w:val="24"/>
                <w:lang w:val="sr-Cyrl-CS" w:eastAsia="ar-SA"/>
              </w:rPr>
              <w:t>3</w:t>
            </w:r>
            <w:r w:rsidR="000E6154" w:rsidRPr="00031641">
              <w:rPr>
                <w:rFonts w:ascii="Times New Roman" w:eastAsia="Times New Roman" w:hAnsi="Times New Roman" w:cs="Times New Roman"/>
                <w:kern w:val="1"/>
                <w:sz w:val="24"/>
                <w:szCs w:val="24"/>
                <w:lang w:val="sr-Cyrl-RS" w:eastAsia="ar-SA"/>
              </w:rPr>
              <w:t>- 2</w:t>
            </w:r>
            <w:r w:rsidR="0048141F">
              <w:rPr>
                <w:rFonts w:ascii="Times New Roman" w:eastAsia="Times New Roman" w:hAnsi="Times New Roman" w:cs="Times New Roman"/>
                <w:kern w:val="1"/>
                <w:sz w:val="24"/>
                <w:szCs w:val="24"/>
                <w:lang w:val="sr-Cyrl-CS" w:eastAsia="ar-SA"/>
              </w:rPr>
              <w:t>4</w:t>
            </w:r>
            <w:r w:rsidR="000E6154" w:rsidRPr="00031641">
              <w:rPr>
                <w:rFonts w:ascii="Times New Roman" w:eastAsia="Times New Roman" w:hAnsi="Times New Roman" w:cs="Times New Roman"/>
                <w:kern w:val="1"/>
                <w:sz w:val="24"/>
                <w:szCs w:val="24"/>
                <w:lang w:val="sr-Cyrl-RS" w:eastAsia="ar-SA"/>
              </w:rPr>
              <w:t xml:space="preserve"> КД и страна 2</w:t>
            </w:r>
            <w:r w:rsidR="0048141F">
              <w:rPr>
                <w:rFonts w:ascii="Times New Roman" w:eastAsia="Times New Roman" w:hAnsi="Times New Roman" w:cs="Times New Roman"/>
                <w:kern w:val="1"/>
                <w:sz w:val="24"/>
                <w:szCs w:val="24"/>
                <w:lang w:val="sr-Cyrl-CS" w:eastAsia="ar-SA"/>
              </w:rPr>
              <w:t>5</w:t>
            </w:r>
            <w:r w:rsidR="000E6154" w:rsidRPr="00031641">
              <w:rPr>
                <w:rFonts w:ascii="Times New Roman" w:eastAsia="Times New Roman" w:hAnsi="Times New Roman" w:cs="Times New Roman"/>
                <w:kern w:val="1"/>
                <w:sz w:val="24"/>
                <w:szCs w:val="24"/>
                <w:lang w:val="sr-Cyrl-RS" w:eastAsia="ar-SA"/>
              </w:rPr>
              <w:t xml:space="preserve"> - 2</w:t>
            </w:r>
            <w:r w:rsidR="0048141F">
              <w:rPr>
                <w:rFonts w:ascii="Times New Roman" w:eastAsia="Times New Roman" w:hAnsi="Times New Roman" w:cs="Times New Roman"/>
                <w:kern w:val="1"/>
                <w:sz w:val="24"/>
                <w:szCs w:val="24"/>
                <w:lang w:val="sr-Cyrl-CS" w:eastAsia="ar-SA"/>
              </w:rPr>
              <w:t>6</w:t>
            </w:r>
            <w:r w:rsidR="00F62B07">
              <w:rPr>
                <w:rFonts w:ascii="Times New Roman" w:eastAsia="Times New Roman" w:hAnsi="Times New Roman" w:cs="Times New Roman"/>
                <w:kern w:val="1"/>
                <w:sz w:val="24"/>
                <w:szCs w:val="24"/>
                <w:lang w:val="sr-Cyrl-RS" w:eastAsia="ar-SA"/>
              </w:rPr>
              <w:t xml:space="preserve"> КД) </w:t>
            </w:r>
            <w:r w:rsidR="001E4F09" w:rsidRPr="00031641">
              <w:rPr>
                <w:rFonts w:ascii="Times New Roman" w:eastAsia="Times New Roman" w:hAnsi="Times New Roman" w:cs="Times New Roman"/>
                <w:kern w:val="1"/>
                <w:sz w:val="24"/>
                <w:szCs w:val="24"/>
                <w:lang w:val="sr-Cyrl-RS" w:eastAsia="ar-SA"/>
              </w:rPr>
              <w:t>Изјава мора да буде потписана од стране овлашћеног лица понуђача и оверена печатом.У случају да понуду даје група понуђача или понуђач са подизвођачима достављају се изјаве и за чланове групе и подизвођаче и та изјава мора бити</w:t>
            </w:r>
            <w:r w:rsidR="001E4F09" w:rsidRPr="00031641">
              <w:rPr>
                <w:rFonts w:ascii="Times New Roman" w:eastAsia="Times New Roman" w:hAnsi="Times New Roman" w:cs="Times New Roman"/>
                <w:kern w:val="1"/>
                <w:sz w:val="24"/>
                <w:szCs w:val="24"/>
                <w:lang w:val="sr-Cyrl-CS" w:eastAsia="ar-SA"/>
              </w:rPr>
              <w:t xml:space="preserve"> </w:t>
            </w:r>
            <w:r w:rsidR="001E4F09" w:rsidRPr="00031641">
              <w:rPr>
                <w:rFonts w:ascii="Times New Roman" w:eastAsia="Times New Roman" w:hAnsi="Times New Roman" w:cs="Times New Roman"/>
                <w:kern w:val="1"/>
                <w:sz w:val="24"/>
                <w:szCs w:val="24"/>
                <w:lang w:val="sr-Cyrl-RS" w:eastAsia="ar-SA"/>
              </w:rPr>
              <w:t>потписана од стране овлашћеног лица сваког понуђача из групе понуђача и оверена печатом.</w:t>
            </w:r>
          </w:p>
        </w:tc>
      </w:tr>
      <w:tr w:rsidR="001E4F09" w:rsidRPr="001E4F09" w:rsidTr="00F543F8">
        <w:trPr>
          <w:trHeight w:val="3052"/>
        </w:trPr>
        <w:tc>
          <w:tcPr>
            <w:tcW w:w="706"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tabs>
                <w:tab w:val="left" w:pos="680"/>
              </w:tabs>
              <w:suppressAutoHyphens/>
              <w:snapToGrid w:val="0"/>
              <w:spacing w:line="240" w:lineRule="auto"/>
              <w:jc w:val="center"/>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2.</w:t>
            </w:r>
          </w:p>
        </w:tc>
        <w:tc>
          <w:tcPr>
            <w:tcW w:w="3634"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tabs>
                <w:tab w:val="left" w:pos="680"/>
              </w:tabs>
              <w:suppressAutoHyphens/>
              <w:snapToGrid w:val="0"/>
              <w:spacing w:line="240" w:lineRule="auto"/>
              <w:jc w:val="both"/>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val="sr-Cyrl-CS" w:eastAsia="ar-SA"/>
              </w:rPr>
              <w:t xml:space="preserve">- да он </w:t>
            </w:r>
            <w:r w:rsidRPr="001E4F09">
              <w:rPr>
                <w:rFonts w:ascii="Times New Roman" w:eastAsia="Times New Roman" w:hAnsi="Times New Roman" w:cs="Times New Roman"/>
                <w:b/>
                <w:kern w:val="1"/>
                <w:sz w:val="24"/>
                <w:szCs w:val="24"/>
                <w:lang w:val="sr-Cyrl-CS" w:eastAsia="ar-SA"/>
              </w:rPr>
              <w:t>и</w:t>
            </w:r>
            <w:r w:rsidRPr="001E4F09">
              <w:rPr>
                <w:rFonts w:ascii="Times New Roman" w:eastAsia="Times New Roman" w:hAnsi="Times New Roman" w:cs="Times New Roman"/>
                <w:kern w:val="1"/>
                <w:sz w:val="24"/>
                <w:szCs w:val="24"/>
                <w:lang w:val="sr-Cyrl-CS" w:eastAsia="ar-SA"/>
              </w:rPr>
              <w:t xml:space="preserve"> његов законски заступник нису осуђивани за неко од кривичних дела као чланови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w:t>
            </w:r>
            <w:r w:rsidRPr="001E4F09">
              <w:rPr>
                <w:rFonts w:ascii="Times New Roman" w:eastAsia="Times New Roman" w:hAnsi="Times New Roman" w:cs="Times New Roman"/>
                <w:kern w:val="1"/>
                <w:sz w:val="24"/>
                <w:szCs w:val="24"/>
                <w:lang w:val="sr-Cyrl-RS" w:eastAsia="ar-SA"/>
              </w:rPr>
              <w:t>.</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031641" w:rsidRDefault="001E4F09" w:rsidP="009F4F5F">
            <w:pPr>
              <w:tabs>
                <w:tab w:val="left" w:pos="680"/>
              </w:tabs>
              <w:suppressAutoHyphens/>
              <w:snapToGrid w:val="0"/>
              <w:spacing w:line="240" w:lineRule="auto"/>
              <w:rPr>
                <w:rFonts w:ascii="Times New Roman" w:eastAsia="Times New Roman" w:hAnsi="Times New Roman" w:cs="Times New Roman"/>
                <w:kern w:val="1"/>
                <w:sz w:val="24"/>
                <w:szCs w:val="24"/>
                <w:lang w:val="sr-Cyrl-CS" w:eastAsia="ar-SA"/>
              </w:rPr>
            </w:pPr>
            <w:r w:rsidRPr="00031641">
              <w:rPr>
                <w:rFonts w:ascii="Times New Roman" w:eastAsia="Times New Roman" w:hAnsi="Times New Roman" w:cs="Times New Roman"/>
                <w:kern w:val="1"/>
                <w:sz w:val="24"/>
                <w:szCs w:val="24"/>
                <w:lang w:val="sr-Cyrl-RS" w:eastAsia="ar-SA"/>
              </w:rPr>
              <w:t xml:space="preserve">- Образац изјаве </w:t>
            </w:r>
            <w:r w:rsidR="006E395D" w:rsidRPr="006E395D">
              <w:rPr>
                <w:rFonts w:ascii="Times New Roman" w:eastAsia="Times New Roman" w:hAnsi="Times New Roman" w:cs="Times New Roman"/>
                <w:kern w:val="1"/>
                <w:sz w:val="24"/>
                <w:szCs w:val="24"/>
                <w:lang w:val="sr-Cyrl-RS" w:eastAsia="ar-SA"/>
              </w:rPr>
              <w:t>(страна 2</w:t>
            </w:r>
            <w:r w:rsidR="0048141F">
              <w:rPr>
                <w:rFonts w:ascii="Times New Roman" w:eastAsia="Times New Roman" w:hAnsi="Times New Roman" w:cs="Times New Roman"/>
                <w:kern w:val="1"/>
                <w:sz w:val="24"/>
                <w:szCs w:val="24"/>
                <w:lang w:val="sr-Cyrl-CS" w:eastAsia="ar-SA"/>
              </w:rPr>
              <w:t>3</w:t>
            </w:r>
            <w:r w:rsidR="006E395D" w:rsidRPr="006E395D">
              <w:rPr>
                <w:rFonts w:ascii="Times New Roman" w:eastAsia="Times New Roman" w:hAnsi="Times New Roman" w:cs="Times New Roman"/>
                <w:kern w:val="1"/>
                <w:sz w:val="24"/>
                <w:szCs w:val="24"/>
                <w:lang w:val="sr-Cyrl-RS" w:eastAsia="ar-SA"/>
              </w:rPr>
              <w:t>- 2</w:t>
            </w:r>
            <w:r w:rsidR="0048141F">
              <w:rPr>
                <w:rFonts w:ascii="Times New Roman" w:eastAsia="Times New Roman" w:hAnsi="Times New Roman" w:cs="Times New Roman"/>
                <w:kern w:val="1"/>
                <w:sz w:val="24"/>
                <w:szCs w:val="24"/>
                <w:lang w:val="sr-Cyrl-CS" w:eastAsia="ar-SA"/>
              </w:rPr>
              <w:t>4</w:t>
            </w:r>
            <w:r w:rsidR="006E395D" w:rsidRPr="006E395D">
              <w:rPr>
                <w:rFonts w:ascii="Times New Roman" w:eastAsia="Times New Roman" w:hAnsi="Times New Roman" w:cs="Times New Roman"/>
                <w:kern w:val="1"/>
                <w:sz w:val="24"/>
                <w:szCs w:val="24"/>
                <w:lang w:val="sr-Cyrl-RS" w:eastAsia="ar-SA"/>
              </w:rPr>
              <w:t xml:space="preserve"> КД и страна 2</w:t>
            </w:r>
            <w:r w:rsidR="0048141F">
              <w:rPr>
                <w:rFonts w:ascii="Times New Roman" w:eastAsia="Times New Roman" w:hAnsi="Times New Roman" w:cs="Times New Roman"/>
                <w:kern w:val="1"/>
                <w:sz w:val="24"/>
                <w:szCs w:val="24"/>
                <w:lang w:val="sr-Cyrl-CS" w:eastAsia="ar-SA"/>
              </w:rPr>
              <w:t>5</w:t>
            </w:r>
            <w:r w:rsidR="006E395D" w:rsidRPr="006E395D">
              <w:rPr>
                <w:rFonts w:ascii="Times New Roman" w:eastAsia="Times New Roman" w:hAnsi="Times New Roman" w:cs="Times New Roman"/>
                <w:kern w:val="1"/>
                <w:sz w:val="24"/>
                <w:szCs w:val="24"/>
                <w:lang w:val="sr-Cyrl-RS" w:eastAsia="ar-SA"/>
              </w:rPr>
              <w:t xml:space="preserve"> - 2</w:t>
            </w:r>
            <w:r w:rsidR="0048141F">
              <w:rPr>
                <w:rFonts w:ascii="Times New Roman" w:eastAsia="Times New Roman" w:hAnsi="Times New Roman" w:cs="Times New Roman"/>
                <w:kern w:val="1"/>
                <w:sz w:val="24"/>
                <w:szCs w:val="24"/>
                <w:lang w:val="sr-Cyrl-CS" w:eastAsia="ar-SA"/>
              </w:rPr>
              <w:t>6</w:t>
            </w:r>
            <w:r w:rsidR="006E395D" w:rsidRPr="006E395D">
              <w:rPr>
                <w:rFonts w:ascii="Times New Roman" w:eastAsia="Times New Roman" w:hAnsi="Times New Roman" w:cs="Times New Roman"/>
                <w:kern w:val="1"/>
                <w:sz w:val="24"/>
                <w:szCs w:val="24"/>
                <w:lang w:val="sr-Cyrl-RS" w:eastAsia="ar-SA"/>
              </w:rPr>
              <w:t xml:space="preserve"> КД) </w:t>
            </w:r>
            <w:r w:rsidRPr="00031641">
              <w:rPr>
                <w:rFonts w:ascii="Times New Roman" w:eastAsia="Times New Roman" w:hAnsi="Times New Roman" w:cs="Times New Roman"/>
                <w:kern w:val="1"/>
                <w:sz w:val="24"/>
                <w:szCs w:val="24"/>
                <w:lang w:val="sr-Cyrl-RS" w:eastAsia="ar-SA"/>
              </w:rPr>
              <w:t>Изјава мора да буде потписана од стране овлашћеног лица понуђача и оверена печатом.У случају да понуду даје група понуђача или понуђач са подизвођачима достављају се изјаве и за чланове групе и подизвођаче и та изјава мора бити</w:t>
            </w:r>
            <w:r w:rsidRPr="00031641">
              <w:rPr>
                <w:rFonts w:ascii="Times New Roman" w:eastAsia="Times New Roman" w:hAnsi="Times New Roman" w:cs="Times New Roman"/>
                <w:kern w:val="1"/>
                <w:sz w:val="24"/>
                <w:szCs w:val="24"/>
                <w:lang w:val="sr-Cyrl-CS" w:eastAsia="ar-SA"/>
              </w:rPr>
              <w:t xml:space="preserve"> </w:t>
            </w:r>
            <w:r w:rsidRPr="00031641">
              <w:rPr>
                <w:rFonts w:ascii="Times New Roman" w:eastAsia="Times New Roman" w:hAnsi="Times New Roman" w:cs="Times New Roman"/>
                <w:kern w:val="1"/>
                <w:sz w:val="24"/>
                <w:szCs w:val="24"/>
                <w:lang w:val="sr-Cyrl-RS" w:eastAsia="ar-SA"/>
              </w:rPr>
              <w:t>потписана од стране овлашћеног лица сваког понуђача из групе понуђача и оверена печатом.</w:t>
            </w:r>
          </w:p>
        </w:tc>
      </w:tr>
      <w:tr w:rsidR="001E4F09" w:rsidRPr="001E4F09" w:rsidTr="00F543F8">
        <w:trPr>
          <w:trHeight w:val="1092"/>
        </w:trPr>
        <w:tc>
          <w:tcPr>
            <w:tcW w:w="706"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tabs>
                <w:tab w:val="left" w:pos="680"/>
              </w:tabs>
              <w:suppressAutoHyphens/>
              <w:snapToGrid w:val="0"/>
              <w:spacing w:line="240" w:lineRule="auto"/>
              <w:jc w:val="center"/>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RS" w:eastAsia="ar-SA"/>
              </w:rPr>
              <w:t>3</w:t>
            </w:r>
            <w:r w:rsidRPr="001E4F09">
              <w:rPr>
                <w:rFonts w:ascii="Times New Roman" w:eastAsia="Times New Roman" w:hAnsi="Times New Roman" w:cs="Times New Roman"/>
                <w:kern w:val="1"/>
                <w:sz w:val="24"/>
                <w:szCs w:val="24"/>
                <w:lang w:val="sr-Cyrl-CS" w:eastAsia="ar-SA"/>
              </w:rPr>
              <w:t>.</w:t>
            </w:r>
          </w:p>
        </w:tc>
        <w:tc>
          <w:tcPr>
            <w:tcW w:w="3634"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tabs>
                <w:tab w:val="left" w:pos="680"/>
              </w:tabs>
              <w:suppressAutoHyphens/>
              <w:snapToGrid w:val="0"/>
              <w:spacing w:after="0" w:line="240" w:lineRule="auto"/>
              <w:jc w:val="both"/>
              <w:rPr>
                <w:rFonts w:ascii="Times New Roman" w:eastAsia="Times New Roman" w:hAnsi="Times New Roman" w:cs="Times New Roman"/>
                <w:kern w:val="1"/>
                <w:sz w:val="24"/>
                <w:szCs w:val="24"/>
                <w:lang w:val="ru-RU" w:eastAsia="ar-SA"/>
              </w:rPr>
            </w:pPr>
            <w:r w:rsidRPr="001E4F09">
              <w:rPr>
                <w:rFonts w:ascii="Times New Roman" w:eastAsia="Times New Roman" w:hAnsi="Times New Roman" w:cs="Times New Roman"/>
                <w:kern w:val="1"/>
                <w:sz w:val="24"/>
                <w:szCs w:val="24"/>
                <w:lang w:val="sr-Cyrl-CS" w:eastAsia="ar-SA"/>
              </w:rPr>
              <w:t>-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031641" w:rsidRDefault="001E4F09" w:rsidP="001E4F09">
            <w:pPr>
              <w:tabs>
                <w:tab w:val="left" w:pos="680"/>
              </w:tabs>
              <w:suppressAutoHyphens/>
              <w:snapToGrid w:val="0"/>
              <w:spacing w:line="240" w:lineRule="auto"/>
              <w:jc w:val="both"/>
              <w:rPr>
                <w:rFonts w:ascii="Times New Roman" w:eastAsia="Times New Roman" w:hAnsi="Times New Roman" w:cs="Times New Roman"/>
                <w:kern w:val="1"/>
                <w:sz w:val="24"/>
                <w:szCs w:val="24"/>
                <w:lang w:val="sr-Cyrl-CS" w:eastAsia="ar-SA"/>
              </w:rPr>
            </w:pPr>
            <w:r w:rsidRPr="00031641">
              <w:rPr>
                <w:rFonts w:ascii="Times New Roman" w:eastAsia="Times New Roman" w:hAnsi="Times New Roman" w:cs="Times New Roman"/>
                <w:kern w:val="1"/>
                <w:sz w:val="24"/>
                <w:szCs w:val="24"/>
                <w:lang w:val="sr-Cyrl-RS" w:eastAsia="ar-SA"/>
              </w:rPr>
              <w:t xml:space="preserve">- Образац изјаве </w:t>
            </w:r>
            <w:r w:rsidR="006E395D" w:rsidRPr="006E395D">
              <w:rPr>
                <w:rFonts w:ascii="Times New Roman" w:eastAsia="Times New Roman" w:hAnsi="Times New Roman" w:cs="Times New Roman"/>
                <w:kern w:val="1"/>
                <w:sz w:val="24"/>
                <w:szCs w:val="24"/>
                <w:lang w:val="sr-Cyrl-RS" w:eastAsia="ar-SA"/>
              </w:rPr>
              <w:t>(страна 2</w:t>
            </w:r>
            <w:r w:rsidR="0048141F">
              <w:rPr>
                <w:rFonts w:ascii="Times New Roman" w:eastAsia="Times New Roman" w:hAnsi="Times New Roman" w:cs="Times New Roman"/>
                <w:kern w:val="1"/>
                <w:sz w:val="24"/>
                <w:szCs w:val="24"/>
                <w:lang w:val="sr-Cyrl-CS" w:eastAsia="ar-SA"/>
              </w:rPr>
              <w:t>3</w:t>
            </w:r>
            <w:r w:rsidR="006E395D" w:rsidRPr="006E395D">
              <w:rPr>
                <w:rFonts w:ascii="Times New Roman" w:eastAsia="Times New Roman" w:hAnsi="Times New Roman" w:cs="Times New Roman"/>
                <w:kern w:val="1"/>
                <w:sz w:val="24"/>
                <w:szCs w:val="24"/>
                <w:lang w:val="sr-Cyrl-RS" w:eastAsia="ar-SA"/>
              </w:rPr>
              <w:t>- 2</w:t>
            </w:r>
            <w:r w:rsidR="0048141F">
              <w:rPr>
                <w:rFonts w:ascii="Times New Roman" w:eastAsia="Times New Roman" w:hAnsi="Times New Roman" w:cs="Times New Roman"/>
                <w:kern w:val="1"/>
                <w:sz w:val="24"/>
                <w:szCs w:val="24"/>
                <w:lang w:val="sr-Cyrl-CS" w:eastAsia="ar-SA"/>
              </w:rPr>
              <w:t>4</w:t>
            </w:r>
            <w:r w:rsidR="006E395D" w:rsidRPr="006E395D">
              <w:rPr>
                <w:rFonts w:ascii="Times New Roman" w:eastAsia="Times New Roman" w:hAnsi="Times New Roman" w:cs="Times New Roman"/>
                <w:kern w:val="1"/>
                <w:sz w:val="24"/>
                <w:szCs w:val="24"/>
                <w:lang w:val="sr-Cyrl-RS" w:eastAsia="ar-SA"/>
              </w:rPr>
              <w:t xml:space="preserve"> КД и страна 2</w:t>
            </w:r>
            <w:r w:rsidR="0048141F">
              <w:rPr>
                <w:rFonts w:ascii="Times New Roman" w:eastAsia="Times New Roman" w:hAnsi="Times New Roman" w:cs="Times New Roman"/>
                <w:kern w:val="1"/>
                <w:sz w:val="24"/>
                <w:szCs w:val="24"/>
                <w:lang w:val="sr-Cyrl-CS" w:eastAsia="ar-SA"/>
              </w:rPr>
              <w:t>5</w:t>
            </w:r>
            <w:r w:rsidR="006E395D" w:rsidRPr="006E395D">
              <w:rPr>
                <w:rFonts w:ascii="Times New Roman" w:eastAsia="Times New Roman" w:hAnsi="Times New Roman" w:cs="Times New Roman"/>
                <w:kern w:val="1"/>
                <w:sz w:val="24"/>
                <w:szCs w:val="24"/>
                <w:lang w:val="sr-Cyrl-RS" w:eastAsia="ar-SA"/>
              </w:rPr>
              <w:t xml:space="preserve"> - 2</w:t>
            </w:r>
            <w:r w:rsidR="0048141F">
              <w:rPr>
                <w:rFonts w:ascii="Times New Roman" w:eastAsia="Times New Roman" w:hAnsi="Times New Roman" w:cs="Times New Roman"/>
                <w:kern w:val="1"/>
                <w:sz w:val="24"/>
                <w:szCs w:val="24"/>
                <w:lang w:val="sr-Cyrl-CS" w:eastAsia="ar-SA"/>
              </w:rPr>
              <w:t>6</w:t>
            </w:r>
            <w:r w:rsidR="006E395D" w:rsidRPr="006E395D">
              <w:rPr>
                <w:rFonts w:ascii="Times New Roman" w:eastAsia="Times New Roman" w:hAnsi="Times New Roman" w:cs="Times New Roman"/>
                <w:kern w:val="1"/>
                <w:sz w:val="24"/>
                <w:szCs w:val="24"/>
                <w:lang w:val="sr-Cyrl-RS" w:eastAsia="ar-SA"/>
              </w:rPr>
              <w:t xml:space="preserve"> КД) </w:t>
            </w:r>
            <w:r w:rsidRPr="00031641">
              <w:rPr>
                <w:rFonts w:ascii="Times New Roman" w:eastAsia="Times New Roman" w:hAnsi="Times New Roman" w:cs="Times New Roman"/>
                <w:kern w:val="1"/>
                <w:sz w:val="24"/>
                <w:szCs w:val="24"/>
                <w:lang w:val="sr-Cyrl-RS" w:eastAsia="ar-SA"/>
              </w:rPr>
              <w:t>Изјава мора да буде потписана од стране овлашћеног лица понуђача и оверена печатом.У случају да понуду даје група понуђача или понуђач са подизвођачима достављају се изјаве и за чланове групе и подизвођаче и та изјава мора бити</w:t>
            </w:r>
            <w:r w:rsidRPr="00031641">
              <w:rPr>
                <w:rFonts w:ascii="Times New Roman" w:eastAsia="Times New Roman" w:hAnsi="Times New Roman" w:cs="Times New Roman"/>
                <w:kern w:val="1"/>
                <w:sz w:val="24"/>
                <w:szCs w:val="24"/>
                <w:lang w:val="sr-Cyrl-CS" w:eastAsia="ar-SA"/>
              </w:rPr>
              <w:t xml:space="preserve"> </w:t>
            </w:r>
            <w:r w:rsidRPr="00031641">
              <w:rPr>
                <w:rFonts w:ascii="Times New Roman" w:eastAsia="Times New Roman" w:hAnsi="Times New Roman" w:cs="Times New Roman"/>
                <w:kern w:val="1"/>
                <w:sz w:val="24"/>
                <w:szCs w:val="24"/>
                <w:lang w:val="sr-Cyrl-RS" w:eastAsia="ar-SA"/>
              </w:rPr>
              <w:t>потписана од стране овлашћеног лица сваког понуђача из групе понуђача и оверена печатом .</w:t>
            </w:r>
          </w:p>
        </w:tc>
      </w:tr>
      <w:tr w:rsidR="001E4F09" w:rsidRPr="001E4F09" w:rsidTr="00F543F8">
        <w:trPr>
          <w:trHeight w:val="1092"/>
        </w:trPr>
        <w:tc>
          <w:tcPr>
            <w:tcW w:w="706"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tabs>
                <w:tab w:val="left" w:pos="680"/>
              </w:tabs>
              <w:suppressAutoHyphens/>
              <w:snapToGrid w:val="0"/>
              <w:spacing w:line="240" w:lineRule="auto"/>
              <w:jc w:val="center"/>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val="sr-Cyrl-RS" w:eastAsia="ar-SA"/>
              </w:rPr>
              <w:t>4.</w:t>
            </w:r>
          </w:p>
        </w:tc>
        <w:tc>
          <w:tcPr>
            <w:tcW w:w="3634"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tabs>
                <w:tab w:val="left" w:pos="680"/>
              </w:tabs>
              <w:suppressAutoHyphens/>
              <w:snapToGrid w:val="0"/>
              <w:spacing w:after="0" w:line="240" w:lineRule="auto"/>
              <w:jc w:val="both"/>
              <w:rPr>
                <w:rFonts w:ascii="Times New Roman" w:eastAsia="Times New Roman" w:hAnsi="Times New Roman" w:cs="Times New Roman"/>
                <w:kern w:val="1"/>
                <w:lang w:val="sr-Cyrl-RS" w:eastAsia="ar-SA"/>
              </w:rPr>
            </w:pPr>
            <w:r w:rsidRPr="001E4F09">
              <w:rPr>
                <w:rFonts w:ascii="Times New Roman" w:eastAsia="Times New Roman" w:hAnsi="Times New Roman" w:cs="Times New Roman"/>
                <w:kern w:val="1"/>
                <w:lang w:val="sr-Cyrl-CS" w:eastAsia="ar-SA"/>
              </w:rPr>
              <w:t xml:space="preserve">- да је поштовао обавезе које произлазе из важећих прописа о заштити на раду, запошљавању и условима рада, заштити животне средине и </w:t>
            </w:r>
            <w:r w:rsidRPr="001E4F09">
              <w:rPr>
                <w:rFonts w:ascii="Times New Roman" w:eastAsia="Times New Roman" w:hAnsi="Times New Roman" w:cs="Times New Roman"/>
                <w:kern w:val="1"/>
                <w:lang w:val="sr-Cyrl-RS" w:eastAsia="ar-SA"/>
              </w:rPr>
              <w:t>да немају забрану обављања делатности која је на снази у време подношења понуде</w:t>
            </w:r>
            <w:r w:rsidRPr="001E4F09">
              <w:rPr>
                <w:rFonts w:ascii="Times New Roman" w:eastAsia="Times New Roman" w:hAnsi="Times New Roman" w:cs="Times New Roman"/>
                <w:kern w:val="1"/>
                <w:lang w:val="sr-Cyrl-CS" w:eastAsia="ar-SA"/>
              </w:rPr>
              <w:t>.</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031641" w:rsidRDefault="009F4F5F" w:rsidP="009F4F5F">
            <w:pPr>
              <w:tabs>
                <w:tab w:val="left" w:pos="680"/>
              </w:tabs>
              <w:suppressAutoHyphens/>
              <w:snapToGrid w:val="0"/>
              <w:spacing w:after="0" w:line="240" w:lineRule="auto"/>
              <w:rPr>
                <w:rFonts w:ascii="Times New Roman" w:eastAsia="Times New Roman" w:hAnsi="Times New Roman" w:cs="Times New Roman"/>
                <w:kern w:val="1"/>
                <w:sz w:val="24"/>
                <w:szCs w:val="24"/>
                <w:lang w:val="sr-Cyrl-CS" w:eastAsia="ar-SA"/>
              </w:rPr>
            </w:pPr>
            <w:r w:rsidRPr="00031641">
              <w:rPr>
                <w:rFonts w:ascii="Times New Roman" w:eastAsia="Times New Roman" w:hAnsi="Times New Roman" w:cs="Times New Roman"/>
                <w:kern w:val="1"/>
                <w:sz w:val="24"/>
                <w:szCs w:val="24"/>
                <w:lang w:val="sr-Cyrl-CS" w:eastAsia="ar-SA"/>
              </w:rPr>
              <w:t xml:space="preserve">- </w:t>
            </w:r>
            <w:r w:rsidR="001E4F09" w:rsidRPr="00031641">
              <w:rPr>
                <w:rFonts w:ascii="Times New Roman" w:eastAsia="Times New Roman" w:hAnsi="Times New Roman" w:cs="Times New Roman"/>
                <w:kern w:val="1"/>
                <w:sz w:val="24"/>
                <w:szCs w:val="24"/>
                <w:lang w:val="sr-Cyrl-CS" w:eastAsia="ar-SA"/>
              </w:rPr>
              <w:t>Образац изјаве</w:t>
            </w:r>
            <w:r w:rsidR="001E4F09" w:rsidRPr="00031641">
              <w:rPr>
                <w:rFonts w:ascii="Times New Roman" w:eastAsia="Times New Roman" w:hAnsi="Times New Roman" w:cs="Times New Roman"/>
                <w:kern w:val="1"/>
                <w:sz w:val="24"/>
                <w:szCs w:val="24"/>
                <w:lang w:val="sr-Cyrl-RS" w:eastAsia="ar-SA"/>
              </w:rPr>
              <w:t xml:space="preserve"> </w:t>
            </w:r>
            <w:r w:rsidR="00E324C9" w:rsidRPr="00E324C9">
              <w:rPr>
                <w:rFonts w:ascii="Times New Roman" w:eastAsia="Times New Roman" w:hAnsi="Times New Roman" w:cs="Times New Roman"/>
                <w:kern w:val="1"/>
                <w:sz w:val="24"/>
                <w:szCs w:val="24"/>
                <w:lang w:val="sr-Cyrl-RS" w:eastAsia="ar-SA"/>
              </w:rPr>
              <w:t>(страна 2</w:t>
            </w:r>
            <w:r w:rsidR="0048141F">
              <w:rPr>
                <w:rFonts w:ascii="Times New Roman" w:eastAsia="Times New Roman" w:hAnsi="Times New Roman" w:cs="Times New Roman"/>
                <w:kern w:val="1"/>
                <w:sz w:val="24"/>
                <w:szCs w:val="24"/>
                <w:lang w:val="sr-Cyrl-CS" w:eastAsia="ar-SA"/>
              </w:rPr>
              <w:t>3</w:t>
            </w:r>
            <w:r w:rsidR="00E324C9" w:rsidRPr="00E324C9">
              <w:rPr>
                <w:rFonts w:ascii="Times New Roman" w:eastAsia="Times New Roman" w:hAnsi="Times New Roman" w:cs="Times New Roman"/>
                <w:kern w:val="1"/>
                <w:sz w:val="24"/>
                <w:szCs w:val="24"/>
                <w:lang w:val="sr-Cyrl-RS" w:eastAsia="ar-SA"/>
              </w:rPr>
              <w:t>- 2</w:t>
            </w:r>
            <w:r w:rsidR="0048141F">
              <w:rPr>
                <w:rFonts w:ascii="Times New Roman" w:eastAsia="Times New Roman" w:hAnsi="Times New Roman" w:cs="Times New Roman"/>
                <w:kern w:val="1"/>
                <w:sz w:val="24"/>
                <w:szCs w:val="24"/>
                <w:lang w:val="sr-Cyrl-CS" w:eastAsia="ar-SA"/>
              </w:rPr>
              <w:t>4</w:t>
            </w:r>
            <w:r w:rsidR="00E324C9" w:rsidRPr="00E324C9">
              <w:rPr>
                <w:rFonts w:ascii="Times New Roman" w:eastAsia="Times New Roman" w:hAnsi="Times New Roman" w:cs="Times New Roman"/>
                <w:kern w:val="1"/>
                <w:sz w:val="24"/>
                <w:szCs w:val="24"/>
                <w:lang w:val="sr-Cyrl-RS" w:eastAsia="ar-SA"/>
              </w:rPr>
              <w:t xml:space="preserve"> КД и страна 2</w:t>
            </w:r>
            <w:r w:rsidR="0048141F">
              <w:rPr>
                <w:rFonts w:ascii="Times New Roman" w:eastAsia="Times New Roman" w:hAnsi="Times New Roman" w:cs="Times New Roman"/>
                <w:kern w:val="1"/>
                <w:sz w:val="24"/>
                <w:szCs w:val="24"/>
                <w:lang w:val="sr-Cyrl-CS" w:eastAsia="ar-SA"/>
              </w:rPr>
              <w:t>5</w:t>
            </w:r>
            <w:r w:rsidR="00E324C9" w:rsidRPr="00E324C9">
              <w:rPr>
                <w:rFonts w:ascii="Times New Roman" w:eastAsia="Times New Roman" w:hAnsi="Times New Roman" w:cs="Times New Roman"/>
                <w:kern w:val="1"/>
                <w:sz w:val="24"/>
                <w:szCs w:val="24"/>
                <w:lang w:val="sr-Cyrl-RS" w:eastAsia="ar-SA"/>
              </w:rPr>
              <w:t xml:space="preserve"> - 2</w:t>
            </w:r>
            <w:r w:rsidR="0048141F">
              <w:rPr>
                <w:rFonts w:ascii="Times New Roman" w:eastAsia="Times New Roman" w:hAnsi="Times New Roman" w:cs="Times New Roman"/>
                <w:kern w:val="1"/>
                <w:sz w:val="24"/>
                <w:szCs w:val="24"/>
                <w:lang w:val="sr-Cyrl-CS" w:eastAsia="ar-SA"/>
              </w:rPr>
              <w:t>6</w:t>
            </w:r>
            <w:r w:rsidR="00E324C9" w:rsidRPr="00E324C9">
              <w:rPr>
                <w:rFonts w:ascii="Times New Roman" w:eastAsia="Times New Roman" w:hAnsi="Times New Roman" w:cs="Times New Roman"/>
                <w:kern w:val="1"/>
                <w:sz w:val="24"/>
                <w:szCs w:val="24"/>
                <w:lang w:val="sr-Cyrl-RS" w:eastAsia="ar-SA"/>
              </w:rPr>
              <w:t xml:space="preserve"> КД) </w:t>
            </w:r>
            <w:r w:rsidR="001E4F09" w:rsidRPr="00031641">
              <w:rPr>
                <w:rFonts w:ascii="Times New Roman" w:eastAsia="Times New Roman" w:hAnsi="Times New Roman" w:cs="Times New Roman"/>
                <w:kern w:val="1"/>
                <w:sz w:val="24"/>
                <w:szCs w:val="24"/>
                <w:lang w:val="sr-Cyrl-CS" w:eastAsia="ar-SA"/>
              </w:rPr>
              <w:t>Изјава мора да буде потписана од стране овлашћеног лица понуђача и оверена печатом.У случају да понуду даје група понуђача или понуђач са подизвођачима достављају се изјаве и за чланове групе и подизвођаче и та изјава мора бити потписана од стране овлашћеног лица сваког понуђача из групе понуђача и оверена печатом .</w:t>
            </w:r>
          </w:p>
        </w:tc>
      </w:tr>
      <w:tr w:rsidR="001E4F09" w:rsidRPr="001E4F09" w:rsidTr="00F543F8">
        <w:trPr>
          <w:trHeight w:val="1092"/>
        </w:trPr>
        <w:tc>
          <w:tcPr>
            <w:tcW w:w="706"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tabs>
                <w:tab w:val="left" w:pos="680"/>
              </w:tabs>
              <w:suppressAutoHyphens/>
              <w:snapToGrid w:val="0"/>
              <w:spacing w:line="240" w:lineRule="auto"/>
              <w:jc w:val="center"/>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RS" w:eastAsia="ar-SA"/>
              </w:rPr>
              <w:lastRenderedPageBreak/>
              <w:t>5.</w:t>
            </w:r>
          </w:p>
        </w:tc>
        <w:tc>
          <w:tcPr>
            <w:tcW w:w="3634" w:type="dxa"/>
            <w:tcBorders>
              <w:top w:val="single" w:sz="4" w:space="0" w:color="000000"/>
              <w:left w:val="single" w:sz="4" w:space="0" w:color="000000"/>
              <w:bottom w:val="single" w:sz="4" w:space="0" w:color="000000"/>
            </w:tcBorders>
            <w:shd w:val="clear" w:color="auto" w:fill="auto"/>
          </w:tcPr>
          <w:p w:rsidR="001E4F09" w:rsidRPr="001E4F09" w:rsidRDefault="001E4F09" w:rsidP="001E4F09">
            <w:pPr>
              <w:suppressAutoHyphens/>
              <w:snapToGrid w:val="0"/>
              <w:spacing w:after="0" w:line="240" w:lineRule="auto"/>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да располаже </w:t>
            </w:r>
            <w:r w:rsidRPr="001E4F09">
              <w:rPr>
                <w:rFonts w:ascii="Times New Roman" w:eastAsia="Times New Roman" w:hAnsi="Times New Roman" w:cs="Times New Roman"/>
                <w:b/>
                <w:kern w:val="1"/>
                <w:sz w:val="24"/>
                <w:szCs w:val="24"/>
                <w:u w:val="single"/>
                <w:lang w:val="sr-Cyrl-CS" w:eastAsia="ar-SA"/>
              </w:rPr>
              <w:t>довољним  финансијским капацитетом</w:t>
            </w:r>
            <w:r w:rsidRPr="001E4F09">
              <w:rPr>
                <w:rFonts w:ascii="Times New Roman" w:eastAsia="Times New Roman" w:hAnsi="Times New Roman" w:cs="Times New Roman"/>
                <w:kern w:val="1"/>
                <w:sz w:val="24"/>
                <w:szCs w:val="24"/>
                <w:lang w:val="sr-Cyrl-CS" w:eastAsia="ar-SA"/>
              </w:rPr>
              <w:t>:</w:t>
            </w:r>
          </w:p>
          <w:p w:rsidR="001E4F09" w:rsidRPr="001E4F09" w:rsidRDefault="001E4F09" w:rsidP="001E4F09">
            <w:pPr>
              <w:suppressAutoHyphens/>
              <w:snapToGrid w:val="0"/>
              <w:spacing w:before="120" w:after="120" w:line="240" w:lineRule="auto"/>
              <w:ind w:hanging="360"/>
              <w:jc w:val="both"/>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CS" w:eastAsia="ar-SA"/>
              </w:rPr>
              <w:t xml:space="preserve">      1. Да је Понуђач  у  пословн</w:t>
            </w:r>
            <w:r w:rsidRPr="001E4F09">
              <w:rPr>
                <w:rFonts w:ascii="Times New Roman" w:eastAsia="Times New Roman" w:hAnsi="Times New Roman" w:cs="Times New Roman"/>
                <w:bCs/>
                <w:kern w:val="1"/>
                <w:sz w:val="24"/>
                <w:szCs w:val="24"/>
                <w:lang w:val="sr-Cyrl-RS" w:eastAsia="ar-SA"/>
              </w:rPr>
              <w:t xml:space="preserve">ој </w:t>
            </w:r>
            <w:r w:rsidRPr="001E4F09">
              <w:rPr>
                <w:rFonts w:ascii="Times New Roman" w:eastAsia="Times New Roman" w:hAnsi="Times New Roman" w:cs="Times New Roman"/>
                <w:b/>
                <w:bCs/>
                <w:color w:val="000000"/>
                <w:kern w:val="1"/>
                <w:sz w:val="24"/>
                <w:szCs w:val="24"/>
                <w:lang w:val="sr-Cyrl-RS" w:eastAsia="ar-SA"/>
              </w:rPr>
              <w:t>2016.год.</w:t>
            </w:r>
            <w:r w:rsidRPr="001E4F09">
              <w:rPr>
                <w:rFonts w:ascii="Times New Roman" w:eastAsia="Times New Roman" w:hAnsi="Times New Roman" w:cs="Times New Roman"/>
                <w:bCs/>
                <w:kern w:val="1"/>
                <w:sz w:val="24"/>
                <w:szCs w:val="24"/>
                <w:lang w:val="sr-Cyrl-CS" w:eastAsia="ar-SA"/>
              </w:rPr>
              <w:t xml:space="preserve"> годин</w:t>
            </w:r>
            <w:r w:rsidRPr="001E4F09">
              <w:rPr>
                <w:rFonts w:ascii="Times New Roman" w:eastAsia="Times New Roman" w:hAnsi="Times New Roman" w:cs="Times New Roman"/>
                <w:bCs/>
                <w:kern w:val="1"/>
                <w:sz w:val="24"/>
                <w:szCs w:val="24"/>
                <w:lang w:val="sr-Cyrl-RS" w:eastAsia="ar-SA"/>
              </w:rPr>
              <w:t>и</w:t>
            </w:r>
            <w:r w:rsidRPr="001E4F09">
              <w:rPr>
                <w:rFonts w:ascii="Times New Roman" w:eastAsia="Times New Roman" w:hAnsi="Times New Roman" w:cs="Times New Roman"/>
                <w:b/>
                <w:bCs/>
                <w:kern w:val="1"/>
                <w:sz w:val="24"/>
                <w:szCs w:val="24"/>
                <w:lang w:val="sr-Cyrl-CS" w:eastAsia="ar-SA"/>
              </w:rPr>
              <w:t xml:space="preserve">, </w:t>
            </w:r>
            <w:r w:rsidRPr="001E4F09">
              <w:rPr>
                <w:rFonts w:ascii="Times New Roman" w:eastAsia="Times New Roman" w:hAnsi="Times New Roman" w:cs="Times New Roman"/>
                <w:bCs/>
                <w:kern w:val="1"/>
                <w:sz w:val="24"/>
                <w:szCs w:val="24"/>
                <w:lang w:val="sr-Cyrl-CS" w:eastAsia="ar-SA"/>
              </w:rPr>
              <w:t>остварио пословне приходе</w:t>
            </w:r>
            <w:r w:rsidRPr="001E4F09">
              <w:rPr>
                <w:rFonts w:ascii="Times New Roman" w:eastAsia="Times New Roman" w:hAnsi="Times New Roman" w:cs="Times New Roman"/>
                <w:bCs/>
                <w:kern w:val="1"/>
                <w:sz w:val="24"/>
                <w:szCs w:val="24"/>
                <w:lang w:val="sr-Latn-RS" w:eastAsia="ar-SA"/>
              </w:rPr>
              <w:t xml:space="preserve"> </w:t>
            </w:r>
            <w:r w:rsidRPr="001E4F09">
              <w:rPr>
                <w:rFonts w:ascii="Times New Roman" w:eastAsia="Times New Roman" w:hAnsi="Times New Roman" w:cs="Times New Roman"/>
                <w:bCs/>
                <w:kern w:val="1"/>
                <w:sz w:val="24"/>
                <w:szCs w:val="24"/>
                <w:lang w:val="sr-Cyrl-RS" w:eastAsia="ar-SA"/>
              </w:rPr>
              <w:t>минимум</w:t>
            </w:r>
            <w:r w:rsidRPr="001E4F09">
              <w:rPr>
                <w:rFonts w:ascii="Times New Roman" w:eastAsia="Times New Roman" w:hAnsi="Times New Roman" w:cs="Times New Roman"/>
                <w:bCs/>
                <w:kern w:val="1"/>
                <w:sz w:val="24"/>
                <w:szCs w:val="24"/>
                <w:lang w:val="sr-Cyrl-CS" w:eastAsia="ar-SA"/>
              </w:rPr>
              <w:t xml:space="preserve"> </w:t>
            </w:r>
            <w:r w:rsidRPr="001E4F09">
              <w:rPr>
                <w:rFonts w:ascii="Times New Roman" w:eastAsia="Times New Roman" w:hAnsi="Times New Roman" w:cs="Times New Roman"/>
                <w:bCs/>
                <w:kern w:val="1"/>
                <w:sz w:val="24"/>
                <w:szCs w:val="24"/>
                <w:lang w:val="sr-Cyrl-RS" w:eastAsia="ar-SA"/>
              </w:rPr>
              <w:t>у вредности понуде без ПДВ-а.</w:t>
            </w:r>
            <w:r w:rsidRPr="001E4F09">
              <w:rPr>
                <w:rFonts w:ascii="Times New Roman" w:eastAsia="Times New Roman" w:hAnsi="Times New Roman" w:cs="Times New Roman"/>
                <w:kern w:val="1"/>
                <w:sz w:val="24"/>
                <w:szCs w:val="24"/>
                <w:lang w:val="sr-Cyrl-CS" w:eastAsia="ar-SA"/>
              </w:rPr>
              <w:t xml:space="preserve">          </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1E4F09" w:rsidRPr="001E4F09" w:rsidRDefault="001E4F09" w:rsidP="001E4F09">
            <w:pPr>
              <w:shd w:val="clear" w:color="auto" w:fill="FFFFFF"/>
              <w:suppressAutoHyphens/>
              <w:autoSpaceDE w:val="0"/>
              <w:snapToGrid w:val="0"/>
              <w:spacing w:after="0" w:line="240" w:lineRule="auto"/>
              <w:ind w:left="615" w:hanging="615"/>
              <w:rPr>
                <w:rFonts w:ascii="Times New Roman" w:eastAsia="Times New Roman" w:hAnsi="Times New Roman" w:cs="Times New Roman"/>
                <w:b/>
                <w:kern w:val="1"/>
                <w:u w:val="single"/>
                <w:lang w:val="sr-Cyrl-RS" w:eastAsia="ar-SA"/>
              </w:rPr>
            </w:pPr>
            <w:r w:rsidRPr="001E4F09">
              <w:rPr>
                <w:rFonts w:ascii="Times New Roman" w:eastAsia="Times New Roman" w:hAnsi="Times New Roman" w:cs="Times New Roman"/>
                <w:kern w:val="1"/>
                <w:lang w:val="sr-Cyrl-RS" w:eastAsia="ar-SA"/>
              </w:rPr>
              <w:t>1.1.</w:t>
            </w:r>
            <w:r w:rsidRPr="001E4F09">
              <w:rPr>
                <w:rFonts w:ascii="Times New Roman" w:eastAsia="Times New Roman" w:hAnsi="Times New Roman" w:cs="Times New Roman"/>
                <w:b/>
                <w:kern w:val="1"/>
                <w:lang w:val="sr-Cyrl-RS" w:eastAsia="ar-SA"/>
              </w:rPr>
              <w:t xml:space="preserve">     </w:t>
            </w:r>
            <w:r w:rsidRPr="001E4F09">
              <w:rPr>
                <w:rFonts w:ascii="Times New Roman" w:eastAsia="Times New Roman" w:hAnsi="Times New Roman" w:cs="Times New Roman"/>
                <w:kern w:val="1"/>
                <w:lang w:val="sr-Cyrl-RS" w:eastAsia="ar-SA"/>
              </w:rPr>
              <w:t xml:space="preserve">Копија биланса успеха за 2016. год. и потврда АПР-а да је годишњи финансијски извештај или финансијски извештај за статистичке потребе понуђача за 2016.год. усвојен тј. обрађен. </w:t>
            </w:r>
          </w:p>
          <w:p w:rsidR="001E4F09" w:rsidRPr="001E4F09" w:rsidRDefault="001E4F09" w:rsidP="001E4F09">
            <w:pPr>
              <w:suppressAutoHyphens/>
              <w:spacing w:after="0" w:line="240" w:lineRule="auto"/>
              <w:rPr>
                <w:rFonts w:ascii="Times New Roman" w:eastAsia="Times New Roman" w:hAnsi="Times New Roman" w:cs="Times New Roman"/>
                <w:kern w:val="1"/>
                <w:lang w:val="sr-Cyrl-RS" w:eastAsia="ar-SA"/>
              </w:rPr>
            </w:pPr>
            <w:r w:rsidRPr="001E4F09">
              <w:rPr>
                <w:rFonts w:ascii="Times New Roman" w:eastAsia="Times New Roman" w:hAnsi="Times New Roman" w:cs="Times New Roman"/>
                <w:b/>
                <w:kern w:val="1"/>
                <w:u w:val="single"/>
                <w:lang w:val="sr-Cyrl-RS" w:eastAsia="ar-SA"/>
              </w:rPr>
              <w:t>Напомена:</w:t>
            </w:r>
          </w:p>
          <w:p w:rsidR="001E4F09" w:rsidRPr="001E4F09" w:rsidRDefault="001E4F09" w:rsidP="001E4F09">
            <w:pPr>
              <w:tabs>
                <w:tab w:val="left" w:pos="680"/>
              </w:tabs>
              <w:suppressAutoHyphens/>
              <w:snapToGrid w:val="0"/>
              <w:spacing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lang w:val="sr-Cyrl-RS" w:eastAsia="ar-SA"/>
              </w:rPr>
              <w:t xml:space="preserve">У случају да понуду подноси група понуђача, доказе доставити за оног члана групе који испуњава тражене услове (довољно је да 1 члан групе испуни тражени услов), а уколико више њих заједно испуњавају тражени услов овај доказ доставити за те чланове. </w:t>
            </w:r>
          </w:p>
        </w:tc>
      </w:tr>
      <w:tr w:rsidR="00F62B07" w:rsidRPr="001E4F09" w:rsidTr="00F543F8">
        <w:trPr>
          <w:trHeight w:val="1092"/>
        </w:trPr>
        <w:tc>
          <w:tcPr>
            <w:tcW w:w="706" w:type="dxa"/>
            <w:tcBorders>
              <w:top w:val="single" w:sz="4" w:space="0" w:color="000000"/>
              <w:left w:val="single" w:sz="4" w:space="0" w:color="000000"/>
              <w:bottom w:val="single" w:sz="4" w:space="0" w:color="000000"/>
            </w:tcBorders>
            <w:shd w:val="clear" w:color="auto" w:fill="auto"/>
            <w:vAlign w:val="center"/>
          </w:tcPr>
          <w:p w:rsidR="00F62B07" w:rsidRPr="001E4F09" w:rsidRDefault="00F62B07" w:rsidP="001E4F09">
            <w:pPr>
              <w:tabs>
                <w:tab w:val="left" w:pos="680"/>
              </w:tabs>
              <w:suppressAutoHyphens/>
              <w:snapToGrid w:val="0"/>
              <w:spacing w:line="240" w:lineRule="auto"/>
              <w:jc w:val="center"/>
              <w:rPr>
                <w:rFonts w:ascii="Times New Roman" w:eastAsia="Times New Roman" w:hAnsi="Times New Roman" w:cs="Times New Roman"/>
                <w:kern w:val="1"/>
                <w:sz w:val="24"/>
                <w:szCs w:val="24"/>
                <w:lang w:val="sr-Cyrl-RS" w:eastAsia="ar-SA"/>
              </w:rPr>
            </w:pPr>
            <w:r>
              <w:rPr>
                <w:rFonts w:ascii="Times New Roman" w:eastAsia="Times New Roman" w:hAnsi="Times New Roman" w:cs="Times New Roman"/>
                <w:kern w:val="1"/>
                <w:sz w:val="24"/>
                <w:szCs w:val="24"/>
                <w:lang w:val="sr-Cyrl-RS" w:eastAsia="ar-SA"/>
              </w:rPr>
              <w:t>6.</w:t>
            </w:r>
          </w:p>
        </w:tc>
        <w:tc>
          <w:tcPr>
            <w:tcW w:w="3634" w:type="dxa"/>
            <w:tcBorders>
              <w:top w:val="single" w:sz="4" w:space="0" w:color="000000"/>
              <w:left w:val="single" w:sz="4" w:space="0" w:color="000000"/>
              <w:bottom w:val="single" w:sz="4" w:space="0" w:color="000000"/>
            </w:tcBorders>
            <w:shd w:val="clear" w:color="auto" w:fill="auto"/>
          </w:tcPr>
          <w:p w:rsidR="00F62B07" w:rsidRPr="00F62B07" w:rsidRDefault="00F62B07" w:rsidP="00F62B07">
            <w:pPr>
              <w:suppressAutoHyphens/>
              <w:snapToGrid w:val="0"/>
              <w:spacing w:after="0" w:line="240" w:lineRule="auto"/>
              <w:rPr>
                <w:rFonts w:ascii="Times New Roman" w:eastAsia="Times New Roman" w:hAnsi="Times New Roman" w:cs="Times New Roman"/>
                <w:kern w:val="1"/>
                <w:sz w:val="24"/>
                <w:szCs w:val="24"/>
                <w:lang w:val="sr-Cyrl-RS" w:eastAsia="ar-SA"/>
              </w:rPr>
            </w:pPr>
            <w:r w:rsidRPr="00F62B07">
              <w:rPr>
                <w:rFonts w:ascii="Times New Roman" w:eastAsia="Times New Roman" w:hAnsi="Times New Roman" w:cs="Times New Roman"/>
                <w:kern w:val="1"/>
                <w:sz w:val="24"/>
                <w:szCs w:val="24"/>
                <w:lang w:eastAsia="ar-SA"/>
              </w:rPr>
              <w:t xml:space="preserve">Да располаже </w:t>
            </w:r>
            <w:r w:rsidRPr="00F62B07">
              <w:rPr>
                <w:rFonts w:ascii="Times New Roman" w:eastAsia="Times New Roman" w:hAnsi="Times New Roman" w:cs="Times New Roman"/>
                <w:b/>
                <w:kern w:val="1"/>
                <w:sz w:val="24"/>
                <w:szCs w:val="24"/>
                <w:u w:val="single"/>
                <w:lang w:eastAsia="ar-SA"/>
              </w:rPr>
              <w:t>неопходним пословним капацитетом</w:t>
            </w:r>
            <w:r w:rsidRPr="00F62B07">
              <w:rPr>
                <w:rFonts w:ascii="Times New Roman" w:eastAsia="Times New Roman" w:hAnsi="Times New Roman" w:cs="Times New Roman"/>
                <w:kern w:val="1"/>
                <w:sz w:val="24"/>
                <w:szCs w:val="24"/>
                <w:lang w:eastAsia="ar-SA"/>
              </w:rPr>
              <w:t xml:space="preserve">:   </w:t>
            </w:r>
          </w:p>
          <w:p w:rsidR="00F62B07" w:rsidRPr="00F62B07" w:rsidRDefault="00F62B07" w:rsidP="00F62B07">
            <w:pPr>
              <w:suppressAutoHyphens/>
              <w:snapToGrid w:val="0"/>
              <w:spacing w:after="0" w:line="240" w:lineRule="auto"/>
              <w:rPr>
                <w:rFonts w:ascii="Times New Roman" w:eastAsia="Times New Roman" w:hAnsi="Times New Roman" w:cs="Times New Roman"/>
                <w:b/>
                <w:bCs/>
                <w:kern w:val="1"/>
                <w:sz w:val="24"/>
                <w:szCs w:val="24"/>
                <w:lang w:eastAsia="ar-SA"/>
              </w:rPr>
            </w:pPr>
            <w:r w:rsidRPr="00F62B07">
              <w:rPr>
                <w:rFonts w:ascii="Times New Roman" w:eastAsia="Times New Roman" w:hAnsi="Times New Roman" w:cs="Times New Roman"/>
                <w:kern w:val="1"/>
                <w:sz w:val="24"/>
                <w:szCs w:val="24"/>
                <w:lang w:val="sr-Cyrl-RS" w:eastAsia="ar-SA"/>
              </w:rPr>
              <w:t xml:space="preserve">  </w:t>
            </w:r>
          </w:p>
          <w:p w:rsidR="00F62B07" w:rsidRPr="00F62B07" w:rsidRDefault="00F62B07" w:rsidP="00F62B07">
            <w:pPr>
              <w:suppressAutoHyphens/>
              <w:snapToGrid w:val="0"/>
              <w:spacing w:after="0" w:line="240" w:lineRule="auto"/>
              <w:rPr>
                <w:rFonts w:ascii="Times New Roman" w:eastAsia="Times New Roman" w:hAnsi="Times New Roman" w:cs="Times New Roman"/>
                <w:kern w:val="1"/>
                <w:sz w:val="24"/>
                <w:szCs w:val="24"/>
                <w:lang w:eastAsia="ar-SA"/>
              </w:rPr>
            </w:pPr>
            <w:r w:rsidRPr="00F62B07">
              <w:rPr>
                <w:rFonts w:ascii="Times New Roman" w:eastAsia="Times New Roman" w:hAnsi="Times New Roman" w:cs="Times New Roman"/>
                <w:b/>
                <w:bCs/>
                <w:kern w:val="1"/>
                <w:sz w:val="24"/>
                <w:szCs w:val="24"/>
                <w:lang w:eastAsia="ar-SA"/>
              </w:rPr>
              <w:t xml:space="preserve">1. </w:t>
            </w:r>
            <w:r w:rsidRPr="00F62B07">
              <w:rPr>
                <w:rFonts w:ascii="Times New Roman" w:eastAsia="Times New Roman" w:hAnsi="Times New Roman" w:cs="Times New Roman"/>
                <w:kern w:val="1"/>
                <w:sz w:val="24"/>
                <w:szCs w:val="24"/>
                <w:lang w:eastAsia="ar-SA"/>
              </w:rPr>
              <w:t xml:space="preserve">Да </w:t>
            </w:r>
            <w:r w:rsidRPr="00F62B07">
              <w:rPr>
                <w:rFonts w:ascii="Times New Roman" w:eastAsia="Times New Roman" w:hAnsi="Times New Roman" w:cs="Times New Roman"/>
                <w:kern w:val="1"/>
                <w:sz w:val="24"/>
                <w:szCs w:val="24"/>
                <w:lang w:val="sr-Cyrl-RS" w:eastAsia="ar-SA"/>
              </w:rPr>
              <w:t xml:space="preserve">за </w:t>
            </w:r>
            <w:r w:rsidRPr="00F62B07">
              <w:rPr>
                <w:rFonts w:ascii="Times New Roman" w:eastAsia="Times New Roman" w:hAnsi="Times New Roman" w:cs="Times New Roman"/>
                <w:kern w:val="1"/>
                <w:sz w:val="24"/>
                <w:szCs w:val="24"/>
                <w:lang w:eastAsia="ar-SA"/>
              </w:rPr>
              <w:t xml:space="preserve">претходне три  </w:t>
            </w:r>
            <w:r w:rsidRPr="00F62B07">
              <w:rPr>
                <w:rFonts w:ascii="Times New Roman" w:eastAsia="Times New Roman" w:hAnsi="Times New Roman" w:cs="Times New Roman"/>
                <w:kern w:val="1"/>
                <w:sz w:val="24"/>
                <w:szCs w:val="24"/>
                <w:lang w:val="sr-Cyrl-RS" w:eastAsia="ar-SA"/>
              </w:rPr>
              <w:t xml:space="preserve">пословне </w:t>
            </w:r>
            <w:r w:rsidRPr="00F62B07">
              <w:rPr>
                <w:rFonts w:ascii="Times New Roman" w:eastAsia="Times New Roman" w:hAnsi="Times New Roman" w:cs="Times New Roman"/>
                <w:kern w:val="1"/>
                <w:sz w:val="24"/>
                <w:szCs w:val="24"/>
                <w:lang w:eastAsia="ar-SA"/>
              </w:rPr>
              <w:t>године (201</w:t>
            </w:r>
            <w:r w:rsidR="00A7503B">
              <w:rPr>
                <w:rFonts w:ascii="Times New Roman" w:eastAsia="Times New Roman" w:hAnsi="Times New Roman" w:cs="Times New Roman"/>
                <w:kern w:val="1"/>
                <w:sz w:val="24"/>
                <w:szCs w:val="24"/>
                <w:lang w:eastAsia="ar-SA"/>
              </w:rPr>
              <w:t>5</w:t>
            </w:r>
            <w:r w:rsidRPr="00F62B07">
              <w:rPr>
                <w:rFonts w:ascii="Times New Roman" w:eastAsia="Times New Roman" w:hAnsi="Times New Roman" w:cs="Times New Roman"/>
                <w:kern w:val="1"/>
                <w:sz w:val="24"/>
                <w:szCs w:val="24"/>
                <w:lang w:eastAsia="ar-SA"/>
              </w:rPr>
              <w:t>, 201</w:t>
            </w:r>
            <w:r w:rsidR="00A7503B">
              <w:rPr>
                <w:rFonts w:ascii="Times New Roman" w:eastAsia="Times New Roman" w:hAnsi="Times New Roman" w:cs="Times New Roman"/>
                <w:kern w:val="1"/>
                <w:sz w:val="24"/>
                <w:szCs w:val="24"/>
                <w:lang w:eastAsia="ar-SA"/>
              </w:rPr>
              <w:t>6</w:t>
            </w:r>
            <w:r w:rsidRPr="00F62B07">
              <w:rPr>
                <w:rFonts w:ascii="Times New Roman" w:eastAsia="Times New Roman" w:hAnsi="Times New Roman" w:cs="Times New Roman"/>
                <w:kern w:val="1"/>
                <w:sz w:val="24"/>
                <w:szCs w:val="24"/>
                <w:lang w:eastAsia="ar-SA"/>
              </w:rPr>
              <w:t>. и 201</w:t>
            </w:r>
            <w:r w:rsidR="00A7503B">
              <w:rPr>
                <w:rFonts w:ascii="Times New Roman" w:eastAsia="Times New Roman" w:hAnsi="Times New Roman" w:cs="Times New Roman"/>
                <w:kern w:val="1"/>
                <w:sz w:val="24"/>
                <w:szCs w:val="24"/>
                <w:lang w:eastAsia="ar-SA"/>
              </w:rPr>
              <w:t>7</w:t>
            </w:r>
            <w:r w:rsidRPr="00F62B07">
              <w:rPr>
                <w:rFonts w:ascii="Times New Roman" w:eastAsia="Times New Roman" w:hAnsi="Times New Roman" w:cs="Times New Roman"/>
                <w:kern w:val="1"/>
                <w:sz w:val="24"/>
                <w:szCs w:val="24"/>
                <w:lang w:eastAsia="ar-SA"/>
              </w:rPr>
              <w:t xml:space="preserve">.) достави листу референтних набавки у форми ПОТВРДЕ коју одређује Наручилац. </w:t>
            </w:r>
            <w:r w:rsidRPr="00F62B07">
              <w:rPr>
                <w:rFonts w:ascii="Times New Roman" w:eastAsia="Times New Roman" w:hAnsi="Times New Roman" w:cs="Times New Roman"/>
                <w:kern w:val="1"/>
                <w:sz w:val="24"/>
                <w:szCs w:val="24"/>
                <w:lang w:val="sr-Cyrl-RS" w:eastAsia="ar-SA"/>
              </w:rPr>
              <w:t xml:space="preserve">Потврда  мора да </w:t>
            </w:r>
            <w:r w:rsidRPr="00F62B07">
              <w:rPr>
                <w:rFonts w:ascii="Times New Roman" w:eastAsia="Times New Roman" w:hAnsi="Times New Roman" w:cs="Times New Roman"/>
                <w:kern w:val="1"/>
                <w:sz w:val="24"/>
                <w:szCs w:val="24"/>
                <w:lang w:eastAsia="ar-SA"/>
              </w:rPr>
              <w:t xml:space="preserve">у укупној вредности за све три  године </w:t>
            </w:r>
            <w:r w:rsidRPr="00F62B07">
              <w:rPr>
                <w:rFonts w:ascii="Times New Roman" w:eastAsia="Times New Roman" w:hAnsi="Times New Roman" w:cs="Times New Roman"/>
                <w:bCs/>
                <w:kern w:val="1"/>
                <w:sz w:val="24"/>
                <w:szCs w:val="24"/>
                <w:lang w:val="es-ES" w:eastAsia="ar-SA"/>
              </w:rPr>
              <w:t xml:space="preserve">буде </w:t>
            </w:r>
            <w:r w:rsidRPr="00F17107">
              <w:rPr>
                <w:rFonts w:ascii="Times New Roman" w:eastAsia="Times New Roman" w:hAnsi="Times New Roman" w:cs="Times New Roman"/>
                <w:b/>
                <w:bCs/>
                <w:kern w:val="1"/>
                <w:sz w:val="24"/>
                <w:szCs w:val="24"/>
                <w:lang w:val="es-ES" w:eastAsia="ar-SA"/>
              </w:rPr>
              <w:t>н</w:t>
            </w:r>
            <w:r w:rsidRPr="00F17107">
              <w:rPr>
                <w:rFonts w:ascii="Times New Roman" w:eastAsia="Times New Roman" w:hAnsi="Times New Roman" w:cs="Times New Roman"/>
                <w:b/>
                <w:bCs/>
                <w:kern w:val="1"/>
                <w:sz w:val="24"/>
                <w:szCs w:val="24"/>
                <w:lang w:val="sr-Cyrl-RS" w:eastAsia="ar-SA"/>
              </w:rPr>
              <w:t>ајмање у</w:t>
            </w:r>
            <w:r w:rsidRPr="00F17107">
              <w:rPr>
                <w:rFonts w:ascii="Times New Roman" w:eastAsia="Times New Roman" w:hAnsi="Times New Roman" w:cs="Times New Roman"/>
                <w:b/>
                <w:kern w:val="1"/>
                <w:sz w:val="24"/>
                <w:szCs w:val="24"/>
                <w:lang w:val="sr-Cyrl-RS" w:eastAsia="ar-SA"/>
              </w:rPr>
              <w:t xml:space="preserve"> </w:t>
            </w:r>
            <w:r w:rsidR="00E634B5" w:rsidRPr="00F17107">
              <w:rPr>
                <w:rFonts w:ascii="Times New Roman" w:eastAsia="Times New Roman" w:hAnsi="Times New Roman" w:cs="Times New Roman"/>
                <w:b/>
                <w:kern w:val="1"/>
                <w:sz w:val="24"/>
                <w:szCs w:val="24"/>
                <w:lang w:val="sr-Cyrl-RS" w:eastAsia="ar-SA"/>
              </w:rPr>
              <w:t xml:space="preserve">двострукој </w:t>
            </w:r>
            <w:r w:rsidRPr="00F17107">
              <w:rPr>
                <w:rFonts w:ascii="Times New Roman" w:eastAsia="Times New Roman" w:hAnsi="Times New Roman" w:cs="Times New Roman"/>
                <w:b/>
                <w:bCs/>
                <w:kern w:val="1"/>
                <w:sz w:val="24"/>
                <w:szCs w:val="24"/>
                <w:lang w:val="es-ES" w:eastAsia="ar-SA"/>
              </w:rPr>
              <w:t xml:space="preserve">вредности дате понуде </w:t>
            </w:r>
            <w:r w:rsidRPr="00F62B07">
              <w:rPr>
                <w:rFonts w:ascii="Times New Roman" w:eastAsia="Times New Roman" w:hAnsi="Times New Roman" w:cs="Times New Roman"/>
                <w:bCs/>
                <w:kern w:val="1"/>
                <w:sz w:val="24"/>
                <w:szCs w:val="24"/>
                <w:lang w:val="es-ES" w:eastAsia="ar-SA"/>
              </w:rPr>
              <w:t>и</w:t>
            </w:r>
            <w:r w:rsidRPr="00F62B07">
              <w:rPr>
                <w:rFonts w:ascii="Times New Roman" w:eastAsia="Times New Roman" w:hAnsi="Times New Roman" w:cs="Times New Roman"/>
                <w:bCs/>
                <w:kern w:val="1"/>
                <w:sz w:val="24"/>
                <w:szCs w:val="24"/>
                <w:lang w:eastAsia="ar-SA"/>
              </w:rPr>
              <w:t>ли у динарској противвредности обрачунатој по средњем курсу НБС важећег задњег дана у години на коју се односи вредност референце</w:t>
            </w:r>
            <w:r w:rsidRPr="00F62B07">
              <w:rPr>
                <w:rFonts w:ascii="Times New Roman" w:eastAsia="Times New Roman" w:hAnsi="Times New Roman" w:cs="Times New Roman"/>
                <w:kern w:val="1"/>
                <w:sz w:val="24"/>
                <w:szCs w:val="24"/>
                <w:lang w:eastAsia="ar-SA"/>
              </w:rPr>
              <w:t>.</w:t>
            </w:r>
          </w:p>
          <w:p w:rsidR="00F62B07" w:rsidRPr="001E4F09" w:rsidRDefault="00F62B07" w:rsidP="001E4F09">
            <w:pPr>
              <w:suppressAutoHyphens/>
              <w:snapToGrid w:val="0"/>
              <w:spacing w:after="0" w:line="240" w:lineRule="auto"/>
              <w:rPr>
                <w:rFonts w:ascii="Times New Roman" w:eastAsia="Times New Roman" w:hAnsi="Times New Roman" w:cs="Times New Roman"/>
                <w:kern w:val="1"/>
                <w:sz w:val="24"/>
                <w:szCs w:val="24"/>
                <w:lang w:val="sr-Cyrl-CS" w:eastAsia="ar-SA"/>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F62B07" w:rsidRPr="00E324C9" w:rsidRDefault="00F62B07" w:rsidP="00F62B07">
            <w:pPr>
              <w:shd w:val="clear" w:color="auto" w:fill="FFFFFF"/>
              <w:suppressAutoHyphens/>
              <w:autoSpaceDE w:val="0"/>
              <w:snapToGrid w:val="0"/>
              <w:spacing w:after="0" w:line="240" w:lineRule="auto"/>
              <w:ind w:left="615" w:hanging="615"/>
              <w:rPr>
                <w:rFonts w:ascii="Times New Roman" w:eastAsia="Times New Roman" w:hAnsi="Times New Roman" w:cs="Times New Roman"/>
                <w:b/>
                <w:bCs/>
                <w:kern w:val="1"/>
                <w:lang w:eastAsia="ar-SA"/>
              </w:rPr>
            </w:pPr>
            <w:r w:rsidRPr="00F62B07">
              <w:rPr>
                <w:rFonts w:ascii="Times New Roman" w:eastAsia="Times New Roman" w:hAnsi="Times New Roman" w:cs="Times New Roman"/>
                <w:b/>
                <w:kern w:val="1"/>
                <w:lang w:eastAsia="ar-SA"/>
              </w:rPr>
              <w:t>1.</w:t>
            </w:r>
            <w:r w:rsidRPr="00E324C9">
              <w:rPr>
                <w:rFonts w:ascii="Times New Roman" w:eastAsia="Times New Roman" w:hAnsi="Times New Roman" w:cs="Times New Roman"/>
                <w:b/>
                <w:kern w:val="1"/>
                <w:lang w:eastAsia="ar-SA"/>
              </w:rPr>
              <w:t xml:space="preserve">1. </w:t>
            </w:r>
            <w:r w:rsidRPr="00E324C9">
              <w:rPr>
                <w:rFonts w:ascii="Times New Roman" w:eastAsia="Times New Roman" w:hAnsi="Times New Roman" w:cs="Times New Roman"/>
                <w:kern w:val="1"/>
                <w:lang w:eastAsia="ar-SA"/>
              </w:rPr>
              <w:t>Попуњен, потписан и оверен образац</w:t>
            </w:r>
            <w:r w:rsidRPr="00E324C9">
              <w:rPr>
                <w:rFonts w:ascii="Times New Roman" w:eastAsia="Times New Roman" w:hAnsi="Times New Roman" w:cs="Times New Roman"/>
                <w:b/>
                <w:kern w:val="1"/>
                <w:lang w:eastAsia="ar-SA"/>
              </w:rPr>
              <w:t xml:space="preserve"> Списак најважнијих испоручених добар</w:t>
            </w:r>
            <w:r w:rsidR="00E324C9" w:rsidRPr="00E324C9">
              <w:rPr>
                <w:rFonts w:ascii="Times New Roman" w:eastAsia="Times New Roman" w:hAnsi="Times New Roman" w:cs="Times New Roman"/>
                <w:b/>
                <w:kern w:val="1"/>
                <w:lang w:eastAsia="ar-SA"/>
              </w:rPr>
              <w:t xml:space="preserve">а - стручне референце (страна </w:t>
            </w:r>
            <w:r w:rsidR="0048141F">
              <w:rPr>
                <w:rFonts w:ascii="Times New Roman" w:eastAsia="Times New Roman" w:hAnsi="Times New Roman" w:cs="Times New Roman"/>
                <w:b/>
                <w:kern w:val="1"/>
                <w:lang w:val="sr-Cyrl-CS" w:eastAsia="ar-SA"/>
              </w:rPr>
              <w:t>27</w:t>
            </w:r>
            <w:r w:rsidRPr="00E324C9">
              <w:rPr>
                <w:rFonts w:ascii="Times New Roman" w:eastAsia="Times New Roman" w:hAnsi="Times New Roman" w:cs="Times New Roman"/>
                <w:b/>
                <w:kern w:val="1"/>
                <w:lang w:eastAsia="ar-SA"/>
              </w:rPr>
              <w:t xml:space="preserve"> КД)  и</w:t>
            </w:r>
          </w:p>
          <w:p w:rsidR="00F62B07" w:rsidRPr="00E324C9" w:rsidRDefault="00F62B07" w:rsidP="00F62B07">
            <w:pPr>
              <w:shd w:val="clear" w:color="auto" w:fill="FFFFFF"/>
              <w:suppressAutoHyphens/>
              <w:autoSpaceDE w:val="0"/>
              <w:snapToGrid w:val="0"/>
              <w:spacing w:after="0" w:line="240" w:lineRule="auto"/>
              <w:ind w:left="615" w:hanging="615"/>
              <w:rPr>
                <w:rFonts w:ascii="Times New Roman" w:eastAsia="Times New Roman" w:hAnsi="Times New Roman" w:cs="Times New Roman"/>
                <w:kern w:val="1"/>
                <w:lang w:eastAsia="ar-SA"/>
              </w:rPr>
            </w:pPr>
            <w:r w:rsidRPr="00E324C9">
              <w:rPr>
                <w:rFonts w:ascii="Times New Roman" w:eastAsia="Times New Roman" w:hAnsi="Times New Roman" w:cs="Times New Roman"/>
                <w:b/>
                <w:bCs/>
                <w:kern w:val="1"/>
                <w:lang w:eastAsia="ar-SA"/>
              </w:rPr>
              <w:t xml:space="preserve">  1.2. Потврде о референтним набавкама, </w:t>
            </w:r>
            <w:r w:rsidRPr="00E324C9">
              <w:rPr>
                <w:rFonts w:ascii="Times New Roman" w:eastAsia="Times New Roman" w:hAnsi="Times New Roman" w:cs="Times New Roman"/>
                <w:kern w:val="1"/>
                <w:lang w:eastAsia="ar-SA"/>
              </w:rPr>
              <w:t xml:space="preserve">које морају бити попуњене, потписане и оверене печатом референтних наручилаца - купаца </w:t>
            </w:r>
            <w:r w:rsidR="0048141F" w:rsidRPr="00E324C9">
              <w:rPr>
                <w:rFonts w:ascii="Times New Roman" w:eastAsia="Times New Roman" w:hAnsi="Times New Roman" w:cs="Times New Roman"/>
                <w:b/>
                <w:kern w:val="1"/>
                <w:lang w:eastAsia="ar-SA"/>
              </w:rPr>
              <w:t xml:space="preserve">(страна </w:t>
            </w:r>
            <w:r w:rsidR="0048141F">
              <w:rPr>
                <w:rFonts w:ascii="Times New Roman" w:eastAsia="Times New Roman" w:hAnsi="Times New Roman" w:cs="Times New Roman"/>
                <w:b/>
                <w:kern w:val="1"/>
                <w:lang w:val="sr-Cyrl-CS" w:eastAsia="ar-SA"/>
              </w:rPr>
              <w:t>28</w:t>
            </w:r>
            <w:r w:rsidR="0048141F" w:rsidRPr="00E324C9">
              <w:rPr>
                <w:rFonts w:ascii="Times New Roman" w:eastAsia="Times New Roman" w:hAnsi="Times New Roman" w:cs="Times New Roman"/>
                <w:b/>
                <w:kern w:val="1"/>
                <w:lang w:eastAsia="ar-SA"/>
              </w:rPr>
              <w:t xml:space="preserve"> КД)  </w:t>
            </w:r>
            <w:r w:rsidR="0048141F" w:rsidRPr="0048141F">
              <w:rPr>
                <w:rFonts w:ascii="Times New Roman" w:eastAsia="Times New Roman" w:hAnsi="Times New Roman" w:cs="Times New Roman"/>
                <w:b/>
                <w:bCs/>
                <w:iCs/>
                <w:kern w:val="1"/>
                <w:lang w:val="ru-RU" w:eastAsia="ar-SA"/>
              </w:rPr>
              <w:t>и копијама уговора и/или рачуна</w:t>
            </w:r>
            <w:r w:rsidR="0048141F" w:rsidRPr="0048141F">
              <w:rPr>
                <w:rFonts w:ascii="Times New Roman" w:eastAsia="Times New Roman" w:hAnsi="Times New Roman" w:cs="Times New Roman"/>
                <w:bCs/>
                <w:iCs/>
                <w:kern w:val="1"/>
                <w:lang w:val="ru-RU" w:eastAsia="ar-SA"/>
              </w:rPr>
              <w:t xml:space="preserve"> по основу којих је вршио испоруке који се односе на испоручена добра за истог наручиоца/наручиоце по наведеним уговорима или рачунима.</w:t>
            </w:r>
            <w:r w:rsidR="0048141F" w:rsidRPr="0048141F">
              <w:rPr>
                <w:rFonts w:ascii="Times New Roman" w:eastAsia="Times New Roman" w:hAnsi="Times New Roman" w:cs="Times New Roman"/>
                <w:b/>
                <w:kern w:val="1"/>
                <w:lang w:eastAsia="ar-SA"/>
              </w:rPr>
              <w:t xml:space="preserve"> </w:t>
            </w:r>
          </w:p>
          <w:p w:rsidR="0048141F" w:rsidRPr="0048141F" w:rsidRDefault="00AE397F" w:rsidP="00F62B07">
            <w:pPr>
              <w:shd w:val="clear" w:color="auto" w:fill="FFFFFF"/>
              <w:suppressAutoHyphens/>
              <w:autoSpaceDE w:val="0"/>
              <w:snapToGrid w:val="0"/>
              <w:spacing w:after="0" w:line="240" w:lineRule="auto"/>
              <w:ind w:left="615" w:hanging="615"/>
              <w:rPr>
                <w:rFonts w:ascii="Times New Roman" w:eastAsia="Times New Roman" w:hAnsi="Times New Roman" w:cs="Times New Roman"/>
                <w:kern w:val="1"/>
                <w:lang w:val="sr-Cyrl-CS" w:eastAsia="ar-SA"/>
              </w:rPr>
            </w:pPr>
            <w:r>
              <w:rPr>
                <w:rFonts w:ascii="Times New Roman" w:eastAsia="Times New Roman" w:hAnsi="Times New Roman" w:cs="Times New Roman"/>
                <w:kern w:val="1"/>
                <w:lang w:val="sr-Cyrl-CS" w:eastAsia="ar-SA"/>
              </w:rPr>
              <w:t xml:space="preserve">           </w:t>
            </w:r>
            <w:r w:rsidR="00F62B07" w:rsidRPr="00F62B07">
              <w:rPr>
                <w:rFonts w:ascii="Times New Roman" w:eastAsia="Times New Roman" w:hAnsi="Times New Roman" w:cs="Times New Roman"/>
                <w:kern w:val="1"/>
                <w:lang w:eastAsia="ar-SA"/>
              </w:rPr>
              <w:t xml:space="preserve">Наручилац (може) задржава право провере веродостојности достављених доказа. </w:t>
            </w:r>
            <w:r w:rsidR="0048141F">
              <w:rPr>
                <w:rFonts w:ascii="Times New Roman" w:eastAsia="Times New Roman" w:hAnsi="Times New Roman" w:cs="Times New Roman"/>
                <w:kern w:val="1"/>
                <w:lang w:val="sr-Cyrl-CS" w:eastAsia="ar-SA"/>
              </w:rPr>
              <w:t xml:space="preserve"> </w:t>
            </w:r>
          </w:p>
          <w:p w:rsidR="00F62B07" w:rsidRPr="00F62B07" w:rsidRDefault="0048141F" w:rsidP="00F62B07">
            <w:pPr>
              <w:shd w:val="clear" w:color="auto" w:fill="FFFFFF"/>
              <w:suppressAutoHyphens/>
              <w:autoSpaceDE w:val="0"/>
              <w:snapToGrid w:val="0"/>
              <w:spacing w:after="0" w:line="240" w:lineRule="auto"/>
              <w:ind w:left="615" w:hanging="615"/>
              <w:rPr>
                <w:rFonts w:ascii="Times New Roman" w:eastAsia="Times New Roman" w:hAnsi="Times New Roman" w:cs="Times New Roman"/>
                <w:kern w:val="1"/>
                <w:lang w:eastAsia="ar-SA"/>
              </w:rPr>
            </w:pPr>
            <w:r>
              <w:rPr>
                <w:rFonts w:ascii="Times New Roman" w:eastAsia="Times New Roman" w:hAnsi="Times New Roman" w:cs="Times New Roman"/>
                <w:kern w:val="1"/>
                <w:lang w:val="sr-Cyrl-CS" w:eastAsia="ar-SA"/>
              </w:rPr>
              <w:t xml:space="preserve">           </w:t>
            </w:r>
            <w:r w:rsidR="00F62B07" w:rsidRPr="00F62B07">
              <w:rPr>
                <w:rFonts w:ascii="Times New Roman" w:eastAsia="Times New Roman" w:hAnsi="Times New Roman" w:cs="Times New Roman"/>
                <w:kern w:val="1"/>
                <w:lang w:eastAsia="ar-SA"/>
              </w:rPr>
              <w:t>Провера веродостојности ће се вршити захтевом за доставу оригинал докумената (уколико су достављене копије) или захтевом за доставу додатних докумената за доказивање остварене вредности испорука (копија рачуна, уговора или других докумената).</w:t>
            </w:r>
          </w:p>
          <w:p w:rsidR="00F62B07" w:rsidRPr="00F62B07" w:rsidRDefault="00F62B07" w:rsidP="00F62B07">
            <w:pPr>
              <w:shd w:val="clear" w:color="auto" w:fill="FFFFFF"/>
              <w:suppressAutoHyphens/>
              <w:autoSpaceDE w:val="0"/>
              <w:snapToGrid w:val="0"/>
              <w:spacing w:after="0" w:line="240" w:lineRule="auto"/>
              <w:ind w:left="615" w:hanging="615"/>
              <w:rPr>
                <w:rFonts w:ascii="Times New Roman" w:eastAsia="Times New Roman" w:hAnsi="Times New Roman" w:cs="Times New Roman"/>
                <w:kern w:val="1"/>
                <w:lang w:eastAsia="ar-SA"/>
              </w:rPr>
            </w:pPr>
          </w:p>
          <w:p w:rsidR="00F62B07" w:rsidRPr="00F62B07" w:rsidRDefault="00F62B07" w:rsidP="00F62B07">
            <w:pPr>
              <w:shd w:val="clear" w:color="auto" w:fill="FFFFFF"/>
              <w:suppressAutoHyphens/>
              <w:autoSpaceDE w:val="0"/>
              <w:snapToGrid w:val="0"/>
              <w:spacing w:after="0" w:line="240" w:lineRule="auto"/>
              <w:ind w:left="615" w:hanging="615"/>
              <w:rPr>
                <w:rFonts w:ascii="Times New Roman" w:eastAsia="Times New Roman" w:hAnsi="Times New Roman" w:cs="Times New Roman"/>
                <w:kern w:val="1"/>
                <w:lang w:eastAsia="ar-SA"/>
              </w:rPr>
            </w:pPr>
            <w:r w:rsidRPr="00F62B07">
              <w:rPr>
                <w:rFonts w:ascii="Times New Roman" w:eastAsia="Times New Roman" w:hAnsi="Times New Roman" w:cs="Times New Roman"/>
                <w:b/>
                <w:kern w:val="1"/>
                <w:u w:val="single"/>
                <w:lang w:eastAsia="ar-SA"/>
              </w:rPr>
              <w:t>Напомена:</w:t>
            </w:r>
          </w:p>
          <w:p w:rsidR="00AE397F" w:rsidRDefault="00F62B07" w:rsidP="00AE397F">
            <w:pPr>
              <w:shd w:val="clear" w:color="auto" w:fill="FFFFFF"/>
              <w:suppressAutoHyphens/>
              <w:autoSpaceDE w:val="0"/>
              <w:snapToGrid w:val="0"/>
              <w:spacing w:after="0" w:line="240" w:lineRule="auto"/>
              <w:ind w:left="615" w:hanging="615"/>
              <w:rPr>
                <w:rFonts w:ascii="Times New Roman" w:eastAsia="Times New Roman" w:hAnsi="Times New Roman" w:cs="Times New Roman"/>
                <w:kern w:val="1"/>
                <w:lang w:val="sr-Cyrl-CS" w:eastAsia="ar-SA"/>
              </w:rPr>
            </w:pPr>
            <w:r w:rsidRPr="00F62B07">
              <w:rPr>
                <w:rFonts w:ascii="Times New Roman" w:eastAsia="Times New Roman" w:hAnsi="Times New Roman" w:cs="Times New Roman"/>
                <w:kern w:val="1"/>
                <w:lang w:eastAsia="ar-SA"/>
              </w:rPr>
              <w:t xml:space="preserve">У случају да понуду подноси група понуђача или са </w:t>
            </w:r>
          </w:p>
          <w:p w:rsidR="00F62B07" w:rsidRPr="00F62B07" w:rsidRDefault="00F62B07" w:rsidP="00AE397F">
            <w:pPr>
              <w:shd w:val="clear" w:color="auto" w:fill="FFFFFF"/>
              <w:suppressAutoHyphens/>
              <w:autoSpaceDE w:val="0"/>
              <w:snapToGrid w:val="0"/>
              <w:spacing w:after="0" w:line="240" w:lineRule="auto"/>
              <w:ind w:left="615" w:hanging="615"/>
              <w:rPr>
                <w:rFonts w:ascii="Times New Roman" w:eastAsia="Times New Roman" w:hAnsi="Times New Roman" w:cs="Times New Roman"/>
                <w:kern w:val="1"/>
                <w:lang w:eastAsia="ar-SA"/>
              </w:rPr>
            </w:pPr>
            <w:r w:rsidRPr="00F62B07">
              <w:rPr>
                <w:rFonts w:ascii="Times New Roman" w:eastAsia="Times New Roman" w:hAnsi="Times New Roman" w:cs="Times New Roman"/>
                <w:kern w:val="1"/>
                <w:lang w:eastAsia="ar-SA"/>
              </w:rPr>
              <w:t>подизвођачима, доказе доставити:</w:t>
            </w:r>
          </w:p>
          <w:p w:rsidR="00AE397F" w:rsidRDefault="00F62B07" w:rsidP="00AE397F">
            <w:pPr>
              <w:shd w:val="clear" w:color="auto" w:fill="FFFFFF"/>
              <w:suppressAutoHyphens/>
              <w:autoSpaceDE w:val="0"/>
              <w:snapToGrid w:val="0"/>
              <w:spacing w:after="0" w:line="240" w:lineRule="auto"/>
              <w:ind w:left="615" w:hanging="615"/>
              <w:rPr>
                <w:rFonts w:ascii="Times New Roman" w:eastAsia="Times New Roman" w:hAnsi="Times New Roman" w:cs="Times New Roman"/>
                <w:kern w:val="1"/>
                <w:lang w:val="sr-Cyrl-CS" w:eastAsia="ar-SA"/>
              </w:rPr>
            </w:pPr>
            <w:r w:rsidRPr="00F62B07">
              <w:rPr>
                <w:rFonts w:ascii="Times New Roman" w:eastAsia="Times New Roman" w:hAnsi="Times New Roman" w:cs="Times New Roman"/>
                <w:kern w:val="1"/>
                <w:lang w:eastAsia="ar-SA"/>
              </w:rPr>
              <w:t xml:space="preserve">- за додатни захтев за пословни капацитет из тачке 1) оног </w:t>
            </w:r>
          </w:p>
          <w:p w:rsidR="00AE397F" w:rsidRDefault="00F62B07" w:rsidP="00AE397F">
            <w:pPr>
              <w:shd w:val="clear" w:color="auto" w:fill="FFFFFF"/>
              <w:suppressAutoHyphens/>
              <w:autoSpaceDE w:val="0"/>
              <w:snapToGrid w:val="0"/>
              <w:spacing w:after="0" w:line="240" w:lineRule="auto"/>
              <w:ind w:left="615" w:hanging="615"/>
              <w:rPr>
                <w:rFonts w:ascii="Times New Roman" w:eastAsia="Times New Roman" w:hAnsi="Times New Roman" w:cs="Times New Roman"/>
                <w:kern w:val="1"/>
                <w:lang w:val="sr-Cyrl-CS" w:eastAsia="ar-SA"/>
              </w:rPr>
            </w:pPr>
            <w:r w:rsidRPr="00F62B07">
              <w:rPr>
                <w:rFonts w:ascii="Times New Roman" w:eastAsia="Times New Roman" w:hAnsi="Times New Roman" w:cs="Times New Roman"/>
                <w:kern w:val="1"/>
                <w:lang w:eastAsia="ar-SA"/>
              </w:rPr>
              <w:t xml:space="preserve">члана групе или подизвођача који испуњава тражене услове </w:t>
            </w:r>
          </w:p>
          <w:p w:rsidR="00AE397F" w:rsidRDefault="00F62B07" w:rsidP="00AE397F">
            <w:pPr>
              <w:shd w:val="clear" w:color="auto" w:fill="FFFFFF"/>
              <w:suppressAutoHyphens/>
              <w:autoSpaceDE w:val="0"/>
              <w:snapToGrid w:val="0"/>
              <w:spacing w:after="0" w:line="240" w:lineRule="auto"/>
              <w:ind w:left="615" w:hanging="615"/>
              <w:rPr>
                <w:rFonts w:ascii="Times New Roman" w:eastAsia="Times New Roman" w:hAnsi="Times New Roman" w:cs="Times New Roman"/>
                <w:kern w:val="1"/>
                <w:lang w:val="sr-Cyrl-CS" w:eastAsia="ar-SA"/>
              </w:rPr>
            </w:pPr>
            <w:r w:rsidRPr="00F62B07">
              <w:rPr>
                <w:rFonts w:ascii="Times New Roman" w:eastAsia="Times New Roman" w:hAnsi="Times New Roman" w:cs="Times New Roman"/>
                <w:kern w:val="1"/>
                <w:lang w:eastAsia="ar-SA"/>
              </w:rPr>
              <w:t xml:space="preserve">(довољно је да 1 члан групе или подизвођач  испуни </w:t>
            </w:r>
          </w:p>
          <w:p w:rsidR="00AE397F" w:rsidRDefault="00F62B07" w:rsidP="00AE397F">
            <w:pPr>
              <w:shd w:val="clear" w:color="auto" w:fill="FFFFFF"/>
              <w:suppressAutoHyphens/>
              <w:autoSpaceDE w:val="0"/>
              <w:snapToGrid w:val="0"/>
              <w:spacing w:after="0" w:line="240" w:lineRule="auto"/>
              <w:ind w:left="615" w:hanging="615"/>
              <w:rPr>
                <w:rFonts w:ascii="Times New Roman" w:eastAsia="Times New Roman" w:hAnsi="Times New Roman" w:cs="Times New Roman"/>
                <w:kern w:val="1"/>
                <w:lang w:val="sr-Cyrl-CS" w:eastAsia="ar-SA"/>
              </w:rPr>
            </w:pPr>
            <w:r w:rsidRPr="00F62B07">
              <w:rPr>
                <w:rFonts w:ascii="Times New Roman" w:eastAsia="Times New Roman" w:hAnsi="Times New Roman" w:cs="Times New Roman"/>
                <w:kern w:val="1"/>
                <w:lang w:eastAsia="ar-SA"/>
              </w:rPr>
              <w:t xml:space="preserve">тражени услов), а уколико више њих заједно испуњавају </w:t>
            </w:r>
          </w:p>
          <w:p w:rsidR="00AE397F" w:rsidRDefault="00F62B07" w:rsidP="00AE397F">
            <w:pPr>
              <w:shd w:val="clear" w:color="auto" w:fill="FFFFFF"/>
              <w:suppressAutoHyphens/>
              <w:autoSpaceDE w:val="0"/>
              <w:snapToGrid w:val="0"/>
              <w:spacing w:after="0" w:line="240" w:lineRule="auto"/>
              <w:ind w:left="615" w:hanging="615"/>
              <w:rPr>
                <w:rFonts w:ascii="Times New Roman" w:eastAsia="Times New Roman" w:hAnsi="Times New Roman" w:cs="Times New Roman"/>
                <w:kern w:val="1"/>
                <w:lang w:val="sr-Cyrl-CS" w:eastAsia="ar-SA"/>
              </w:rPr>
            </w:pPr>
            <w:r w:rsidRPr="00F62B07">
              <w:rPr>
                <w:rFonts w:ascii="Times New Roman" w:eastAsia="Times New Roman" w:hAnsi="Times New Roman" w:cs="Times New Roman"/>
                <w:kern w:val="1"/>
                <w:lang w:eastAsia="ar-SA"/>
              </w:rPr>
              <w:t>услов из  тачке 1</w:t>
            </w:r>
            <w:r w:rsidRPr="00F62B07">
              <w:rPr>
                <w:rFonts w:ascii="Times New Roman" w:eastAsia="Times New Roman" w:hAnsi="Times New Roman" w:cs="Times New Roman"/>
                <w:kern w:val="1"/>
                <w:lang w:val="sr-Cyrl-RS" w:eastAsia="ar-SA"/>
              </w:rPr>
              <w:t>)</w:t>
            </w:r>
            <w:r w:rsidRPr="00F62B07">
              <w:rPr>
                <w:rFonts w:ascii="Times New Roman" w:eastAsia="Times New Roman" w:hAnsi="Times New Roman" w:cs="Times New Roman"/>
                <w:kern w:val="1"/>
                <w:lang w:eastAsia="ar-SA"/>
              </w:rPr>
              <w:t xml:space="preserve">  овај доказ доставити за те чланове или </w:t>
            </w:r>
          </w:p>
          <w:p w:rsidR="00F62B07" w:rsidRPr="00F62B07" w:rsidRDefault="00F62B07" w:rsidP="00AE397F">
            <w:pPr>
              <w:shd w:val="clear" w:color="auto" w:fill="FFFFFF"/>
              <w:suppressAutoHyphens/>
              <w:autoSpaceDE w:val="0"/>
              <w:snapToGrid w:val="0"/>
              <w:spacing w:after="0" w:line="240" w:lineRule="auto"/>
              <w:ind w:left="615" w:hanging="615"/>
              <w:rPr>
                <w:rFonts w:ascii="Times New Roman" w:eastAsia="Times New Roman" w:hAnsi="Times New Roman" w:cs="Times New Roman"/>
                <w:kern w:val="1"/>
                <w:lang w:eastAsia="ar-SA"/>
              </w:rPr>
            </w:pPr>
            <w:r w:rsidRPr="00F62B07">
              <w:rPr>
                <w:rFonts w:ascii="Times New Roman" w:eastAsia="Times New Roman" w:hAnsi="Times New Roman" w:cs="Times New Roman"/>
                <w:kern w:val="1"/>
                <w:lang w:eastAsia="ar-SA"/>
              </w:rPr>
              <w:t>подизвођаче</w:t>
            </w:r>
          </w:p>
          <w:p w:rsidR="00F62B07" w:rsidRPr="001E4F09" w:rsidRDefault="00F62B07" w:rsidP="001E4F09">
            <w:pPr>
              <w:shd w:val="clear" w:color="auto" w:fill="FFFFFF"/>
              <w:suppressAutoHyphens/>
              <w:autoSpaceDE w:val="0"/>
              <w:snapToGrid w:val="0"/>
              <w:spacing w:after="0" w:line="240" w:lineRule="auto"/>
              <w:ind w:left="615" w:hanging="615"/>
              <w:rPr>
                <w:rFonts w:ascii="Times New Roman" w:eastAsia="Times New Roman" w:hAnsi="Times New Roman" w:cs="Times New Roman"/>
                <w:kern w:val="1"/>
                <w:lang w:val="sr-Cyrl-RS" w:eastAsia="ar-SA"/>
              </w:rPr>
            </w:pPr>
          </w:p>
        </w:tc>
      </w:tr>
    </w:tbl>
    <w:p w:rsidR="001E4F09" w:rsidRPr="001E4F09" w:rsidRDefault="001E4F09" w:rsidP="001E4F09">
      <w:pPr>
        <w:tabs>
          <w:tab w:val="left" w:pos="-135"/>
          <w:tab w:val="left" w:pos="120"/>
          <w:tab w:val="left" w:pos="330"/>
        </w:tabs>
        <w:suppressAutoHyphens/>
        <w:spacing w:after="0" w:line="100" w:lineRule="atLeast"/>
        <w:jc w:val="both"/>
        <w:rPr>
          <w:rFonts w:ascii="Times New Roman" w:eastAsia="TimesNewRomanPSMT" w:hAnsi="Times New Roman" w:cs="Arial"/>
          <w:b/>
          <w:bCs/>
          <w:color w:val="000000"/>
          <w:kern w:val="1"/>
          <w:lang w:val="sr-Cyrl-RS" w:eastAsia="ar-SA"/>
        </w:rPr>
      </w:pPr>
    </w:p>
    <w:p w:rsidR="001E4F09" w:rsidRPr="001E4F09" w:rsidRDefault="001E4F09" w:rsidP="001E4F09">
      <w:pPr>
        <w:tabs>
          <w:tab w:val="left" w:pos="-135"/>
          <w:tab w:val="left" w:pos="120"/>
          <w:tab w:val="left" w:pos="330"/>
        </w:tabs>
        <w:suppressAutoHyphens/>
        <w:spacing w:after="0" w:line="100" w:lineRule="atLeast"/>
        <w:jc w:val="both"/>
        <w:rPr>
          <w:rFonts w:ascii="Times New Roman" w:eastAsia="TimesNewRomanPSMT" w:hAnsi="Times New Roman" w:cs="Arial"/>
          <w:b/>
          <w:bCs/>
          <w:color w:val="000000"/>
          <w:kern w:val="1"/>
          <w:lang w:val="sr-Cyrl-RS" w:eastAsia="ar-SA"/>
        </w:rPr>
      </w:pPr>
    </w:p>
    <w:p w:rsidR="001E4F09" w:rsidRPr="001E4F09" w:rsidRDefault="001E4F09" w:rsidP="001E4F09">
      <w:pPr>
        <w:tabs>
          <w:tab w:val="left" w:pos="-135"/>
          <w:tab w:val="left" w:pos="120"/>
          <w:tab w:val="left" w:pos="330"/>
        </w:tabs>
        <w:suppressAutoHyphens/>
        <w:spacing w:after="0" w:line="100" w:lineRule="atLeast"/>
        <w:jc w:val="both"/>
        <w:rPr>
          <w:rFonts w:ascii="Times New Roman" w:eastAsia="TimesNewRomanPSMT" w:hAnsi="Times New Roman" w:cs="Arial"/>
          <w:b/>
          <w:bCs/>
          <w:kern w:val="1"/>
          <w:sz w:val="24"/>
          <w:szCs w:val="24"/>
          <w:lang w:val="sr-Cyrl-CS" w:eastAsia="ar-SA"/>
        </w:rPr>
      </w:pPr>
      <w:r w:rsidRPr="001E4F09">
        <w:rPr>
          <w:rFonts w:ascii="Times New Roman" w:eastAsia="TimesNewRomanPSMT" w:hAnsi="Times New Roman" w:cs="Arial"/>
          <w:b/>
          <w:bCs/>
          <w:color w:val="000000"/>
          <w:kern w:val="1"/>
          <w:sz w:val="24"/>
          <w:szCs w:val="24"/>
          <w:lang w:val="sr-Cyrl-CS" w:eastAsia="ar-SA"/>
        </w:rPr>
        <w:t xml:space="preserve">Понуда понуђача који не докаже да испуњава наведене обавезне </w:t>
      </w:r>
      <w:r w:rsidRPr="001E4F09">
        <w:rPr>
          <w:rFonts w:ascii="Times New Roman" w:eastAsia="TimesNewRomanPSMT" w:hAnsi="Times New Roman" w:cs="Arial"/>
          <w:b/>
          <w:bCs/>
          <w:color w:val="000000"/>
          <w:kern w:val="1"/>
          <w:sz w:val="24"/>
          <w:szCs w:val="24"/>
          <w:lang w:eastAsia="ar-SA"/>
        </w:rPr>
        <w:t xml:space="preserve">услове (тачке од 1 до </w:t>
      </w:r>
      <w:r w:rsidRPr="001E4F09">
        <w:rPr>
          <w:rFonts w:ascii="Times New Roman" w:eastAsia="TimesNewRomanPSMT" w:hAnsi="Times New Roman" w:cs="Arial"/>
          <w:b/>
          <w:bCs/>
          <w:color w:val="000000"/>
          <w:kern w:val="1"/>
          <w:sz w:val="24"/>
          <w:szCs w:val="24"/>
          <w:lang w:val="sr-Cyrl-RS" w:eastAsia="ar-SA"/>
        </w:rPr>
        <w:t>4</w:t>
      </w:r>
      <w:r w:rsidRPr="001E4F09">
        <w:rPr>
          <w:rFonts w:ascii="Times New Roman" w:eastAsia="TimesNewRomanPSMT" w:hAnsi="Times New Roman" w:cs="Arial"/>
          <w:b/>
          <w:bCs/>
          <w:color w:val="000000"/>
          <w:kern w:val="1"/>
          <w:sz w:val="24"/>
          <w:szCs w:val="24"/>
          <w:lang w:eastAsia="ar-SA"/>
        </w:rPr>
        <w:t xml:space="preserve"> овог обрасца) </w:t>
      </w:r>
      <w:r w:rsidRPr="001E4F09">
        <w:rPr>
          <w:rFonts w:ascii="Times New Roman" w:eastAsia="TimesNewRomanPSMT" w:hAnsi="Times New Roman" w:cs="Arial"/>
          <w:b/>
          <w:bCs/>
          <w:color w:val="000000"/>
          <w:kern w:val="1"/>
          <w:sz w:val="24"/>
          <w:szCs w:val="24"/>
          <w:lang w:val="sr-Cyrl-CS" w:eastAsia="ar-SA"/>
        </w:rPr>
        <w:t xml:space="preserve">и </w:t>
      </w:r>
      <w:r w:rsidRPr="001E4F09">
        <w:rPr>
          <w:rFonts w:ascii="Times New Roman" w:eastAsia="TimesNewRomanPSMT" w:hAnsi="Times New Roman" w:cs="Arial"/>
          <w:b/>
          <w:bCs/>
          <w:kern w:val="1"/>
          <w:sz w:val="24"/>
          <w:szCs w:val="24"/>
          <w:lang w:val="sr-Cyrl-CS" w:eastAsia="ar-SA"/>
        </w:rPr>
        <w:t xml:space="preserve">додатне услове </w:t>
      </w:r>
      <w:r w:rsidRPr="001E4F09">
        <w:rPr>
          <w:rFonts w:ascii="Times New Roman" w:eastAsia="TimesNewRomanPSMT" w:hAnsi="Times New Roman" w:cs="Arial"/>
          <w:b/>
          <w:bCs/>
          <w:kern w:val="1"/>
          <w:sz w:val="24"/>
          <w:szCs w:val="24"/>
          <w:lang w:eastAsia="ar-SA"/>
        </w:rPr>
        <w:t>(</w:t>
      </w:r>
      <w:r w:rsidRPr="001E4F09">
        <w:rPr>
          <w:rFonts w:ascii="Times New Roman" w:eastAsia="TimesNewRomanPSMT" w:hAnsi="Times New Roman" w:cs="Arial"/>
          <w:b/>
          <w:bCs/>
          <w:kern w:val="1"/>
          <w:sz w:val="24"/>
          <w:szCs w:val="24"/>
          <w:lang w:val="sr-Cyrl-CS" w:eastAsia="ar-SA"/>
        </w:rPr>
        <w:t>тачк</w:t>
      </w:r>
      <w:r w:rsidRPr="001E4F09">
        <w:rPr>
          <w:rFonts w:ascii="Times New Roman" w:eastAsia="TimesNewRomanPSMT" w:hAnsi="Times New Roman" w:cs="Arial"/>
          <w:b/>
          <w:bCs/>
          <w:kern w:val="1"/>
          <w:sz w:val="24"/>
          <w:szCs w:val="24"/>
          <w:lang w:val="sr-Cyrl-RS" w:eastAsia="ar-SA"/>
        </w:rPr>
        <w:t>а 5.</w:t>
      </w:r>
      <w:r w:rsidRPr="001E4F09">
        <w:rPr>
          <w:rFonts w:ascii="Times New Roman" w:eastAsia="TimesNewRomanPSMT" w:hAnsi="Times New Roman" w:cs="Arial"/>
          <w:b/>
          <w:bCs/>
          <w:kern w:val="1"/>
          <w:sz w:val="24"/>
          <w:szCs w:val="24"/>
          <w:lang w:val="sr-Cyrl-CS" w:eastAsia="ar-SA"/>
        </w:rPr>
        <w:t xml:space="preserve"> </w:t>
      </w:r>
      <w:r w:rsidR="00F62B07">
        <w:rPr>
          <w:rFonts w:ascii="Times New Roman" w:eastAsia="TimesNewRomanPSMT" w:hAnsi="Times New Roman" w:cs="Arial"/>
          <w:b/>
          <w:bCs/>
          <w:kern w:val="1"/>
          <w:sz w:val="24"/>
          <w:szCs w:val="24"/>
          <w:lang w:val="sr-Cyrl-CS" w:eastAsia="ar-SA"/>
        </w:rPr>
        <w:t xml:space="preserve">и 6. </w:t>
      </w:r>
      <w:r w:rsidRPr="001E4F09">
        <w:rPr>
          <w:rFonts w:ascii="Times New Roman" w:eastAsia="TimesNewRomanPSMT" w:hAnsi="Times New Roman" w:cs="Arial"/>
          <w:b/>
          <w:bCs/>
          <w:kern w:val="1"/>
          <w:sz w:val="24"/>
          <w:szCs w:val="24"/>
          <w:lang w:val="sr-Cyrl-CS" w:eastAsia="ar-SA"/>
        </w:rPr>
        <w:t>обрасца</w:t>
      </w:r>
      <w:r w:rsidRPr="001E4F09">
        <w:rPr>
          <w:rFonts w:ascii="Times New Roman" w:eastAsia="TimesNewRomanPSMT" w:hAnsi="Times New Roman" w:cs="Arial"/>
          <w:b/>
          <w:bCs/>
          <w:kern w:val="1"/>
          <w:sz w:val="24"/>
          <w:szCs w:val="24"/>
          <w:lang w:eastAsia="ar-SA"/>
        </w:rPr>
        <w:t>)</w:t>
      </w:r>
      <w:r w:rsidRPr="001E4F09">
        <w:rPr>
          <w:rFonts w:ascii="Times New Roman" w:eastAsia="TimesNewRomanPSMT" w:hAnsi="Times New Roman" w:cs="Arial"/>
          <w:b/>
          <w:bCs/>
          <w:kern w:val="1"/>
          <w:sz w:val="24"/>
          <w:szCs w:val="24"/>
          <w:lang w:val="sr-Cyrl-CS" w:eastAsia="ar-SA"/>
        </w:rPr>
        <w:t>,</w:t>
      </w:r>
      <w:r w:rsidRPr="001E4F09">
        <w:rPr>
          <w:rFonts w:ascii="Times New Roman" w:eastAsia="TimesNewRomanPSMT" w:hAnsi="Times New Roman" w:cs="Arial"/>
          <w:b/>
          <w:bCs/>
          <w:kern w:val="1"/>
          <w:sz w:val="24"/>
          <w:szCs w:val="24"/>
          <w:lang w:eastAsia="ar-SA"/>
        </w:rPr>
        <w:t xml:space="preserve"> </w:t>
      </w:r>
      <w:r w:rsidRPr="001E4F09">
        <w:rPr>
          <w:rFonts w:ascii="Times New Roman" w:eastAsia="TimesNewRomanPSMT" w:hAnsi="Times New Roman" w:cs="Arial"/>
          <w:b/>
          <w:bCs/>
          <w:kern w:val="1"/>
          <w:sz w:val="24"/>
          <w:szCs w:val="24"/>
          <w:lang w:val="sr-Cyrl-CS" w:eastAsia="ar-SA"/>
        </w:rPr>
        <w:t>биће одбијена као неприхватљива.</w:t>
      </w:r>
    </w:p>
    <w:p w:rsidR="001E4F09" w:rsidRPr="001E4F09" w:rsidRDefault="001E4F09" w:rsidP="001E4F09">
      <w:pPr>
        <w:suppressAutoHyphens/>
        <w:autoSpaceDE w:val="0"/>
        <w:spacing w:after="0" w:line="240" w:lineRule="auto"/>
        <w:rPr>
          <w:rFonts w:ascii="Times New Roman" w:eastAsia="Times New Roman" w:hAnsi="Times New Roman" w:cs="Times New Roman"/>
          <w:b/>
          <w:bCs/>
          <w:kern w:val="1"/>
          <w:sz w:val="24"/>
          <w:szCs w:val="24"/>
          <w:lang w:val="sr-Cyrl-RS" w:eastAsia="ar-SA"/>
        </w:rPr>
      </w:pPr>
      <w:r w:rsidRPr="001E4F09">
        <w:rPr>
          <w:rFonts w:ascii="Times New Roman" w:eastAsia="Times New Roman" w:hAnsi="Times New Roman" w:cs="Times New Roman"/>
          <w:b/>
          <w:bCs/>
          <w:kern w:val="1"/>
          <w:sz w:val="24"/>
          <w:szCs w:val="24"/>
          <w:lang w:val="sr-Cyrl-CS" w:eastAsia="ar-SA"/>
        </w:rPr>
        <w:t xml:space="preserve">Докази о испуњености </w:t>
      </w:r>
      <w:r w:rsidRPr="001E4F09">
        <w:rPr>
          <w:rFonts w:ascii="Times New Roman" w:eastAsia="Times New Roman" w:hAnsi="Times New Roman" w:cs="Times New Roman"/>
          <w:b/>
          <w:bCs/>
          <w:kern w:val="1"/>
          <w:sz w:val="24"/>
          <w:szCs w:val="24"/>
          <w:lang w:val="sr-Cyrl-RS" w:eastAsia="ar-SA"/>
        </w:rPr>
        <w:t xml:space="preserve">наведених </w:t>
      </w:r>
      <w:r w:rsidRPr="001E4F09">
        <w:rPr>
          <w:rFonts w:ascii="Times New Roman" w:eastAsia="Times New Roman" w:hAnsi="Times New Roman" w:cs="Times New Roman"/>
          <w:b/>
          <w:bCs/>
          <w:kern w:val="1"/>
          <w:sz w:val="24"/>
          <w:szCs w:val="24"/>
          <w:lang w:val="sr-Cyrl-CS" w:eastAsia="ar-SA"/>
        </w:rPr>
        <w:t>услова могу се достављати у неовереним копијама.</w:t>
      </w:r>
      <w:r w:rsidRPr="001E4F09">
        <w:rPr>
          <w:rFonts w:ascii="Times New Roman" w:eastAsia="Times New Roman" w:hAnsi="Times New Roman" w:cs="Times New Roman"/>
          <w:b/>
          <w:bCs/>
          <w:kern w:val="1"/>
          <w:sz w:val="24"/>
          <w:szCs w:val="24"/>
          <w:lang w:val="sr-Cyrl-RS" w:eastAsia="ar-SA"/>
        </w:rPr>
        <w:t xml:space="preserve"> </w:t>
      </w:r>
    </w:p>
    <w:p w:rsidR="001E4F09" w:rsidRPr="001E4F09" w:rsidRDefault="001E4F09" w:rsidP="001E4F09">
      <w:pPr>
        <w:suppressAutoHyphens/>
        <w:autoSpaceDE w:val="0"/>
        <w:spacing w:after="0" w:line="240" w:lineRule="auto"/>
        <w:rPr>
          <w:rFonts w:ascii="Times New Roman" w:eastAsia="Times New Roman" w:hAnsi="Times New Roman" w:cs="Times New Roman"/>
          <w:b/>
          <w:bCs/>
          <w:kern w:val="1"/>
          <w:sz w:val="24"/>
          <w:szCs w:val="24"/>
          <w:lang w:val="sr-Cyrl-RS" w:eastAsia="ar-SA"/>
        </w:rPr>
      </w:pPr>
      <w:r w:rsidRPr="001E4F09">
        <w:rPr>
          <w:rFonts w:ascii="Times New Roman" w:eastAsia="Times New Roman" w:hAnsi="Times New Roman" w:cs="Times New Roman"/>
          <w:b/>
          <w:bCs/>
          <w:kern w:val="1"/>
          <w:sz w:val="24"/>
          <w:szCs w:val="24"/>
          <w:lang w:val="sr-Cyrl-CS" w:eastAsia="ar-SA"/>
        </w:rPr>
        <w:t xml:space="preserve">Наручилац </w:t>
      </w:r>
      <w:r w:rsidRPr="001E4F09">
        <w:rPr>
          <w:rFonts w:ascii="Times New Roman" w:eastAsia="Times New Roman" w:hAnsi="Times New Roman" w:cs="Times New Roman"/>
          <w:b/>
          <w:bCs/>
          <w:kern w:val="1"/>
          <w:sz w:val="24"/>
          <w:szCs w:val="24"/>
          <w:u w:val="single"/>
          <w:lang w:val="sr-Cyrl-RS" w:eastAsia="ar-SA"/>
        </w:rPr>
        <w:t>може</w:t>
      </w:r>
      <w:r w:rsidRPr="001E4F09">
        <w:rPr>
          <w:rFonts w:ascii="Times New Roman" w:eastAsia="Times New Roman" w:hAnsi="Times New Roman" w:cs="Times New Roman"/>
          <w:b/>
          <w:bCs/>
          <w:kern w:val="1"/>
          <w:sz w:val="24"/>
          <w:szCs w:val="24"/>
          <w:lang w:val="sr-Cyrl-CS" w:eastAsia="ar-SA"/>
        </w:rPr>
        <w:t xml:space="preserve"> пре доношења одлуке о </w:t>
      </w:r>
      <w:r w:rsidRPr="001E4F09">
        <w:rPr>
          <w:rFonts w:ascii="Times New Roman" w:eastAsia="Times New Roman" w:hAnsi="Times New Roman" w:cs="Times New Roman"/>
          <w:b/>
          <w:bCs/>
          <w:kern w:val="1"/>
          <w:sz w:val="24"/>
          <w:szCs w:val="24"/>
          <w:lang w:val="sr-Cyrl-RS" w:eastAsia="ar-SA"/>
        </w:rPr>
        <w:t>додели уговора</w:t>
      </w:r>
      <w:r w:rsidRPr="001E4F09">
        <w:rPr>
          <w:rFonts w:ascii="Times New Roman" w:eastAsia="Times New Roman" w:hAnsi="Times New Roman" w:cs="Times New Roman"/>
          <w:b/>
          <w:bCs/>
          <w:kern w:val="1"/>
          <w:sz w:val="24"/>
          <w:szCs w:val="24"/>
          <w:lang w:val="sr-Cyrl-CS" w:eastAsia="ar-SA"/>
        </w:rPr>
        <w:t xml:space="preserve"> понуђачу чија је понуда оцењена као најповољнија упутити позив да достави оригинал или оверену копију доказа</w:t>
      </w:r>
      <w:r w:rsidRPr="001E4F09">
        <w:rPr>
          <w:rFonts w:ascii="Times New Roman" w:eastAsia="Times New Roman" w:hAnsi="Times New Roman" w:cs="Times New Roman"/>
          <w:b/>
          <w:bCs/>
          <w:kern w:val="1"/>
          <w:sz w:val="24"/>
          <w:szCs w:val="24"/>
          <w:lang w:val="sr-Cyrl-RS" w:eastAsia="ar-SA"/>
        </w:rPr>
        <w:t xml:space="preserve"> о  испуњености свих или појединих услова. </w:t>
      </w:r>
    </w:p>
    <w:p w:rsidR="001E4F09" w:rsidRPr="001E4F09" w:rsidRDefault="001E4F09" w:rsidP="001E4F09">
      <w:pPr>
        <w:suppressAutoHyphens/>
        <w:autoSpaceDE w:val="0"/>
        <w:spacing w:after="0" w:line="240" w:lineRule="auto"/>
        <w:rPr>
          <w:rFonts w:ascii="Times New Roman" w:eastAsia="Times New Roman" w:hAnsi="Times New Roman" w:cs="Times New Roman"/>
          <w:b/>
          <w:bCs/>
          <w:kern w:val="1"/>
          <w:sz w:val="24"/>
          <w:szCs w:val="24"/>
          <w:lang w:val="sr-Cyrl-R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
          <w:bCs/>
          <w:kern w:val="1"/>
          <w:sz w:val="24"/>
          <w:szCs w:val="24"/>
          <w:lang w:val="sr-Cyrl-RS" w:eastAsia="ar-SA"/>
        </w:rPr>
      </w:pPr>
      <w:r w:rsidRPr="001E4F09">
        <w:rPr>
          <w:rFonts w:ascii="Times New Roman" w:eastAsia="Times New Roman" w:hAnsi="Times New Roman" w:cs="Times New Roman"/>
          <w:b/>
          <w:bCs/>
          <w:kern w:val="1"/>
          <w:sz w:val="24"/>
          <w:szCs w:val="24"/>
          <w:lang w:val="sr-Cyrl-RS" w:eastAsia="ar-SA"/>
        </w:rPr>
        <w:t>Наручилац ће пре доношења одлуке о додели уговора затражити од п</w:t>
      </w:r>
      <w:r w:rsidRPr="001E4F09">
        <w:rPr>
          <w:rFonts w:ascii="Times New Roman" w:eastAsia="Times New Roman" w:hAnsi="Times New Roman" w:cs="Times New Roman"/>
          <w:b/>
          <w:bCs/>
          <w:kern w:val="1"/>
          <w:sz w:val="24"/>
          <w:szCs w:val="24"/>
          <w:lang w:val="sr-Cyrl-CS" w:eastAsia="ar-SA"/>
        </w:rPr>
        <w:t>онуђач</w:t>
      </w:r>
      <w:r w:rsidRPr="001E4F09">
        <w:rPr>
          <w:rFonts w:ascii="Times New Roman" w:eastAsia="Times New Roman" w:hAnsi="Times New Roman" w:cs="Times New Roman"/>
          <w:b/>
          <w:bCs/>
          <w:kern w:val="1"/>
          <w:sz w:val="24"/>
          <w:szCs w:val="24"/>
          <w:lang w:val="sr-Cyrl-RS" w:eastAsia="ar-SA"/>
        </w:rPr>
        <w:t>а</w:t>
      </w:r>
      <w:r w:rsidRPr="001E4F09">
        <w:rPr>
          <w:rFonts w:ascii="Times New Roman" w:eastAsia="Times New Roman" w:hAnsi="Times New Roman" w:cs="Times New Roman"/>
          <w:b/>
          <w:bCs/>
          <w:kern w:val="1"/>
          <w:sz w:val="24"/>
          <w:szCs w:val="24"/>
          <w:lang w:val="sr-Cyrl-CS" w:eastAsia="ar-SA"/>
        </w:rPr>
        <w:t xml:space="preserve"> чија понуда буде оцењена као најповољнија да у одређеном примереном року, достави </w:t>
      </w:r>
      <w:r w:rsidRPr="001E4F09">
        <w:rPr>
          <w:rFonts w:ascii="Times New Roman" w:eastAsia="Times New Roman" w:hAnsi="Times New Roman" w:cs="Times New Roman"/>
          <w:b/>
          <w:bCs/>
          <w:kern w:val="1"/>
          <w:sz w:val="24"/>
          <w:szCs w:val="24"/>
          <w:lang w:val="sr-Cyrl-RS" w:eastAsia="ar-SA"/>
        </w:rPr>
        <w:t xml:space="preserve">копију захтеваних доказа о испуњености обавезних услова </w:t>
      </w:r>
      <w:r w:rsidRPr="001E4F09">
        <w:rPr>
          <w:rFonts w:ascii="Times New Roman" w:eastAsia="TimesNewRomanPSMT" w:hAnsi="Times New Roman" w:cs="Arial"/>
          <w:b/>
          <w:bCs/>
          <w:color w:val="000000"/>
          <w:kern w:val="1"/>
          <w:sz w:val="24"/>
          <w:szCs w:val="24"/>
          <w:lang w:eastAsia="ar-SA"/>
        </w:rPr>
        <w:t xml:space="preserve">(тачке од 1 до </w:t>
      </w:r>
      <w:r w:rsidRPr="001E4F09">
        <w:rPr>
          <w:rFonts w:ascii="Times New Roman" w:eastAsia="TimesNewRomanPSMT" w:hAnsi="Times New Roman" w:cs="Arial"/>
          <w:b/>
          <w:bCs/>
          <w:color w:val="000000"/>
          <w:kern w:val="1"/>
          <w:sz w:val="24"/>
          <w:szCs w:val="24"/>
          <w:lang w:val="sr-Cyrl-RS" w:eastAsia="ar-SA"/>
        </w:rPr>
        <w:t>3</w:t>
      </w:r>
      <w:r w:rsidRPr="001E4F09">
        <w:rPr>
          <w:rFonts w:ascii="Times New Roman" w:eastAsia="TimesNewRomanPSMT" w:hAnsi="Times New Roman" w:cs="Arial"/>
          <w:b/>
          <w:bCs/>
          <w:color w:val="000000"/>
          <w:kern w:val="1"/>
          <w:sz w:val="24"/>
          <w:szCs w:val="24"/>
          <w:lang w:eastAsia="ar-SA"/>
        </w:rPr>
        <w:t xml:space="preserve"> овог обрасца)</w:t>
      </w:r>
      <w:r w:rsidRPr="001E4F09">
        <w:rPr>
          <w:rFonts w:ascii="Times New Roman" w:eastAsia="TimesNewRomanPSMT" w:hAnsi="Times New Roman" w:cs="Arial"/>
          <w:b/>
          <w:bCs/>
          <w:color w:val="000000"/>
          <w:kern w:val="1"/>
          <w:sz w:val="24"/>
          <w:szCs w:val="24"/>
          <w:lang w:val="sr-Cyrl-RS" w:eastAsia="ar-SA"/>
        </w:rPr>
        <w:t xml:space="preserve">, а може да затражи на увид </w:t>
      </w:r>
      <w:r w:rsidRPr="001E4F09">
        <w:rPr>
          <w:rFonts w:ascii="Times New Roman" w:eastAsia="Times New Roman" w:hAnsi="Times New Roman" w:cs="Times New Roman"/>
          <w:b/>
          <w:bCs/>
          <w:kern w:val="1"/>
          <w:sz w:val="24"/>
          <w:szCs w:val="24"/>
          <w:lang w:val="sr-Cyrl-CS" w:eastAsia="ar-SA"/>
        </w:rPr>
        <w:t xml:space="preserve">оргинал или оверену копију </w:t>
      </w:r>
      <w:r w:rsidRPr="001E4F09">
        <w:rPr>
          <w:rFonts w:ascii="Times New Roman" w:eastAsia="Times New Roman" w:hAnsi="Times New Roman" w:cs="Times New Roman"/>
          <w:b/>
          <w:bCs/>
          <w:kern w:val="1"/>
          <w:sz w:val="24"/>
          <w:szCs w:val="24"/>
          <w:lang w:val="sr-Cyrl-RS" w:eastAsia="ar-SA"/>
        </w:rPr>
        <w:t>свих или појединих</w:t>
      </w:r>
      <w:r w:rsidRPr="001E4F09">
        <w:rPr>
          <w:rFonts w:ascii="Times New Roman" w:eastAsia="Times New Roman" w:hAnsi="Times New Roman" w:cs="Times New Roman"/>
          <w:b/>
          <w:bCs/>
          <w:kern w:val="1"/>
          <w:sz w:val="24"/>
          <w:szCs w:val="24"/>
          <w:lang w:val="sr-Cyrl-CS" w:eastAsia="ar-SA"/>
        </w:rPr>
        <w:t xml:space="preserve"> доказа. </w:t>
      </w:r>
      <w:r w:rsidRPr="001E4F09">
        <w:rPr>
          <w:rFonts w:ascii="Times New Roman" w:eastAsia="Times New Roman" w:hAnsi="Times New Roman" w:cs="Times New Roman"/>
          <w:b/>
          <w:bCs/>
          <w:kern w:val="1"/>
          <w:sz w:val="24"/>
          <w:szCs w:val="24"/>
          <w:u w:val="single"/>
          <w:lang w:val="sr-Cyrl-RS" w:eastAsia="ar-SA"/>
        </w:rPr>
        <w:t>Докази о испуњености обавезних услова (</w:t>
      </w:r>
      <w:r w:rsidRPr="001E4F09">
        <w:rPr>
          <w:rFonts w:ascii="Times New Roman" w:eastAsia="TimesNewRomanPSMT" w:hAnsi="Times New Roman" w:cs="Arial"/>
          <w:b/>
          <w:bCs/>
          <w:color w:val="000000"/>
          <w:kern w:val="1"/>
          <w:sz w:val="24"/>
          <w:szCs w:val="24"/>
          <w:u w:val="single"/>
          <w:lang w:eastAsia="ar-SA"/>
        </w:rPr>
        <w:t xml:space="preserve">тачке </w:t>
      </w:r>
      <w:r w:rsidRPr="001E4F09">
        <w:rPr>
          <w:rFonts w:ascii="Times New Roman" w:eastAsia="TimesNewRomanPSMT" w:hAnsi="Times New Roman" w:cs="Arial"/>
          <w:b/>
          <w:bCs/>
          <w:color w:val="000000"/>
          <w:kern w:val="1"/>
          <w:sz w:val="24"/>
          <w:szCs w:val="24"/>
          <w:u w:val="single"/>
          <w:lang w:val="sr-Cyrl-RS" w:eastAsia="ar-SA"/>
        </w:rPr>
        <w:t>2</w:t>
      </w:r>
      <w:r w:rsidRPr="001E4F09">
        <w:rPr>
          <w:rFonts w:ascii="Times New Roman" w:eastAsia="TimesNewRomanPSMT" w:hAnsi="Times New Roman" w:cs="Arial"/>
          <w:b/>
          <w:bCs/>
          <w:color w:val="000000"/>
          <w:kern w:val="1"/>
          <w:sz w:val="24"/>
          <w:szCs w:val="24"/>
          <w:u w:val="single"/>
          <w:lang w:eastAsia="ar-SA"/>
        </w:rPr>
        <w:t xml:space="preserve"> </w:t>
      </w:r>
      <w:r w:rsidRPr="001E4F09">
        <w:rPr>
          <w:rFonts w:ascii="Times New Roman" w:eastAsia="TimesNewRomanPSMT" w:hAnsi="Times New Roman" w:cs="Arial"/>
          <w:b/>
          <w:bCs/>
          <w:color w:val="000000"/>
          <w:kern w:val="1"/>
          <w:sz w:val="24"/>
          <w:szCs w:val="24"/>
          <w:u w:val="single"/>
          <w:lang w:val="sr-Cyrl-RS" w:eastAsia="ar-SA"/>
        </w:rPr>
        <w:t>и</w:t>
      </w:r>
      <w:r w:rsidRPr="001E4F09">
        <w:rPr>
          <w:rFonts w:ascii="Times New Roman" w:eastAsia="TimesNewRomanPSMT" w:hAnsi="Times New Roman" w:cs="Arial"/>
          <w:b/>
          <w:bCs/>
          <w:color w:val="000000"/>
          <w:kern w:val="1"/>
          <w:sz w:val="24"/>
          <w:szCs w:val="24"/>
          <w:u w:val="single"/>
          <w:lang w:eastAsia="ar-SA"/>
        </w:rPr>
        <w:t xml:space="preserve"> </w:t>
      </w:r>
      <w:r w:rsidRPr="001E4F09">
        <w:rPr>
          <w:rFonts w:ascii="Times New Roman" w:eastAsia="TimesNewRomanPSMT" w:hAnsi="Times New Roman" w:cs="Arial"/>
          <w:b/>
          <w:bCs/>
          <w:color w:val="000000"/>
          <w:kern w:val="1"/>
          <w:sz w:val="24"/>
          <w:szCs w:val="24"/>
          <w:u w:val="single"/>
          <w:lang w:val="sr-Cyrl-RS" w:eastAsia="ar-SA"/>
        </w:rPr>
        <w:t>3</w:t>
      </w:r>
      <w:r w:rsidRPr="001E4F09">
        <w:rPr>
          <w:rFonts w:ascii="Times New Roman" w:eastAsia="TimesNewRomanPSMT" w:hAnsi="Times New Roman" w:cs="Arial"/>
          <w:b/>
          <w:bCs/>
          <w:color w:val="000000"/>
          <w:kern w:val="1"/>
          <w:sz w:val="24"/>
          <w:szCs w:val="24"/>
          <w:u w:val="single"/>
          <w:lang w:eastAsia="ar-SA"/>
        </w:rPr>
        <w:t xml:space="preserve"> овог обрасца)</w:t>
      </w:r>
      <w:r w:rsidRPr="001E4F09">
        <w:rPr>
          <w:rFonts w:ascii="Times New Roman" w:eastAsia="TimesNewRomanPSMT" w:hAnsi="Times New Roman" w:cs="Arial"/>
          <w:b/>
          <w:bCs/>
          <w:color w:val="000000"/>
          <w:kern w:val="1"/>
          <w:sz w:val="24"/>
          <w:szCs w:val="24"/>
          <w:u w:val="single"/>
          <w:lang w:val="sr-Cyrl-RS" w:eastAsia="ar-SA"/>
        </w:rPr>
        <w:t xml:space="preserve"> не могу бити старији од два месеца пре отварања понуда</w:t>
      </w:r>
      <w:r w:rsidRPr="001E4F09">
        <w:rPr>
          <w:rFonts w:ascii="Times New Roman" w:eastAsia="TimesNewRomanPSMT" w:hAnsi="Times New Roman" w:cs="Arial"/>
          <w:b/>
          <w:bCs/>
          <w:color w:val="000000"/>
          <w:kern w:val="1"/>
          <w:sz w:val="24"/>
          <w:szCs w:val="24"/>
          <w:lang w:val="sr-Cyrl-RS" w:eastAsia="ar-SA"/>
        </w:rPr>
        <w:t xml:space="preserve">. </w:t>
      </w:r>
      <w:r w:rsidRPr="001E4F09">
        <w:rPr>
          <w:rFonts w:ascii="Times New Roman" w:eastAsia="Times New Roman" w:hAnsi="Times New Roman" w:cs="Times New Roman"/>
          <w:b/>
          <w:bCs/>
          <w:kern w:val="1"/>
          <w:sz w:val="24"/>
          <w:szCs w:val="24"/>
          <w:lang w:val="sr-Cyrl-RS" w:eastAsia="ar-SA"/>
        </w:rPr>
        <w:t xml:space="preserve">Наручилац </w:t>
      </w:r>
      <w:r w:rsidRPr="001E4F09">
        <w:rPr>
          <w:rFonts w:ascii="Times New Roman" w:eastAsia="Times New Roman" w:hAnsi="Times New Roman" w:cs="Times New Roman"/>
          <w:b/>
          <w:bCs/>
          <w:kern w:val="1"/>
          <w:sz w:val="24"/>
          <w:szCs w:val="24"/>
          <w:lang w:val="sr-Cyrl-RS" w:eastAsia="ar-SA"/>
        </w:rPr>
        <w:lastRenderedPageBreak/>
        <w:t>може да затражи доказе и од осталих понуђача. Наручилац неће затражити ове доказе уколико од истог понуђача поседује одговарајуће доказе из других поступака јавних набавки а уколико су важећи на дан отварања понуда по овом поступку јавне набавке (односи се на доказе наведене у тачки 2. и  3.).</w:t>
      </w:r>
    </w:p>
    <w:p w:rsidR="001E4F09" w:rsidRPr="001E4F09" w:rsidRDefault="001E4F09" w:rsidP="001E4F09">
      <w:pPr>
        <w:suppressAutoHyphens/>
        <w:spacing w:after="0" w:line="240" w:lineRule="auto"/>
        <w:jc w:val="both"/>
        <w:rPr>
          <w:rFonts w:ascii="Times New Roman" w:eastAsia="Times New Roman" w:hAnsi="Times New Roman" w:cs="Times New Roman"/>
          <w:b/>
          <w:bCs/>
          <w:kern w:val="1"/>
          <w:sz w:val="24"/>
          <w:szCs w:val="24"/>
          <w:lang w:val="sr-Cyrl-RS" w:eastAsia="ar-SA"/>
        </w:rPr>
      </w:pPr>
      <w:r w:rsidRPr="001E4F09">
        <w:rPr>
          <w:rFonts w:ascii="Times New Roman" w:eastAsia="Times New Roman" w:hAnsi="Times New Roman" w:cs="Times New Roman"/>
          <w:b/>
          <w:bCs/>
          <w:kern w:val="1"/>
          <w:sz w:val="24"/>
          <w:szCs w:val="24"/>
          <w:lang w:val="sr-Cyrl-CS" w:eastAsia="ar-SA"/>
        </w:rPr>
        <w:t xml:space="preserve">Уколико понуђач чија је понуда оцењена као најповољнија не достави </w:t>
      </w:r>
      <w:r w:rsidRPr="001E4F09">
        <w:rPr>
          <w:rFonts w:ascii="Times New Roman" w:eastAsia="Times New Roman" w:hAnsi="Times New Roman" w:cs="Times New Roman"/>
          <w:b/>
          <w:bCs/>
          <w:kern w:val="1"/>
          <w:sz w:val="24"/>
          <w:szCs w:val="24"/>
          <w:lang w:val="sr-Cyrl-RS" w:eastAsia="ar-SA"/>
        </w:rPr>
        <w:t>тражене</w:t>
      </w:r>
      <w:r w:rsidRPr="001E4F09">
        <w:rPr>
          <w:rFonts w:ascii="Times New Roman" w:eastAsia="Times New Roman" w:hAnsi="Times New Roman" w:cs="Times New Roman"/>
          <w:b/>
          <w:bCs/>
          <w:kern w:val="1"/>
          <w:sz w:val="24"/>
          <w:szCs w:val="24"/>
          <w:lang w:val="sr-Cyrl-CS" w:eastAsia="ar-SA"/>
        </w:rPr>
        <w:t xml:space="preserve"> доказ</w:t>
      </w:r>
      <w:r w:rsidRPr="001E4F09">
        <w:rPr>
          <w:rFonts w:ascii="Times New Roman" w:eastAsia="Times New Roman" w:hAnsi="Times New Roman" w:cs="Times New Roman"/>
          <w:b/>
          <w:bCs/>
          <w:kern w:val="1"/>
          <w:sz w:val="24"/>
          <w:szCs w:val="24"/>
          <w:lang w:val="sr-Cyrl-RS" w:eastAsia="ar-SA"/>
        </w:rPr>
        <w:t>е</w:t>
      </w:r>
      <w:r w:rsidRPr="001E4F09">
        <w:rPr>
          <w:rFonts w:ascii="Times New Roman" w:eastAsia="Times New Roman" w:hAnsi="Times New Roman" w:cs="Times New Roman"/>
          <w:b/>
          <w:bCs/>
          <w:kern w:val="1"/>
          <w:sz w:val="24"/>
          <w:szCs w:val="24"/>
          <w:lang w:val="sr-Cyrl-CS" w:eastAsia="ar-SA"/>
        </w:rPr>
        <w:t xml:space="preserve"> у </w:t>
      </w:r>
      <w:r w:rsidRPr="001E4F09">
        <w:rPr>
          <w:rFonts w:ascii="Times New Roman" w:eastAsia="Times New Roman" w:hAnsi="Times New Roman" w:cs="Times New Roman"/>
          <w:b/>
          <w:bCs/>
          <w:kern w:val="1"/>
          <w:sz w:val="24"/>
          <w:szCs w:val="24"/>
          <w:lang w:val="sr-Cyrl-RS" w:eastAsia="ar-SA"/>
        </w:rPr>
        <w:t>остављеном, примереном</w:t>
      </w:r>
      <w:r w:rsidRPr="001E4F09">
        <w:rPr>
          <w:rFonts w:ascii="Times New Roman" w:eastAsia="Times New Roman" w:hAnsi="Times New Roman" w:cs="Times New Roman"/>
          <w:b/>
          <w:bCs/>
          <w:kern w:val="1"/>
          <w:sz w:val="24"/>
          <w:szCs w:val="24"/>
          <w:lang w:val="sr-Cyrl-CS" w:eastAsia="ar-SA"/>
        </w:rPr>
        <w:t xml:space="preserve"> року</w:t>
      </w:r>
      <w:r w:rsidRPr="001E4F09">
        <w:rPr>
          <w:rFonts w:ascii="Times New Roman" w:eastAsia="Times New Roman" w:hAnsi="Times New Roman" w:cs="Times New Roman"/>
          <w:b/>
          <w:bCs/>
          <w:kern w:val="1"/>
          <w:sz w:val="24"/>
          <w:szCs w:val="24"/>
          <w:lang w:val="sr-Cyrl-RS" w:eastAsia="ar-SA"/>
        </w:rPr>
        <w:t>, који не може бити краћи од 5 дана</w:t>
      </w:r>
      <w:r w:rsidRPr="001E4F09">
        <w:rPr>
          <w:rFonts w:ascii="Times New Roman" w:eastAsia="Times New Roman" w:hAnsi="Times New Roman" w:cs="Times New Roman"/>
          <w:b/>
          <w:bCs/>
          <w:kern w:val="1"/>
          <w:sz w:val="24"/>
          <w:szCs w:val="24"/>
          <w:lang w:val="sr-Cyrl-CS" w:eastAsia="ar-SA"/>
        </w:rPr>
        <w:t>, наручилац ће његову понуду одбити као неприхватљиву.</w:t>
      </w: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RS" w:eastAsia="ar-SA"/>
        </w:rPr>
      </w:pPr>
      <w:r w:rsidRPr="001E4F09">
        <w:rPr>
          <w:rFonts w:ascii="Times New Roman" w:eastAsia="Times New Roman" w:hAnsi="Times New Roman" w:cs="Times New Roman"/>
          <w:b/>
          <w:bCs/>
          <w:kern w:val="1"/>
          <w:sz w:val="24"/>
          <w:szCs w:val="24"/>
          <w:lang w:val="sr-Cyrl-RS" w:eastAsia="ar-SA"/>
        </w:rPr>
        <w:t>Ако понуђач има седиште у страној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RS" w:eastAsia="ar-SA"/>
        </w:rPr>
        <w:t>Ако понуђач није могао да прибави тражена документа у року за подношење понуда, због тога што до рока за подношење понуда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1E4F09" w:rsidRPr="001E4F09" w:rsidRDefault="001E4F09" w:rsidP="001E4F09">
      <w:pPr>
        <w:suppressAutoHyphens/>
        <w:spacing w:after="0" w:line="240" w:lineRule="auto"/>
        <w:jc w:val="both"/>
        <w:rPr>
          <w:rFonts w:ascii="Times New Roman" w:eastAsia="Times New Roman" w:hAnsi="Times New Roman" w:cs="Times New Roman"/>
          <w:bCs/>
          <w:kern w:val="1"/>
          <w:sz w:val="24"/>
          <w:szCs w:val="24"/>
          <w:lang w:val="ru-RU" w:eastAsia="ar-SA"/>
        </w:rPr>
      </w:pPr>
      <w:r w:rsidRPr="001E4F09">
        <w:rPr>
          <w:rFonts w:ascii="Times New Roman" w:eastAsia="Times New Roman" w:hAnsi="Times New Roman" w:cs="Times New Roman"/>
          <w:b/>
          <w:bCs/>
          <w:kern w:val="1"/>
          <w:sz w:val="24"/>
          <w:szCs w:val="24"/>
          <w:lang w:val="ru-RU" w:eastAsia="ar-SA"/>
        </w:rPr>
        <w:t xml:space="preserve">Ако се у држави у којој понуђач има седиште не издају докази из члана </w:t>
      </w:r>
      <w:r w:rsidRPr="001E4F09">
        <w:rPr>
          <w:rFonts w:ascii="Times New Roman" w:eastAsia="Times New Roman" w:hAnsi="Times New Roman" w:cs="Times New Roman"/>
          <w:b/>
          <w:bCs/>
          <w:kern w:val="1"/>
          <w:sz w:val="24"/>
          <w:szCs w:val="24"/>
          <w:lang w:val="sr-Cyrl-CS" w:eastAsia="ar-SA"/>
        </w:rPr>
        <w:t>77</w:t>
      </w:r>
      <w:r w:rsidRPr="001E4F09">
        <w:rPr>
          <w:rFonts w:ascii="Times New Roman" w:eastAsia="Times New Roman" w:hAnsi="Times New Roman" w:cs="Times New Roman"/>
          <w:b/>
          <w:bCs/>
          <w:kern w:val="1"/>
          <w:sz w:val="24"/>
          <w:szCs w:val="24"/>
          <w:lang w:val="ru-RU" w:eastAsia="ar-SA"/>
        </w:rPr>
        <w:t xml:space="preserve">. овог закона, понуђач може, уместо доказа, приложити своју писмену изјаву, </w:t>
      </w:r>
      <w:r w:rsidRPr="001E4F09">
        <w:rPr>
          <w:rFonts w:ascii="Times New Roman" w:eastAsia="Times New Roman" w:hAnsi="Times New Roman" w:cs="Times New Roman"/>
          <w:b/>
          <w:bCs/>
          <w:kern w:val="1"/>
          <w:sz w:val="24"/>
          <w:szCs w:val="24"/>
          <w:lang w:val="sr-Cyrl-CS" w:eastAsia="ar-SA"/>
        </w:rPr>
        <w:t xml:space="preserve">са прецизно наведеним доказом/има за које се прилаже изјава, </w:t>
      </w:r>
      <w:r w:rsidRPr="001E4F09">
        <w:rPr>
          <w:rFonts w:ascii="Times New Roman" w:eastAsia="Times New Roman" w:hAnsi="Times New Roman" w:cs="Times New Roman"/>
          <w:b/>
          <w:bCs/>
          <w:kern w:val="1"/>
          <w:sz w:val="24"/>
          <w:szCs w:val="24"/>
          <w:lang w:val="ru-RU" w:eastAsia="ar-SA"/>
        </w:rPr>
        <w:t xml:space="preserve">дату под кривичном и </w:t>
      </w:r>
      <w:r w:rsidRPr="001E4F09">
        <w:rPr>
          <w:rFonts w:ascii="Times New Roman" w:eastAsia="Times New Roman" w:hAnsi="Times New Roman" w:cs="Times New Roman"/>
          <w:b/>
          <w:bCs/>
          <w:kern w:val="1"/>
          <w:sz w:val="24"/>
          <w:szCs w:val="24"/>
          <w:lang w:val="sr-Cyrl-CS" w:eastAsia="ar-SA"/>
        </w:rPr>
        <w:t>материјалном</w:t>
      </w:r>
      <w:r w:rsidRPr="001E4F09">
        <w:rPr>
          <w:rFonts w:ascii="Times New Roman" w:eastAsia="Times New Roman" w:hAnsi="Times New Roman" w:cs="Times New Roman"/>
          <w:b/>
          <w:bCs/>
          <w:kern w:val="1"/>
          <w:sz w:val="24"/>
          <w:szCs w:val="24"/>
          <w:lang w:val="ru-RU" w:eastAsia="ar-SA"/>
        </w:rPr>
        <w:t xml:space="preserve"> одговорношћу,  оверену пред судским или управним органом, </w:t>
      </w:r>
      <w:r w:rsidRPr="001E4F09">
        <w:rPr>
          <w:rFonts w:ascii="Times New Roman" w:eastAsia="Times New Roman" w:hAnsi="Times New Roman" w:cs="Times New Roman"/>
          <w:b/>
          <w:bCs/>
          <w:kern w:val="1"/>
          <w:sz w:val="24"/>
          <w:szCs w:val="24"/>
          <w:lang w:val="sr-Cyrl-CS" w:eastAsia="ar-SA"/>
        </w:rPr>
        <w:t>јавним бележником</w:t>
      </w:r>
      <w:r w:rsidRPr="001E4F09">
        <w:rPr>
          <w:rFonts w:ascii="Times New Roman" w:eastAsia="Times New Roman" w:hAnsi="Times New Roman" w:cs="Times New Roman"/>
          <w:b/>
          <w:bCs/>
          <w:kern w:val="1"/>
          <w:sz w:val="24"/>
          <w:szCs w:val="24"/>
          <w:lang w:val="ru-RU" w:eastAsia="ar-SA"/>
        </w:rPr>
        <w:t xml:space="preserve"> или другим надлежним органом те државе - члан </w:t>
      </w:r>
      <w:r w:rsidRPr="001E4F09">
        <w:rPr>
          <w:rFonts w:ascii="Times New Roman" w:eastAsia="Times New Roman" w:hAnsi="Times New Roman" w:cs="Times New Roman"/>
          <w:b/>
          <w:bCs/>
          <w:kern w:val="1"/>
          <w:sz w:val="24"/>
          <w:szCs w:val="24"/>
          <w:lang w:val="sr-Cyrl-CS" w:eastAsia="ar-SA"/>
        </w:rPr>
        <w:t>79</w:t>
      </w:r>
      <w:r w:rsidRPr="001E4F09">
        <w:rPr>
          <w:rFonts w:ascii="Times New Roman" w:eastAsia="Times New Roman" w:hAnsi="Times New Roman" w:cs="Times New Roman"/>
          <w:b/>
          <w:bCs/>
          <w:kern w:val="1"/>
          <w:sz w:val="24"/>
          <w:szCs w:val="24"/>
          <w:lang w:val="ru-RU" w:eastAsia="ar-SA"/>
        </w:rPr>
        <w:t>. став 10. ЗЈН</w:t>
      </w:r>
      <w:r w:rsidRPr="001E4F09">
        <w:rPr>
          <w:rFonts w:ascii="Times New Roman" w:eastAsia="Times New Roman" w:hAnsi="Times New Roman" w:cs="Times New Roman"/>
          <w:bCs/>
          <w:kern w:val="1"/>
          <w:sz w:val="24"/>
          <w:szCs w:val="24"/>
          <w:lang w:val="ru-RU" w:eastAsia="ar-SA"/>
        </w:rPr>
        <w:t xml:space="preserve"> .</w:t>
      </w:r>
    </w:p>
    <w:p w:rsidR="001E4F09" w:rsidRPr="001E4F09" w:rsidRDefault="001E4F09" w:rsidP="001E4F09">
      <w:pPr>
        <w:suppressAutoHyphens/>
        <w:spacing w:after="0" w:line="240" w:lineRule="auto"/>
        <w:jc w:val="both"/>
        <w:rPr>
          <w:rFonts w:ascii="Times New Roman" w:eastAsia="Times New Roman" w:hAnsi="Times New Roman" w:cs="Times New Roman"/>
          <w:i/>
          <w:kern w:val="1"/>
          <w:sz w:val="24"/>
          <w:szCs w:val="24"/>
          <w:lang w:val="ru-RU" w:eastAsia="ar-SA"/>
        </w:rPr>
      </w:pPr>
      <w:r w:rsidRPr="001E4F09">
        <w:rPr>
          <w:rFonts w:ascii="Times New Roman" w:eastAsia="Times New Roman" w:hAnsi="Times New Roman" w:cs="Times New Roman"/>
          <w:i/>
          <w:kern w:val="1"/>
          <w:sz w:val="24"/>
          <w:szCs w:val="24"/>
          <w:lang w:val="ru-RU" w:eastAsia="ar-SA"/>
        </w:rPr>
        <w:t>(Наручилац је дужан да провери да ли су испуњени услови за примену овог става ЗЈН).</w:t>
      </w: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 xml:space="preserve">  </w:t>
      </w:r>
    </w:p>
    <w:p w:rsidR="001E4F09" w:rsidRPr="001E4F09" w:rsidRDefault="001E4F09" w:rsidP="001E4F09">
      <w:pPr>
        <w:suppressAutoHyphens/>
        <w:spacing w:after="0" w:line="240" w:lineRule="auto"/>
        <w:jc w:val="both"/>
        <w:rPr>
          <w:rFonts w:ascii="Times New Roman" w:eastAsia="Times New Roman" w:hAnsi="Times New Roman" w:cs="Times New Roman"/>
          <w:b/>
          <w:bCs/>
          <w:kern w:val="1"/>
          <w:sz w:val="24"/>
          <w:szCs w:val="24"/>
          <w:lang w:val="ru-RU" w:eastAsia="ar-SA"/>
        </w:rPr>
      </w:pPr>
      <w:r w:rsidRPr="001E4F09">
        <w:rPr>
          <w:rFonts w:ascii="Times New Roman" w:eastAsia="Times New Roman" w:hAnsi="Times New Roman" w:cs="Times New Roman"/>
          <w:b/>
          <w:bCs/>
          <w:kern w:val="1"/>
          <w:sz w:val="24"/>
          <w:szCs w:val="24"/>
          <w:lang w:val="ru-RU" w:eastAsia="ar-SA"/>
        </w:rPr>
        <w:t xml:space="preserve">Понуђач је дужан да без одлагања, </w:t>
      </w:r>
      <w:r w:rsidRPr="001E4F09">
        <w:rPr>
          <w:rFonts w:ascii="Times New Roman" w:eastAsia="Times New Roman" w:hAnsi="Times New Roman" w:cs="Times New Roman"/>
          <w:b/>
          <w:bCs/>
          <w:kern w:val="1"/>
          <w:sz w:val="24"/>
          <w:szCs w:val="24"/>
          <w:lang w:val="sr-Cyrl-CS" w:eastAsia="ar-SA"/>
        </w:rPr>
        <w:t>писмено обавести наручиоца о било којој промени у вези са испуњеношћу услова из поступка јавне набавке која наступи до доношења одлуке, закључења уговора односно током важења уговора о јавној набавци</w:t>
      </w:r>
      <w:r w:rsidRPr="001E4F09">
        <w:rPr>
          <w:rFonts w:ascii="Times New Roman" w:eastAsia="Times New Roman" w:hAnsi="Times New Roman" w:cs="Times New Roman"/>
          <w:b/>
          <w:bCs/>
          <w:kern w:val="1"/>
          <w:sz w:val="24"/>
          <w:szCs w:val="24"/>
          <w:lang w:val="ru-RU" w:eastAsia="ar-SA"/>
        </w:rPr>
        <w:t xml:space="preserve">  и да је документује на прописани начин.</w:t>
      </w:r>
    </w:p>
    <w:p w:rsidR="001E4F09" w:rsidRPr="001E4F09" w:rsidRDefault="001E4F09" w:rsidP="001E4F09">
      <w:pPr>
        <w:suppressAutoHyphens/>
        <w:spacing w:before="120" w:after="120" w:line="240" w:lineRule="auto"/>
        <w:jc w:val="both"/>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 xml:space="preserve">Понуђач, подизвођач или члан групе понуђача није дужан да достави доказе који су јавно доступни на интернет страницама надлежних органа. Понуђач је у обавези да  у понуди </w:t>
      </w:r>
      <w:r w:rsidRPr="001E4F09">
        <w:rPr>
          <w:rFonts w:ascii="Times New Roman" w:eastAsia="Times New Roman" w:hAnsi="Times New Roman" w:cs="Times New Roman"/>
          <w:b/>
          <w:bCs/>
          <w:kern w:val="1"/>
          <w:sz w:val="24"/>
          <w:szCs w:val="24"/>
          <w:lang w:val="sr-Cyrl-RS" w:eastAsia="ar-SA"/>
        </w:rPr>
        <w:t xml:space="preserve">у слободној форми, на посебном листу или видном месту </w:t>
      </w:r>
      <w:r w:rsidRPr="001E4F09">
        <w:rPr>
          <w:rFonts w:ascii="Times New Roman" w:eastAsia="Times New Roman" w:hAnsi="Times New Roman" w:cs="Times New Roman"/>
          <w:b/>
          <w:bCs/>
          <w:kern w:val="1"/>
          <w:sz w:val="24"/>
          <w:szCs w:val="24"/>
          <w:lang w:val="sr-Cyrl-CS" w:eastAsia="ar-SA"/>
        </w:rPr>
        <w:t>наведе интернет страницу на којој су тражени подаци јавно доступни.</w:t>
      </w:r>
    </w:p>
    <w:p w:rsidR="001E4F09" w:rsidRPr="001E4F09" w:rsidRDefault="001E4F09" w:rsidP="001E4F09">
      <w:pPr>
        <w:suppressAutoHyphens/>
        <w:spacing w:after="0" w:line="240" w:lineRule="auto"/>
        <w:jc w:val="both"/>
        <w:rPr>
          <w:rFonts w:ascii="Times New Roman" w:eastAsia="Times New Roman" w:hAnsi="Times New Roman" w:cs="Arial"/>
          <w:b/>
          <w:bCs/>
          <w:kern w:val="1"/>
          <w:sz w:val="24"/>
          <w:szCs w:val="24"/>
          <w:lang w:val="sr-Cyrl-RS" w:eastAsia="ar-SA"/>
        </w:rPr>
      </w:pPr>
      <w:r w:rsidRPr="001E4F09">
        <w:rPr>
          <w:rFonts w:ascii="Times New Roman" w:eastAsia="Times New Roman" w:hAnsi="Times New Roman" w:cs="Times New Roman"/>
          <w:bCs/>
          <w:kern w:val="1"/>
          <w:sz w:val="24"/>
          <w:szCs w:val="24"/>
          <w:lang w:val="sr-Cyrl-CS" w:eastAsia="ar-SA"/>
        </w:rPr>
        <w:t>Понуђач је дужан да наручиоцу, на његов захтев, омогући приступ код подизвођача ради утврђивања испуњености услова.</w:t>
      </w:r>
      <w:r w:rsidRPr="001E4F09">
        <w:rPr>
          <w:rFonts w:ascii="Times New Roman" w:eastAsia="Times New Roman" w:hAnsi="Times New Roman" w:cs="Arial"/>
          <w:b/>
          <w:bCs/>
          <w:kern w:val="1"/>
          <w:sz w:val="24"/>
          <w:szCs w:val="24"/>
          <w:lang w:eastAsia="ar-SA"/>
        </w:rPr>
        <w:t xml:space="preserve">    </w:t>
      </w:r>
    </w:p>
    <w:p w:rsidR="001E4F09" w:rsidRPr="001E4F09" w:rsidRDefault="001E4F09" w:rsidP="001E4F09">
      <w:pPr>
        <w:suppressAutoHyphens/>
        <w:spacing w:before="280" w:after="0" w:line="240" w:lineRule="auto"/>
        <w:ind w:hanging="360"/>
        <w:jc w:val="both"/>
        <w:rPr>
          <w:rFonts w:ascii="Times New Roman" w:eastAsia="Times New Roman" w:hAnsi="Times New Roman" w:cs="Arial"/>
          <w:b/>
          <w:bCs/>
          <w:kern w:val="1"/>
          <w:sz w:val="24"/>
          <w:szCs w:val="24"/>
          <w:lang w:val="sr-Cyrl-RS" w:eastAsia="ar-SA"/>
        </w:rPr>
      </w:pPr>
      <w:r w:rsidRPr="001E4F09">
        <w:rPr>
          <w:rFonts w:ascii="Times New Roman" w:eastAsia="Times New Roman" w:hAnsi="Times New Roman" w:cs="Arial"/>
          <w:b/>
          <w:bCs/>
          <w:kern w:val="1"/>
          <w:sz w:val="24"/>
          <w:szCs w:val="24"/>
          <w:lang w:val="sr-Latn-RS" w:eastAsia="ar-SA"/>
        </w:rPr>
        <w:t xml:space="preserve">     </w:t>
      </w:r>
      <w:r w:rsidRPr="001E4F09">
        <w:rPr>
          <w:rFonts w:ascii="Times New Roman" w:eastAsia="Times New Roman" w:hAnsi="Times New Roman" w:cs="Arial"/>
          <w:b/>
          <w:bCs/>
          <w:kern w:val="1"/>
          <w:sz w:val="24"/>
          <w:szCs w:val="24"/>
          <w:lang w:eastAsia="ar-SA"/>
        </w:rPr>
        <w:t xml:space="preserve">Понуђачи који су регистровани у Регистру понуђача, а који води Агенција за привредне регистре, нису дужни  да доставе доказе под бројем 1 до </w:t>
      </w:r>
      <w:r w:rsidRPr="001E4F09">
        <w:rPr>
          <w:rFonts w:ascii="Times New Roman" w:eastAsia="Times New Roman" w:hAnsi="Times New Roman" w:cs="Arial"/>
          <w:b/>
          <w:bCs/>
          <w:kern w:val="1"/>
          <w:sz w:val="24"/>
          <w:szCs w:val="24"/>
          <w:lang w:val="sr-Cyrl-RS" w:eastAsia="ar-SA"/>
        </w:rPr>
        <w:t>3</w:t>
      </w:r>
      <w:r w:rsidRPr="001E4F09">
        <w:rPr>
          <w:rFonts w:ascii="Times New Roman" w:eastAsia="Times New Roman" w:hAnsi="Times New Roman" w:cs="Arial"/>
          <w:b/>
          <w:bCs/>
          <w:kern w:val="1"/>
          <w:sz w:val="24"/>
          <w:szCs w:val="24"/>
          <w:lang w:eastAsia="ar-SA"/>
        </w:rPr>
        <w:t xml:space="preserve"> (члан 75. став. 1. тачка 1</w:t>
      </w:r>
      <w:r w:rsidRPr="001E4F09">
        <w:rPr>
          <w:rFonts w:ascii="Times New Roman" w:eastAsia="Times New Roman" w:hAnsi="Times New Roman" w:cs="Arial"/>
          <w:b/>
          <w:bCs/>
          <w:kern w:val="1"/>
          <w:sz w:val="24"/>
          <w:szCs w:val="24"/>
          <w:lang w:val="sr-Cyrl-RS" w:eastAsia="ar-SA"/>
        </w:rPr>
        <w:t>,2</w:t>
      </w:r>
      <w:r w:rsidRPr="001E4F09">
        <w:rPr>
          <w:rFonts w:ascii="Times New Roman" w:eastAsia="Times New Roman" w:hAnsi="Times New Roman" w:cs="Arial"/>
          <w:b/>
          <w:bCs/>
          <w:kern w:val="1"/>
          <w:sz w:val="24"/>
          <w:szCs w:val="24"/>
          <w:lang w:eastAsia="ar-SA"/>
        </w:rPr>
        <w:t xml:space="preserve"> </w:t>
      </w:r>
      <w:r w:rsidRPr="001E4F09">
        <w:rPr>
          <w:rFonts w:ascii="Times New Roman" w:eastAsia="Times New Roman" w:hAnsi="Times New Roman" w:cs="Arial"/>
          <w:b/>
          <w:bCs/>
          <w:kern w:val="1"/>
          <w:sz w:val="24"/>
          <w:szCs w:val="24"/>
          <w:lang w:val="sr-Cyrl-RS" w:eastAsia="ar-SA"/>
        </w:rPr>
        <w:t>и</w:t>
      </w:r>
      <w:r w:rsidRPr="001E4F09">
        <w:rPr>
          <w:rFonts w:ascii="Times New Roman" w:eastAsia="Times New Roman" w:hAnsi="Times New Roman" w:cs="Arial"/>
          <w:b/>
          <w:bCs/>
          <w:kern w:val="1"/>
          <w:sz w:val="24"/>
          <w:szCs w:val="24"/>
          <w:lang w:eastAsia="ar-SA"/>
        </w:rPr>
        <w:t xml:space="preserve"> 4 ЗЈН). Понуђачи (чланови заједничке понуде, подизвођачи) су дужни да у понуди јасно наведу, у слободној форми, да се налазе у Регистру понуђача </w:t>
      </w:r>
      <w:r w:rsidRPr="001E4F09">
        <w:rPr>
          <w:rFonts w:ascii="Times New Roman" w:eastAsia="Times New Roman" w:hAnsi="Times New Roman" w:cs="Arial"/>
          <w:b/>
          <w:bCs/>
          <w:kern w:val="1"/>
          <w:sz w:val="24"/>
          <w:szCs w:val="24"/>
          <w:lang w:val="sr-Cyrl-CS" w:eastAsia="ar-SA"/>
        </w:rPr>
        <w:t>и доставе копију Решења о упису у Регистар.</w:t>
      </w:r>
      <w:r w:rsidRPr="001E4F09">
        <w:rPr>
          <w:rFonts w:ascii="Times New Roman" w:eastAsia="Times New Roman" w:hAnsi="Times New Roman" w:cs="Arial"/>
          <w:b/>
          <w:bCs/>
          <w:kern w:val="1"/>
          <w:sz w:val="24"/>
          <w:szCs w:val="24"/>
          <w:lang w:val="sr-Cyrl-RS" w:eastAsia="ar-SA"/>
        </w:rPr>
        <w:t xml:space="preserve"> Наручилац ће приликом стручне оцене понуда извршити проверу Регистра понуђача на сајту Агенције за привредне регистре.       </w:t>
      </w:r>
    </w:p>
    <w:p w:rsidR="001E4F09" w:rsidRPr="001E4F09" w:rsidRDefault="001E4F09" w:rsidP="001E4F09">
      <w:pPr>
        <w:suppressAutoHyphens/>
        <w:spacing w:before="280" w:after="0" w:line="240" w:lineRule="auto"/>
        <w:ind w:hanging="360"/>
        <w:jc w:val="both"/>
        <w:rPr>
          <w:rFonts w:ascii="Times New Roman" w:eastAsia="Times New Roman" w:hAnsi="Times New Roman" w:cs="Arial"/>
          <w:b/>
          <w:bCs/>
          <w:kern w:val="1"/>
          <w:sz w:val="24"/>
          <w:szCs w:val="24"/>
          <w:lang w:val="sr-Cyrl-RS" w:eastAsia="ar-SA"/>
        </w:rPr>
      </w:pPr>
    </w:p>
    <w:p w:rsidR="001E4F09" w:rsidRPr="001E4F09" w:rsidRDefault="001E4F09" w:rsidP="001E4F09">
      <w:pPr>
        <w:suppressAutoHyphens/>
        <w:spacing w:before="280" w:after="0" w:line="240" w:lineRule="auto"/>
        <w:ind w:hanging="360"/>
        <w:jc w:val="both"/>
        <w:rPr>
          <w:rFonts w:ascii="Times New Roman" w:eastAsia="Times New Roman" w:hAnsi="Times New Roman" w:cs="Arial"/>
          <w:b/>
          <w:bCs/>
          <w:kern w:val="1"/>
          <w:sz w:val="24"/>
          <w:szCs w:val="24"/>
          <w:lang w:val="sr-Cyrl-RS" w:eastAsia="ar-SA"/>
        </w:rPr>
      </w:pPr>
    </w:p>
    <w:p w:rsidR="001E4F09" w:rsidRPr="001E4F09" w:rsidRDefault="001E4F09" w:rsidP="001E4F09">
      <w:pPr>
        <w:suppressAutoHyphens/>
        <w:spacing w:before="280" w:after="0" w:line="240" w:lineRule="auto"/>
        <w:ind w:hanging="360"/>
        <w:jc w:val="both"/>
        <w:rPr>
          <w:rFonts w:ascii="Times New Roman" w:eastAsia="Times New Roman" w:hAnsi="Times New Roman" w:cs="Arial"/>
          <w:b/>
          <w:bCs/>
          <w:kern w:val="1"/>
          <w:sz w:val="24"/>
          <w:szCs w:val="24"/>
          <w:lang w:val="sr-Cyrl-RS" w:eastAsia="ar-SA"/>
        </w:rPr>
      </w:pPr>
    </w:p>
    <w:p w:rsidR="001E4F09" w:rsidRPr="001E4F09" w:rsidRDefault="001E4F09" w:rsidP="001E4F09">
      <w:pPr>
        <w:suppressAutoHyphens/>
        <w:spacing w:before="280" w:after="0" w:line="240" w:lineRule="auto"/>
        <w:ind w:hanging="360"/>
        <w:jc w:val="both"/>
        <w:rPr>
          <w:rFonts w:ascii="Times New Roman" w:eastAsia="Times New Roman" w:hAnsi="Times New Roman" w:cs="Arial"/>
          <w:b/>
          <w:bCs/>
          <w:kern w:val="1"/>
          <w:sz w:val="24"/>
          <w:szCs w:val="24"/>
          <w:lang w:val="sr-Cyrl-RS" w:eastAsia="ar-SA"/>
        </w:rPr>
      </w:pPr>
    </w:p>
    <w:p w:rsidR="001E4F09" w:rsidRPr="001E4F09" w:rsidRDefault="001E4F09" w:rsidP="001E4F09">
      <w:pPr>
        <w:suppressAutoHyphens/>
        <w:spacing w:before="280" w:after="0" w:line="240" w:lineRule="auto"/>
        <w:ind w:hanging="360"/>
        <w:jc w:val="both"/>
        <w:rPr>
          <w:rFonts w:ascii="Times New Roman" w:eastAsia="Times New Roman" w:hAnsi="Times New Roman" w:cs="Arial"/>
          <w:b/>
          <w:bCs/>
          <w:kern w:val="1"/>
          <w:sz w:val="24"/>
          <w:szCs w:val="24"/>
          <w:lang w:val="sr-Cyrl-RS" w:eastAsia="ar-SA"/>
        </w:rPr>
      </w:pPr>
    </w:p>
    <w:p w:rsidR="001E4F09" w:rsidRPr="001E4F09" w:rsidRDefault="001E4F09" w:rsidP="001E4F09">
      <w:pPr>
        <w:suppressAutoHyphens/>
        <w:spacing w:before="280" w:after="0" w:line="240" w:lineRule="auto"/>
        <w:ind w:hanging="360"/>
        <w:jc w:val="both"/>
        <w:rPr>
          <w:rFonts w:ascii="Times New Roman" w:eastAsia="Times New Roman" w:hAnsi="Times New Roman" w:cs="Arial"/>
          <w:b/>
          <w:bCs/>
          <w:kern w:val="1"/>
          <w:sz w:val="24"/>
          <w:szCs w:val="24"/>
          <w:lang w:val="sr-Cyrl-RS" w:eastAsia="ar-SA"/>
        </w:rPr>
      </w:pPr>
    </w:p>
    <w:p w:rsidR="001E4F09" w:rsidRPr="001E4F09" w:rsidRDefault="001E4F09" w:rsidP="001E4F09">
      <w:pPr>
        <w:suppressAutoHyphens/>
        <w:spacing w:before="280" w:after="0" w:line="240" w:lineRule="auto"/>
        <w:ind w:hanging="360"/>
        <w:jc w:val="both"/>
        <w:rPr>
          <w:rFonts w:ascii="Times New Roman" w:eastAsia="Times New Roman" w:hAnsi="Times New Roman" w:cs="Arial"/>
          <w:b/>
          <w:bCs/>
          <w:kern w:val="1"/>
          <w:sz w:val="24"/>
          <w:szCs w:val="24"/>
          <w:lang w:val="sr-Cyrl-RS" w:eastAsia="ar-SA"/>
        </w:rPr>
      </w:pPr>
    </w:p>
    <w:p w:rsidR="001E4F09" w:rsidRPr="001E4F09" w:rsidRDefault="001E4F09" w:rsidP="001E4F09">
      <w:pPr>
        <w:suppressAutoHyphens/>
        <w:spacing w:before="280" w:after="0" w:line="240" w:lineRule="auto"/>
        <w:ind w:hanging="360"/>
        <w:jc w:val="both"/>
        <w:rPr>
          <w:rFonts w:ascii="Times New Roman" w:eastAsia="Times New Roman" w:hAnsi="Times New Roman" w:cs="Arial"/>
          <w:b/>
          <w:bCs/>
          <w:kern w:val="1"/>
          <w:sz w:val="24"/>
          <w:szCs w:val="24"/>
          <w:lang w:val="sr-Cyrl-RS" w:eastAsia="ar-SA"/>
        </w:rPr>
      </w:pPr>
    </w:p>
    <w:p w:rsidR="001E4F09" w:rsidRPr="00F62B07" w:rsidRDefault="001E4F09" w:rsidP="001E4F09">
      <w:pPr>
        <w:suppressAutoHyphens/>
        <w:spacing w:after="0" w:line="240" w:lineRule="auto"/>
        <w:jc w:val="both"/>
        <w:rPr>
          <w:rFonts w:ascii="Times New Roman" w:eastAsia="Times New Roman" w:hAnsi="Times New Roman" w:cs="Times New Roman"/>
          <w:b/>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val="sr-Cyrl-RS" w:eastAsia="ar-SA"/>
        </w:rPr>
      </w:pPr>
      <w:r w:rsidRPr="001E4F09">
        <w:rPr>
          <w:rFonts w:ascii="Times New Roman" w:eastAsia="Times New Roman" w:hAnsi="Times New Roman" w:cs="Times New Roman"/>
          <w:b/>
          <w:kern w:val="1"/>
          <w:sz w:val="24"/>
          <w:szCs w:val="24"/>
          <w:lang w:val="sr-Cyrl-RS" w:eastAsia="ar-SA"/>
        </w:rPr>
        <w:t>ИЗЈАВА ПОНУЂАЧА О ИСПУЊАВАЊУ УСЛОВА ИЗ ЧЛАНА 75. Закона о јавним набавкама (Сл. Гласник РС 68/2015)</w:t>
      </w: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val="sr-Cyrl-RS" w:eastAsia="ar-SA"/>
        </w:rPr>
      </w:pPr>
      <w:r w:rsidRPr="001E4F09">
        <w:rPr>
          <w:rFonts w:ascii="Times New Roman" w:eastAsia="Times New Roman" w:hAnsi="Times New Roman" w:cs="Times New Roman"/>
          <w:b/>
          <w:kern w:val="1"/>
          <w:sz w:val="24"/>
          <w:szCs w:val="24"/>
          <w:lang w:val="sr-Cyrl-CS" w:eastAsia="ar-SA"/>
        </w:rPr>
        <w:t>Овим,  као овлашћено лице</w:t>
      </w:r>
      <w:r w:rsidRPr="001E4F09">
        <w:rPr>
          <w:rFonts w:ascii="Times New Roman" w:eastAsia="Times New Roman" w:hAnsi="Times New Roman" w:cs="Times New Roman"/>
          <w:b/>
          <w:kern w:val="1"/>
          <w:sz w:val="24"/>
          <w:szCs w:val="24"/>
          <w:lang w:val="sr-Cyrl-RS" w:eastAsia="ar-SA"/>
        </w:rPr>
        <w:t xml:space="preserve"> понуђача    </w:t>
      </w:r>
      <w:r w:rsidRPr="001E4F09">
        <w:rPr>
          <w:rFonts w:ascii="Times New Roman" w:eastAsia="Times New Roman" w:hAnsi="Times New Roman" w:cs="Times New Roman"/>
          <w:b/>
          <w:kern w:val="1"/>
          <w:sz w:val="24"/>
          <w:szCs w:val="24"/>
          <w:lang w:val="sr-Cyrl-CS" w:eastAsia="ar-SA"/>
        </w:rPr>
        <w:t>___________________________</w:t>
      </w:r>
      <w:r w:rsidRPr="001E4F09">
        <w:rPr>
          <w:rFonts w:ascii="Times New Roman" w:eastAsia="Times New Roman" w:hAnsi="Times New Roman" w:cs="Times New Roman"/>
          <w:b/>
          <w:kern w:val="1"/>
          <w:sz w:val="24"/>
          <w:szCs w:val="24"/>
          <w:lang w:val="sr-Cyrl-RS" w:eastAsia="ar-SA"/>
        </w:rPr>
        <w:t>___________</w:t>
      </w: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val="sr-Cyrl-RS" w:eastAsia="ar-SA"/>
        </w:rPr>
        <w:t xml:space="preserve">                                                                          </w:t>
      </w:r>
      <w:r w:rsidRPr="001E4F09">
        <w:rPr>
          <w:rFonts w:ascii="Times New Roman" w:eastAsia="Times New Roman" w:hAnsi="Times New Roman" w:cs="Times New Roman"/>
          <w:kern w:val="1"/>
          <w:sz w:val="24"/>
          <w:szCs w:val="24"/>
          <w:lang w:val="sr-Cyrl-CS" w:eastAsia="ar-SA"/>
        </w:rPr>
        <w:t xml:space="preserve">(назив </w:t>
      </w:r>
      <w:r w:rsidRPr="001E4F09">
        <w:rPr>
          <w:rFonts w:ascii="Times New Roman" w:eastAsia="Times New Roman" w:hAnsi="Times New Roman" w:cs="Times New Roman"/>
          <w:kern w:val="1"/>
          <w:sz w:val="24"/>
          <w:szCs w:val="24"/>
          <w:lang w:val="sr-Cyrl-RS" w:eastAsia="ar-SA"/>
        </w:rPr>
        <w:t>понуђача</w:t>
      </w:r>
      <w:r w:rsidRPr="001E4F09">
        <w:rPr>
          <w:rFonts w:ascii="Times New Roman" w:eastAsia="Times New Roman" w:hAnsi="Times New Roman" w:cs="Times New Roman"/>
          <w:kern w:val="1"/>
          <w:sz w:val="24"/>
          <w:szCs w:val="24"/>
          <w:lang w:val="sr-Cyrl-CS" w:eastAsia="ar-SA"/>
        </w:rPr>
        <w:t>)</w:t>
      </w: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napToGrid w:val="0"/>
        <w:spacing w:before="120" w:after="0" w:line="100" w:lineRule="atLeast"/>
        <w:ind w:right="-1"/>
        <w:jc w:val="both"/>
        <w:rPr>
          <w:rFonts w:ascii="Times New Roman" w:eastAsia="Times New Roman" w:hAnsi="Times New Roman" w:cs="Times New Roman"/>
          <w:b/>
          <w:kern w:val="1"/>
          <w:sz w:val="24"/>
          <w:szCs w:val="24"/>
          <w:lang w:val="sr-Cyrl-CS" w:eastAsia="ar-SA"/>
        </w:rPr>
      </w:pPr>
      <w:r w:rsidRPr="001E4F09">
        <w:rPr>
          <w:rFonts w:ascii="Times New Roman" w:eastAsia="Times New Roman" w:hAnsi="Times New Roman" w:cs="Times New Roman"/>
          <w:b/>
          <w:kern w:val="1"/>
          <w:sz w:val="24"/>
          <w:szCs w:val="24"/>
          <w:lang w:val="sr-Cyrl-CS" w:eastAsia="ar-SA"/>
        </w:rPr>
        <w:t xml:space="preserve">Изјављујем под пуном моралном , материјалном и кривичном одговорношћу, да испуњавамо све обавезне </w:t>
      </w:r>
      <w:r w:rsidRPr="001E4F09">
        <w:rPr>
          <w:rFonts w:ascii="Times New Roman" w:eastAsia="Times New Roman" w:hAnsi="Times New Roman" w:cs="Times New Roman"/>
          <w:b/>
          <w:kern w:val="1"/>
          <w:sz w:val="24"/>
          <w:szCs w:val="24"/>
          <w:lang w:val="sr-Cyrl-RS" w:eastAsia="ar-SA"/>
        </w:rPr>
        <w:t xml:space="preserve"> </w:t>
      </w:r>
      <w:r w:rsidRPr="001E4F09">
        <w:rPr>
          <w:rFonts w:ascii="Times New Roman" w:eastAsia="Times New Roman" w:hAnsi="Times New Roman" w:cs="Times New Roman"/>
          <w:b/>
          <w:kern w:val="1"/>
          <w:sz w:val="24"/>
          <w:szCs w:val="24"/>
          <w:lang w:val="sr-Cyrl-CS" w:eastAsia="ar-SA"/>
        </w:rPr>
        <w:t xml:space="preserve">услове прописане чл. 75. </w:t>
      </w:r>
      <w:r w:rsidRPr="001E4F09">
        <w:rPr>
          <w:rFonts w:ascii="Times New Roman" w:eastAsia="Times New Roman" w:hAnsi="Times New Roman" w:cs="Times New Roman"/>
          <w:b/>
          <w:kern w:val="1"/>
          <w:sz w:val="24"/>
          <w:szCs w:val="24"/>
          <w:lang w:val="sr-Cyrl-RS" w:eastAsia="ar-SA"/>
        </w:rPr>
        <w:t>став 1. тачка 1, 2 и 4 Закона о јавним набавкама (Сл. Гласник РС 68/2015) з</w:t>
      </w:r>
      <w:r w:rsidRPr="001E4F09">
        <w:rPr>
          <w:rFonts w:ascii="Times New Roman" w:eastAsia="Times New Roman" w:hAnsi="Times New Roman" w:cs="Times New Roman"/>
          <w:b/>
          <w:kern w:val="1"/>
          <w:sz w:val="24"/>
          <w:szCs w:val="24"/>
          <w:lang w:val="sr-Cyrl-CS" w:eastAsia="ar-SA"/>
        </w:rPr>
        <w:t>а учешће у поступку јавне набавке</w:t>
      </w:r>
      <w:r w:rsidRPr="001E4F09">
        <w:rPr>
          <w:rFonts w:ascii="Times New Roman" w:eastAsia="Times New Roman" w:hAnsi="Times New Roman" w:cs="Times New Roman"/>
          <w:b/>
          <w:kern w:val="1"/>
          <w:sz w:val="24"/>
          <w:szCs w:val="24"/>
          <w:lang w:val="sr-Cyrl-RS" w:eastAsia="ar-SA"/>
        </w:rPr>
        <w:t xml:space="preserve"> мале вредности</w:t>
      </w:r>
      <w:r w:rsidRPr="001E4F09">
        <w:rPr>
          <w:rFonts w:ascii="Times New Roman" w:eastAsia="Times New Roman" w:hAnsi="Times New Roman" w:cs="Times New Roman"/>
          <w:b/>
          <w:kern w:val="1"/>
          <w:sz w:val="24"/>
          <w:szCs w:val="24"/>
          <w:lang w:val="sr-Cyrl-CS" w:eastAsia="ar-SA"/>
        </w:rPr>
        <w:t xml:space="preserve"> </w:t>
      </w:r>
      <w:r w:rsidRPr="001E4F09">
        <w:rPr>
          <w:rFonts w:ascii="Times New Roman" w:eastAsia="Times New Roman" w:hAnsi="Times New Roman" w:cs="Times New Roman"/>
          <w:b/>
          <w:kern w:val="1"/>
          <w:sz w:val="24"/>
          <w:szCs w:val="24"/>
          <w:lang w:val="sr-Cyrl-RS" w:eastAsia="ar-SA"/>
        </w:rPr>
        <w:t xml:space="preserve"> бр. </w:t>
      </w:r>
      <w:r w:rsidR="008B044B">
        <w:rPr>
          <w:rFonts w:ascii="Times New Roman" w:eastAsia="Times New Roman" w:hAnsi="Times New Roman" w:cs="Times New Roman"/>
          <w:b/>
          <w:kern w:val="1"/>
          <w:sz w:val="24"/>
          <w:szCs w:val="24"/>
          <w:lang w:val="sr-Cyrl-RS" w:eastAsia="ar-SA"/>
        </w:rPr>
        <w:t>70/17</w:t>
      </w:r>
      <w:r w:rsidRPr="001E4F09">
        <w:rPr>
          <w:rFonts w:ascii="Times New Roman" w:eastAsia="Times New Roman" w:hAnsi="Times New Roman" w:cs="Times New Roman"/>
          <w:b/>
          <w:kern w:val="1"/>
          <w:sz w:val="24"/>
          <w:szCs w:val="24"/>
          <w:lang w:val="sr-Cyrl-RS" w:eastAsia="ar-SA"/>
        </w:rPr>
        <w:t xml:space="preserve"> – </w:t>
      </w:r>
      <w:r w:rsidR="008B044B">
        <w:rPr>
          <w:rFonts w:ascii="Times New Roman" w:eastAsia="Times New Roman" w:hAnsi="Times New Roman" w:cs="Times New Roman"/>
          <w:b/>
          <w:kern w:val="1"/>
          <w:sz w:val="24"/>
          <w:szCs w:val="24"/>
          <w:lang w:val="sr-Cyrl-RS" w:eastAsia="ar-SA"/>
        </w:rPr>
        <w:t>Вибро механизам хоризонталног сита за откапавање суспензије</w:t>
      </w:r>
      <w:r w:rsidRPr="001E4F09">
        <w:rPr>
          <w:rFonts w:ascii="Times New Roman" w:eastAsia="Times New Roman" w:hAnsi="Times New Roman" w:cs="Times New Roman"/>
          <w:b/>
          <w:kern w:val="1"/>
          <w:sz w:val="24"/>
          <w:szCs w:val="24"/>
          <w:lang w:val="sr-Cyrl-RS" w:eastAsia="ar-SA"/>
        </w:rPr>
        <w:t>,</w:t>
      </w:r>
      <w:r w:rsidRPr="001E4F09">
        <w:rPr>
          <w:rFonts w:ascii="Times New Roman" w:eastAsia="Times New Roman" w:hAnsi="Times New Roman" w:cs="Times New Roman"/>
          <w:b/>
          <w:kern w:val="1"/>
          <w:sz w:val="24"/>
          <w:szCs w:val="24"/>
          <w:lang w:val="sr-Cyrl-CS" w:eastAsia="ar-SA"/>
        </w:rPr>
        <w:t xml:space="preserve"> у својству понуђача.</w:t>
      </w: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val="sr-Cyrl-CS" w:eastAsia="ar-SA"/>
        </w:rPr>
      </w:pPr>
      <w:r w:rsidRPr="001E4F09">
        <w:rPr>
          <w:rFonts w:ascii="Times New Roman" w:eastAsia="Times New Roman" w:hAnsi="Times New Roman" w:cs="Times New Roman"/>
          <w:b/>
          <w:kern w:val="1"/>
          <w:sz w:val="24"/>
          <w:szCs w:val="24"/>
          <w:lang w:val="sr-Cyrl-CS" w:eastAsia="ar-SA"/>
        </w:rPr>
        <w:t>Услови из чл.75. ЗЈН су да:</w:t>
      </w:r>
    </w:p>
    <w:p w:rsidR="001E4F09" w:rsidRPr="001E4F09" w:rsidRDefault="001E4F09" w:rsidP="001E4F09">
      <w:pPr>
        <w:numPr>
          <w:ilvl w:val="0"/>
          <w:numId w:val="10"/>
        </w:numPr>
        <w:tabs>
          <w:tab w:val="num" w:pos="720"/>
          <w:tab w:val="num" w:pos="1068"/>
        </w:tabs>
        <w:suppressAutoHyphens/>
        <w:spacing w:after="0" w:line="240" w:lineRule="auto"/>
        <w:ind w:left="720"/>
        <w:jc w:val="both"/>
        <w:rPr>
          <w:rFonts w:ascii="Times New Roman" w:eastAsia="Times New Roman" w:hAnsi="Times New Roman" w:cs="Times New Roman"/>
          <w:b/>
          <w:kern w:val="1"/>
          <w:sz w:val="24"/>
          <w:szCs w:val="24"/>
          <w:lang w:val="sr-Cyrl-CS" w:eastAsia="ar-SA"/>
        </w:rPr>
      </w:pPr>
      <w:r w:rsidRPr="001E4F09">
        <w:rPr>
          <w:rFonts w:ascii="Times New Roman" w:eastAsia="Times New Roman" w:hAnsi="Times New Roman" w:cs="Times New Roman"/>
          <w:b/>
          <w:kern w:val="1"/>
          <w:sz w:val="24"/>
          <w:szCs w:val="24"/>
          <w:lang w:val="sr-Cyrl-RS" w:eastAsia="ar-SA"/>
        </w:rPr>
        <w:t xml:space="preserve">је понуђач </w:t>
      </w:r>
      <w:r w:rsidRPr="001E4F09">
        <w:rPr>
          <w:rFonts w:ascii="Times New Roman" w:eastAsia="Times New Roman" w:hAnsi="Times New Roman" w:cs="Times New Roman"/>
          <w:b/>
          <w:kern w:val="1"/>
          <w:sz w:val="24"/>
          <w:szCs w:val="24"/>
          <w:lang w:val="sr-Cyrl-CS" w:eastAsia="ar-SA"/>
        </w:rPr>
        <w:t>регистрован код надлежног органа , односно уписан у одговарајући регистар</w:t>
      </w:r>
    </w:p>
    <w:p w:rsidR="001E4F09" w:rsidRPr="001E4F09" w:rsidRDefault="001E4F09" w:rsidP="001E4F09">
      <w:pPr>
        <w:numPr>
          <w:ilvl w:val="0"/>
          <w:numId w:val="10"/>
        </w:numPr>
        <w:tabs>
          <w:tab w:val="num" w:pos="720"/>
          <w:tab w:val="num" w:pos="1068"/>
        </w:tabs>
        <w:suppressAutoHyphens/>
        <w:spacing w:after="0" w:line="240" w:lineRule="auto"/>
        <w:ind w:left="720"/>
        <w:jc w:val="both"/>
        <w:rPr>
          <w:rFonts w:ascii="Times New Roman" w:eastAsia="Times New Roman" w:hAnsi="Times New Roman" w:cs="Times New Roman"/>
          <w:b/>
          <w:kern w:val="1"/>
          <w:sz w:val="24"/>
          <w:szCs w:val="24"/>
          <w:lang w:val="sr-Cyrl-CS" w:eastAsia="ar-SA"/>
        </w:rPr>
      </w:pPr>
      <w:r w:rsidRPr="001E4F09">
        <w:rPr>
          <w:rFonts w:ascii="Times New Roman" w:eastAsia="Times New Roman" w:hAnsi="Times New Roman" w:cs="Times New Roman"/>
          <w:b/>
          <w:kern w:val="1"/>
          <w:sz w:val="24"/>
          <w:szCs w:val="24"/>
          <w:lang w:val="sr-Cyrl-RS" w:eastAsia="ar-SA"/>
        </w:rPr>
        <w:t>понуђач</w:t>
      </w:r>
      <w:r w:rsidRPr="001E4F09">
        <w:rPr>
          <w:rFonts w:ascii="Times New Roman" w:eastAsia="Times New Roman" w:hAnsi="Times New Roman" w:cs="Times New Roman"/>
          <w:b/>
          <w:kern w:val="1"/>
          <w:sz w:val="24"/>
          <w:szCs w:val="24"/>
          <w:lang w:val="sr-Cyrl-CS" w:eastAsia="ar-SA"/>
        </w:rPr>
        <w:t xml:space="preserve"> и његов законски заступник ни</w:t>
      </w:r>
      <w:r w:rsidRPr="001E4F09">
        <w:rPr>
          <w:rFonts w:ascii="Times New Roman" w:eastAsia="Times New Roman" w:hAnsi="Times New Roman" w:cs="Times New Roman"/>
          <w:b/>
          <w:kern w:val="1"/>
          <w:sz w:val="24"/>
          <w:szCs w:val="24"/>
          <w:lang w:val="sr-Cyrl-RS" w:eastAsia="ar-SA"/>
        </w:rPr>
        <w:t>су</w:t>
      </w:r>
      <w:r w:rsidRPr="001E4F09">
        <w:rPr>
          <w:rFonts w:ascii="Times New Roman" w:eastAsia="Times New Roman" w:hAnsi="Times New Roman" w:cs="Times New Roman"/>
          <w:b/>
          <w:kern w:val="1"/>
          <w:sz w:val="24"/>
          <w:szCs w:val="24"/>
          <w:lang w:val="sr-Cyrl-CS" w:eastAsia="ar-SA"/>
        </w:rPr>
        <w:t xml:space="preserve"> осуђиван</w:t>
      </w:r>
      <w:r w:rsidRPr="001E4F09">
        <w:rPr>
          <w:rFonts w:ascii="Times New Roman" w:eastAsia="Times New Roman" w:hAnsi="Times New Roman" w:cs="Times New Roman"/>
          <w:b/>
          <w:kern w:val="1"/>
          <w:sz w:val="24"/>
          <w:szCs w:val="24"/>
          <w:lang w:val="sr-Cyrl-RS" w:eastAsia="ar-SA"/>
        </w:rPr>
        <w:t>и</w:t>
      </w:r>
      <w:r w:rsidRPr="001E4F09">
        <w:rPr>
          <w:rFonts w:ascii="Times New Roman" w:eastAsia="Times New Roman" w:hAnsi="Times New Roman" w:cs="Times New Roman"/>
          <w:b/>
          <w:kern w:val="1"/>
          <w:sz w:val="24"/>
          <w:szCs w:val="24"/>
          <w:lang w:val="sr-Cyrl-CS" w:eastAsia="ar-SA"/>
        </w:rPr>
        <w:t xml:space="preserve">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E4F09" w:rsidRPr="001E4F09" w:rsidRDefault="001E4F09" w:rsidP="001E4F09">
      <w:pPr>
        <w:numPr>
          <w:ilvl w:val="0"/>
          <w:numId w:val="10"/>
        </w:numPr>
        <w:tabs>
          <w:tab w:val="num" w:pos="720"/>
          <w:tab w:val="num" w:pos="1068"/>
        </w:tabs>
        <w:suppressAutoHyphens/>
        <w:spacing w:after="0" w:line="240" w:lineRule="auto"/>
        <w:ind w:left="720"/>
        <w:jc w:val="both"/>
        <w:rPr>
          <w:rFonts w:ascii="Times New Roman" w:eastAsia="Times New Roman" w:hAnsi="Times New Roman" w:cs="Times New Roman"/>
          <w:b/>
          <w:kern w:val="1"/>
          <w:sz w:val="24"/>
          <w:szCs w:val="24"/>
          <w:lang w:val="sr-Cyrl-CS" w:eastAsia="ar-SA"/>
        </w:rPr>
      </w:pPr>
      <w:r w:rsidRPr="001E4F09">
        <w:rPr>
          <w:rFonts w:ascii="Times New Roman" w:eastAsia="Times New Roman" w:hAnsi="Times New Roman" w:cs="Times New Roman"/>
          <w:b/>
          <w:kern w:val="1"/>
          <w:sz w:val="24"/>
          <w:szCs w:val="24"/>
          <w:lang w:val="sr-Cyrl-CS" w:eastAsia="ar-SA"/>
        </w:rPr>
        <w:t xml:space="preserve"> је </w:t>
      </w:r>
      <w:r w:rsidRPr="001E4F09">
        <w:rPr>
          <w:rFonts w:ascii="Times New Roman" w:eastAsia="Times New Roman" w:hAnsi="Times New Roman" w:cs="Times New Roman"/>
          <w:b/>
          <w:kern w:val="1"/>
          <w:sz w:val="24"/>
          <w:szCs w:val="24"/>
          <w:lang w:val="sr-Cyrl-RS" w:eastAsia="ar-SA"/>
        </w:rPr>
        <w:t xml:space="preserve">понуђач </w:t>
      </w:r>
      <w:r w:rsidRPr="001E4F09">
        <w:rPr>
          <w:rFonts w:ascii="Times New Roman" w:eastAsia="Times New Roman" w:hAnsi="Times New Roman" w:cs="Times New Roman"/>
          <w:b/>
          <w:kern w:val="1"/>
          <w:sz w:val="24"/>
          <w:szCs w:val="24"/>
          <w:lang w:val="sr-Cyrl-CS" w:eastAsia="ar-SA"/>
        </w:rPr>
        <w:t>измирио доспеле порезе,</w:t>
      </w:r>
      <w:r w:rsidRPr="001E4F09">
        <w:rPr>
          <w:rFonts w:ascii="Times New Roman" w:eastAsia="Times New Roman" w:hAnsi="Times New Roman" w:cs="Times New Roman"/>
          <w:b/>
          <w:kern w:val="1"/>
          <w:sz w:val="24"/>
          <w:szCs w:val="24"/>
          <w:lang w:val="sr-Cyrl-RS" w:eastAsia="ar-SA"/>
        </w:rPr>
        <w:t xml:space="preserve"> </w:t>
      </w:r>
      <w:r w:rsidRPr="001E4F09">
        <w:rPr>
          <w:rFonts w:ascii="Times New Roman" w:eastAsia="Times New Roman" w:hAnsi="Times New Roman" w:cs="Times New Roman"/>
          <w:b/>
          <w:kern w:val="1"/>
          <w:sz w:val="24"/>
          <w:szCs w:val="24"/>
          <w:lang w:val="sr-Cyrl-CS" w:eastAsia="ar-SA"/>
        </w:rPr>
        <w:t>доприносе и друге јавне дажбине у складу са прописима Републике Србије или стране државе када има седиште на њеној територији</w:t>
      </w:r>
    </w:p>
    <w:p w:rsidR="001E4F09" w:rsidRPr="001E4F09" w:rsidRDefault="001E4F09" w:rsidP="001E4F09">
      <w:pPr>
        <w:numPr>
          <w:ilvl w:val="0"/>
          <w:numId w:val="10"/>
        </w:numPr>
        <w:tabs>
          <w:tab w:val="num" w:pos="720"/>
          <w:tab w:val="num" w:pos="1068"/>
        </w:tabs>
        <w:suppressAutoHyphens/>
        <w:spacing w:after="0" w:line="240" w:lineRule="auto"/>
        <w:ind w:left="720"/>
        <w:jc w:val="both"/>
        <w:rPr>
          <w:rFonts w:ascii="Times New Roman" w:eastAsia="Times New Roman" w:hAnsi="Times New Roman" w:cs="Times New Roman"/>
          <w:b/>
          <w:kern w:val="1"/>
          <w:sz w:val="24"/>
          <w:szCs w:val="24"/>
          <w:lang w:val="sr-Cyrl-CS" w:eastAsia="ar-SA"/>
        </w:rPr>
      </w:pPr>
      <w:r w:rsidRPr="001E4F09">
        <w:rPr>
          <w:rFonts w:ascii="Times New Roman" w:eastAsia="Times New Roman" w:hAnsi="Times New Roman" w:cs="Times New Roman"/>
          <w:b/>
          <w:kern w:val="1"/>
          <w:sz w:val="24"/>
          <w:szCs w:val="24"/>
          <w:lang w:val="sr-Cyrl-CS" w:eastAsia="ar-SA"/>
        </w:rPr>
        <w:t>је понуђач поштовао обавезе које произилазе из важећих прописа о заштити на раду, запошљавању и условима рада, заштити животне средине и није му изречена мера забране обављања делатности , која је на снази у време подношења понуде.</w:t>
      </w:r>
    </w:p>
    <w:p w:rsidR="001E4F09" w:rsidRPr="001E4F09" w:rsidRDefault="001E4F09" w:rsidP="001E4F09">
      <w:pPr>
        <w:tabs>
          <w:tab w:val="num" w:pos="1068"/>
        </w:tabs>
        <w:suppressAutoHyphens/>
        <w:spacing w:after="0" w:line="240" w:lineRule="auto"/>
        <w:jc w:val="both"/>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val="sr-Cyrl-RS" w:eastAsia="ar-SA"/>
        </w:rPr>
        <w:t xml:space="preserve">Обавезујемо се да ћемо на захтев наручиоца,  доставити копије доказа за испуњавање наведених услова и на позив наручиоца доставити на увид оригинал или оверене фотокопије свих или појединих документа којима се доказује испуњавање наведених обавезних услова по </w:t>
      </w:r>
      <w:r w:rsidRPr="001E4F09">
        <w:rPr>
          <w:rFonts w:ascii="Times New Roman" w:eastAsia="Times New Roman" w:hAnsi="Times New Roman" w:cs="Times New Roman"/>
          <w:kern w:val="1"/>
          <w:sz w:val="24"/>
          <w:szCs w:val="24"/>
          <w:lang w:val="sr-Cyrl-CS" w:eastAsia="ar-SA"/>
        </w:rPr>
        <w:t>чл. 7</w:t>
      </w:r>
      <w:r w:rsidRPr="001E4F09">
        <w:rPr>
          <w:rFonts w:ascii="Times New Roman" w:eastAsia="Times New Roman" w:hAnsi="Times New Roman" w:cs="Times New Roman"/>
          <w:kern w:val="1"/>
          <w:sz w:val="24"/>
          <w:szCs w:val="24"/>
          <w:lang w:val="sr-Cyrl-RS" w:eastAsia="ar-SA"/>
        </w:rPr>
        <w:t>7</w:t>
      </w:r>
      <w:r w:rsidRPr="001E4F09">
        <w:rPr>
          <w:rFonts w:ascii="Times New Roman" w:eastAsia="Times New Roman" w:hAnsi="Times New Roman" w:cs="Times New Roman"/>
          <w:kern w:val="1"/>
          <w:sz w:val="24"/>
          <w:szCs w:val="24"/>
          <w:lang w:val="sr-Cyrl-CS" w:eastAsia="ar-SA"/>
        </w:rPr>
        <w:t xml:space="preserve">. </w:t>
      </w:r>
      <w:r w:rsidRPr="001E4F09">
        <w:rPr>
          <w:rFonts w:ascii="Times New Roman" w:eastAsia="Times New Roman" w:hAnsi="Times New Roman" w:cs="Times New Roman"/>
          <w:kern w:val="1"/>
          <w:sz w:val="24"/>
          <w:szCs w:val="24"/>
          <w:lang w:val="sr-Cyrl-RS" w:eastAsia="ar-SA"/>
        </w:rPr>
        <w:t>став 1. тачка 1, 2 и 4 Закона о јавним набавкама (Сл. Гласник РС 68/2015), и то:</w:t>
      </w: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val="sr-Cyrl-RS" w:eastAsia="ar-SA"/>
        </w:rPr>
        <w:t xml:space="preserve">- </w:t>
      </w:r>
      <w:r w:rsidRPr="001E4F09">
        <w:rPr>
          <w:rFonts w:ascii="Times New Roman" w:eastAsia="Times New Roman" w:hAnsi="Times New Roman" w:cs="Times New Roman"/>
          <w:iCs/>
          <w:kern w:val="1"/>
          <w:sz w:val="24"/>
          <w:szCs w:val="24"/>
          <w:lang w:val="sr-Cyrl-CS" w:eastAsia="ar-SA"/>
        </w:rPr>
        <w:t xml:space="preserve">Услов из чл. 75. ст. 1. тач. 1) Закона - </w:t>
      </w:r>
      <w:r w:rsidRPr="001E4F09">
        <w:rPr>
          <w:rFonts w:ascii="Times New Roman" w:eastAsia="Times New Roman" w:hAnsi="Times New Roman" w:cs="Times New Roman"/>
          <w:b/>
          <w:iCs/>
          <w:kern w:val="1"/>
          <w:sz w:val="24"/>
          <w:szCs w:val="24"/>
          <w:lang w:val="sr-Cyrl-CS" w:eastAsia="ar-SA"/>
        </w:rPr>
        <w:t>Доказ</w:t>
      </w:r>
      <w:r w:rsidRPr="001E4F09">
        <w:rPr>
          <w:rFonts w:ascii="Times New Roman" w:eastAsia="Times New Roman" w:hAnsi="Times New Roman" w:cs="Times New Roman"/>
          <w:iCs/>
          <w:kern w:val="1"/>
          <w:sz w:val="24"/>
          <w:szCs w:val="24"/>
          <w:lang w:val="sr-Cyrl-CS" w:eastAsia="ar-SA"/>
        </w:rPr>
        <w:t xml:space="preserve">: Извод </w:t>
      </w:r>
      <w:r w:rsidRPr="001E4F09">
        <w:rPr>
          <w:rFonts w:ascii="Times New Roman" w:eastAsia="Times New Roman" w:hAnsi="Times New Roman" w:cs="Times New Roman"/>
          <w:kern w:val="1"/>
          <w:sz w:val="24"/>
          <w:szCs w:val="24"/>
          <w:lang w:val="sr-Cyrl-CS" w:eastAsia="ar-SA"/>
        </w:rPr>
        <w:t>из регистра Агенције за привредне регистре, односно извод из регистра надлежног Привредног суда</w:t>
      </w:r>
    </w:p>
    <w:p w:rsidR="001E4F09" w:rsidRPr="001E4F09" w:rsidRDefault="001E4F09" w:rsidP="001E4F09">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1E4F09">
        <w:rPr>
          <w:rFonts w:ascii="Times New Roman" w:eastAsia="Times New Roman" w:hAnsi="Times New Roman" w:cs="Times New Roman"/>
          <w:bCs/>
          <w:kern w:val="1"/>
          <w:sz w:val="24"/>
          <w:szCs w:val="24"/>
          <w:lang w:val="sr-Cyrl-RS" w:eastAsia="ar-SA"/>
        </w:rPr>
        <w:t xml:space="preserve">- </w:t>
      </w:r>
      <w:r w:rsidRPr="001E4F09">
        <w:rPr>
          <w:rFonts w:ascii="Times New Roman" w:eastAsia="Arial Unicode MS" w:hAnsi="Times New Roman" w:cs="Times New Roman"/>
          <w:iCs/>
          <w:color w:val="000000"/>
          <w:kern w:val="1"/>
          <w:sz w:val="24"/>
          <w:szCs w:val="24"/>
          <w:lang w:val="sr-Cyrl-CS" w:eastAsia="ar-SA"/>
        </w:rPr>
        <w:t xml:space="preserve">Услов из чл. 75. ст. 1. тач. 2) Закона </w:t>
      </w:r>
      <w:r w:rsidRPr="001E4F09">
        <w:rPr>
          <w:rFonts w:ascii="Times New Roman" w:eastAsia="Arial Unicode MS" w:hAnsi="Times New Roman" w:cs="Times New Roman"/>
          <w:color w:val="000000"/>
          <w:kern w:val="1"/>
          <w:sz w:val="24"/>
          <w:szCs w:val="24"/>
          <w:lang w:val="sr-Cyrl-CS" w:eastAsia="ar-SA"/>
        </w:rPr>
        <w:t xml:space="preserve">- </w:t>
      </w:r>
      <w:r w:rsidRPr="001E4F09">
        <w:rPr>
          <w:rFonts w:ascii="Times New Roman" w:eastAsia="Arial Unicode MS" w:hAnsi="Times New Roman" w:cs="Times New Roman"/>
          <w:b/>
          <w:color w:val="000000"/>
          <w:kern w:val="1"/>
          <w:sz w:val="24"/>
          <w:szCs w:val="24"/>
          <w:lang w:eastAsia="ar-SA"/>
        </w:rPr>
        <w:t>Доказ:</w:t>
      </w:r>
      <w:r w:rsidRPr="001E4F09">
        <w:rPr>
          <w:rFonts w:ascii="Times New Roman" w:eastAsia="Arial Unicode MS" w:hAnsi="Times New Roman" w:cs="Times New Roman"/>
          <w:color w:val="000000"/>
          <w:kern w:val="1"/>
          <w:sz w:val="24"/>
          <w:szCs w:val="24"/>
          <w:lang w:eastAsia="ar-SA"/>
        </w:rPr>
        <w:t xml:space="preserve"> </w:t>
      </w:r>
      <w:r w:rsidRPr="001E4F09">
        <w:rPr>
          <w:rFonts w:ascii="Times New Roman" w:eastAsia="Arial Unicode MS" w:hAnsi="Times New Roman" w:cs="Times New Roman"/>
          <w:color w:val="000000"/>
          <w:kern w:val="1"/>
          <w:sz w:val="24"/>
          <w:szCs w:val="24"/>
          <w:u w:val="single"/>
          <w:lang w:eastAsia="ar-SA"/>
        </w:rPr>
        <w:t>П</w:t>
      </w:r>
      <w:r w:rsidRPr="001E4F09">
        <w:rPr>
          <w:rFonts w:ascii="Times New Roman" w:eastAsia="Arial Unicode MS" w:hAnsi="Times New Roman" w:cs="Times New Roman"/>
          <w:color w:val="000000"/>
          <w:kern w:val="1"/>
          <w:sz w:val="24"/>
          <w:szCs w:val="24"/>
          <w:u w:val="single"/>
          <w:lang w:val="sr-Cyrl-CS" w:eastAsia="ar-SA"/>
        </w:rPr>
        <w:t>р</w:t>
      </w:r>
      <w:r w:rsidRPr="001E4F09">
        <w:rPr>
          <w:rFonts w:ascii="Times New Roman" w:eastAsia="Arial Unicode MS" w:hAnsi="Times New Roman" w:cs="Times New Roman"/>
          <w:bCs/>
          <w:color w:val="000000"/>
          <w:kern w:val="1"/>
          <w:sz w:val="24"/>
          <w:szCs w:val="24"/>
          <w:u w:val="single"/>
          <w:lang w:eastAsia="ar-SA"/>
        </w:rPr>
        <w:t>авна лица:</w:t>
      </w:r>
      <w:r w:rsidRPr="001E4F09">
        <w:rPr>
          <w:rFonts w:ascii="Times New Roman" w:eastAsia="Arial Unicode MS" w:hAnsi="Times New Roman" w:cs="Times New Roman"/>
          <w:bCs/>
          <w:color w:val="000000"/>
          <w:kern w:val="1"/>
          <w:sz w:val="24"/>
          <w:szCs w:val="24"/>
          <w:lang w:eastAsia="ar-SA"/>
        </w:rPr>
        <w:t xml:space="preserve"> </w:t>
      </w:r>
      <w:r w:rsidRPr="001E4F09">
        <w:rPr>
          <w:rFonts w:ascii="Times New Roman" w:eastAsia="Arial Unicode MS" w:hAnsi="Times New Roman" w:cs="Times New Roman"/>
          <w:bCs/>
          <w:color w:val="000000"/>
          <w:kern w:val="1"/>
          <w:sz w:val="24"/>
          <w:szCs w:val="24"/>
          <w:lang w:val="sr-Cyrl-RS" w:eastAsia="ar-SA"/>
        </w:rPr>
        <w:t xml:space="preserve">1) </w:t>
      </w:r>
      <w:r w:rsidRPr="001E4F09">
        <w:rPr>
          <w:rFonts w:ascii="Times New Roman" w:eastAsia="Arial Unicode MS" w:hAnsi="Times New Roman" w:cs="Times New Roman"/>
          <w:color w:val="000000"/>
          <w:kern w:val="1"/>
          <w:sz w:val="24"/>
          <w:szCs w:val="24"/>
          <w:lang w:eastAsia="ar-SA"/>
        </w:rPr>
        <w:t xml:space="preserve">Извод из казнене евиденције, односно уверењe </w:t>
      </w:r>
      <w:r w:rsidRPr="001E4F09">
        <w:rPr>
          <w:rFonts w:ascii="Times New Roman" w:eastAsia="Arial Unicode MS" w:hAnsi="Times New Roman" w:cs="Times New Roman"/>
          <w:color w:val="000000"/>
          <w:kern w:val="1"/>
          <w:sz w:val="24"/>
          <w:szCs w:val="24"/>
          <w:lang w:val="sr-Cyrl-CS" w:eastAsia="ar-SA"/>
        </w:rPr>
        <w:t>О</w:t>
      </w:r>
      <w:r w:rsidRPr="001E4F09">
        <w:rPr>
          <w:rFonts w:ascii="Times New Roman" w:eastAsia="Arial Unicode MS" w:hAnsi="Times New Roman" w:cs="Times New Roman"/>
          <w:color w:val="000000"/>
          <w:kern w:val="1"/>
          <w:sz w:val="24"/>
          <w:szCs w:val="24"/>
          <w:lang w:val="sr-Cyrl-RS" w:eastAsia="ar-SA"/>
        </w:rPr>
        <w:t>сновног суда на чијем подручју се налази седиште домаћег правног лица</w:t>
      </w:r>
      <w:r w:rsidRPr="001E4F09">
        <w:rPr>
          <w:rFonts w:ascii="Times New Roman" w:eastAsia="Arial Unicode MS" w:hAnsi="Times New Roman" w:cs="Times New Roman"/>
          <w:color w:val="000000"/>
          <w:kern w:val="1"/>
          <w:sz w:val="24"/>
          <w:szCs w:val="24"/>
          <w:lang w:val="ru-RU" w:eastAsia="ar-SA"/>
        </w:rPr>
        <w:t>,</w:t>
      </w:r>
      <w:r w:rsidRPr="001E4F09">
        <w:rPr>
          <w:rFonts w:ascii="Times New Roman" w:eastAsia="Arial Unicode MS" w:hAnsi="Times New Roman" w:cs="Times New Roman"/>
          <w:color w:val="000000"/>
          <w:kern w:val="1"/>
          <w:sz w:val="24"/>
          <w:szCs w:val="24"/>
          <w:lang w:val="sr-Cyrl-RS" w:eastAsia="ar-SA"/>
        </w:rPr>
        <w:t xml:space="preserve"> односно седиште представништва или огранка страног правног лица, којим се потврђује да</w:t>
      </w:r>
      <w:r w:rsidRPr="001E4F09">
        <w:rPr>
          <w:rFonts w:ascii="Times New Roman" w:eastAsia="Arial Unicode MS" w:hAnsi="Times New Roman" w:cs="Times New Roman"/>
          <w:color w:val="000000"/>
          <w:kern w:val="1"/>
          <w:sz w:val="24"/>
          <w:szCs w:val="24"/>
          <w:lang w:eastAsia="ar-SA"/>
        </w:rPr>
        <w:t xml:space="preserve"> </w:t>
      </w:r>
      <w:r w:rsidRPr="001E4F09">
        <w:rPr>
          <w:rFonts w:ascii="Times New Roman" w:eastAsia="Arial Unicode MS" w:hAnsi="Times New Roman" w:cs="Times New Roman"/>
          <w:color w:val="000000"/>
          <w:kern w:val="1"/>
          <w:sz w:val="24"/>
          <w:szCs w:val="24"/>
          <w:lang w:val="sr-Cyrl-RS" w:eastAsia="ar-SA"/>
        </w:rPr>
        <w:t xml:space="preserve">правно лице </w:t>
      </w:r>
      <w:r w:rsidRPr="001E4F09">
        <w:rPr>
          <w:rFonts w:ascii="Times New Roman" w:eastAsia="Arial Unicode MS" w:hAnsi="Times New Roman" w:cs="Times New Roman"/>
          <w:color w:val="000000"/>
          <w:kern w:val="1"/>
          <w:sz w:val="24"/>
          <w:szCs w:val="24"/>
          <w:lang w:eastAsia="ar-SA"/>
        </w:rPr>
        <w:t>није осуђиван</w:t>
      </w:r>
      <w:r w:rsidRPr="001E4F09">
        <w:rPr>
          <w:rFonts w:ascii="Times New Roman" w:eastAsia="Arial Unicode MS" w:hAnsi="Times New Roman" w:cs="Times New Roman"/>
          <w:color w:val="000000"/>
          <w:kern w:val="1"/>
          <w:sz w:val="24"/>
          <w:szCs w:val="24"/>
          <w:lang w:val="sr-Cyrl-RS" w:eastAsia="ar-SA"/>
        </w:rPr>
        <w:t>о</w:t>
      </w:r>
      <w:r w:rsidRPr="001E4F09">
        <w:rPr>
          <w:rFonts w:ascii="Times New Roman" w:eastAsia="Arial Unicode MS" w:hAnsi="Times New Roman" w:cs="Times New Roman"/>
          <w:color w:val="000000"/>
          <w:kern w:val="1"/>
          <w:sz w:val="24"/>
          <w:szCs w:val="24"/>
          <w:lang w:eastAsia="ar-SA"/>
        </w:rPr>
        <w:t xml:space="preserve"> за кривична дела против привреде, кривична дела против животне средине, кривично дело примања или давања мита, кривично дело преваре</w:t>
      </w:r>
      <w:r w:rsidRPr="001E4F09">
        <w:rPr>
          <w:rFonts w:ascii="Times New Roman" w:eastAsia="Arial Unicode MS" w:hAnsi="Times New Roman" w:cs="Times New Roman"/>
          <w:color w:val="000000"/>
          <w:kern w:val="1"/>
          <w:sz w:val="24"/>
          <w:szCs w:val="24"/>
          <w:lang w:val="sr-Cyrl-RS" w:eastAsia="ar-SA"/>
        </w:rPr>
        <w:t>;</w:t>
      </w:r>
      <w:r w:rsidRPr="001E4F09">
        <w:rPr>
          <w:rFonts w:ascii="Times New Roman" w:eastAsia="Arial Unicode MS" w:hAnsi="Times New Roman" w:cs="Times New Roman"/>
          <w:color w:val="000000"/>
          <w:kern w:val="1"/>
          <w:sz w:val="24"/>
          <w:szCs w:val="24"/>
          <w:lang w:eastAsia="ar-SA"/>
        </w:rPr>
        <w:t xml:space="preserve"> </w:t>
      </w:r>
      <w:r w:rsidRPr="001E4F09">
        <w:rPr>
          <w:rFonts w:ascii="Times New Roman" w:eastAsia="Arial Unicode MS" w:hAnsi="Times New Roman" w:cs="Times New Roman"/>
          <w:color w:val="000000"/>
          <w:kern w:val="1"/>
          <w:sz w:val="24"/>
          <w:szCs w:val="24"/>
        </w:rPr>
        <w:t xml:space="preserve">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w:t>
      </w:r>
      <w:r w:rsidRPr="001E4F09">
        <w:rPr>
          <w:rFonts w:ascii="Times New Roman" w:eastAsia="Arial Unicode MS" w:hAnsi="Times New Roman" w:cs="Times New Roman"/>
          <w:color w:val="000000"/>
          <w:kern w:val="1"/>
          <w:sz w:val="24"/>
          <w:szCs w:val="24"/>
          <w:lang w:val="sr-Cyrl-CS"/>
        </w:rPr>
        <w:t xml:space="preserve">да </w:t>
      </w:r>
      <w:r w:rsidRPr="001E4F09">
        <w:rPr>
          <w:rFonts w:ascii="Times New Roman" w:eastAsia="Arial Unicode MS" w:hAnsi="Times New Roman" w:cs="Times New Roman"/>
          <w:color w:val="000000"/>
          <w:kern w:val="1"/>
          <w:sz w:val="24"/>
          <w:szCs w:val="24"/>
        </w:rPr>
        <w:t>поред уверења Основног суда правно лице достави И УВЕРЕЊЕ ВИШЕГ СУДА</w:t>
      </w:r>
      <w:r w:rsidRPr="001E4F09">
        <w:rPr>
          <w:rFonts w:ascii="Times New Roman" w:eastAsia="Arial Unicode MS" w:hAnsi="Times New Roman" w:cs="Times New Roman"/>
          <w:b/>
          <w:color w:val="000000"/>
          <w:kern w:val="1"/>
          <w:sz w:val="24"/>
          <w:szCs w:val="24"/>
        </w:rPr>
        <w:t xml:space="preserve"> </w:t>
      </w:r>
      <w:r w:rsidRPr="001E4F09">
        <w:rPr>
          <w:rFonts w:ascii="Times New Roman" w:eastAsia="Arial Unicode MS" w:hAnsi="Times New Roman" w:cs="Times New Roman"/>
          <w:color w:val="000000"/>
          <w:kern w:val="1"/>
          <w:sz w:val="24"/>
          <w:szCs w:val="24"/>
        </w:rPr>
        <w:t>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r w:rsidRPr="001E4F09">
        <w:rPr>
          <w:rFonts w:ascii="Times New Roman" w:eastAsia="Arial Unicode MS" w:hAnsi="Times New Roman" w:cs="Times New Roman"/>
          <w:b/>
          <w:color w:val="000000"/>
          <w:kern w:val="1"/>
          <w:sz w:val="24"/>
          <w:szCs w:val="24"/>
        </w:rPr>
        <w:t xml:space="preserve"> </w:t>
      </w:r>
      <w:r w:rsidRPr="001E4F09">
        <w:rPr>
          <w:rFonts w:ascii="Times New Roman" w:eastAsia="Arial Unicode MS" w:hAnsi="Times New Roman" w:cs="Times New Roman"/>
          <w:color w:val="000000"/>
          <w:kern w:val="1"/>
          <w:sz w:val="24"/>
          <w:szCs w:val="24"/>
          <w:lang w:val="sr-Cyrl-RS" w:eastAsia="ar-SA"/>
        </w:rPr>
        <w:t>2) Извод из казнене евиденције П</w:t>
      </w:r>
      <w:r w:rsidRPr="001E4F09">
        <w:rPr>
          <w:rFonts w:ascii="Times New Roman" w:eastAsia="Arial Unicode MS" w:hAnsi="Times New Roman" w:cs="Times New Roman"/>
          <w:color w:val="000000"/>
          <w:kern w:val="1"/>
          <w:sz w:val="24"/>
          <w:szCs w:val="24"/>
          <w:lang w:eastAsia="ar-SA"/>
        </w:rPr>
        <w:t>осебног одељења за организовани криминал Вишег суда у Београду,</w:t>
      </w:r>
      <w:r w:rsidRPr="001E4F09">
        <w:rPr>
          <w:rFonts w:ascii="Times New Roman" w:eastAsia="Arial Unicode MS" w:hAnsi="Times New Roman" w:cs="Times New Roman"/>
          <w:color w:val="000000"/>
          <w:kern w:val="1"/>
          <w:sz w:val="24"/>
          <w:szCs w:val="24"/>
          <w:lang w:val="sr-Cyrl-RS" w:eastAsia="ar-SA"/>
        </w:rPr>
        <w:t xml:space="preserve"> којим се потврђује да</w:t>
      </w:r>
      <w:r w:rsidRPr="001E4F09">
        <w:rPr>
          <w:rFonts w:ascii="Times New Roman" w:eastAsia="Arial Unicode MS" w:hAnsi="Times New Roman" w:cs="Times New Roman"/>
          <w:color w:val="000000"/>
          <w:kern w:val="1"/>
          <w:sz w:val="24"/>
          <w:szCs w:val="24"/>
          <w:lang w:eastAsia="ar-SA"/>
        </w:rPr>
        <w:t xml:space="preserve"> </w:t>
      </w:r>
      <w:r w:rsidRPr="001E4F09">
        <w:rPr>
          <w:rFonts w:ascii="Times New Roman" w:eastAsia="Arial Unicode MS" w:hAnsi="Times New Roman" w:cs="Times New Roman"/>
          <w:color w:val="000000"/>
          <w:kern w:val="1"/>
          <w:sz w:val="24"/>
          <w:szCs w:val="24"/>
          <w:lang w:val="sr-Cyrl-RS" w:eastAsia="ar-SA"/>
        </w:rPr>
        <w:t xml:space="preserve">правно лице </w:t>
      </w:r>
      <w:r w:rsidRPr="001E4F09">
        <w:rPr>
          <w:rFonts w:ascii="Times New Roman" w:eastAsia="Arial Unicode MS" w:hAnsi="Times New Roman" w:cs="Times New Roman"/>
          <w:color w:val="000000"/>
          <w:kern w:val="1"/>
          <w:sz w:val="24"/>
          <w:szCs w:val="24"/>
          <w:lang w:eastAsia="ar-SA"/>
        </w:rPr>
        <w:t>није осуђиван</w:t>
      </w:r>
      <w:r w:rsidRPr="001E4F09">
        <w:rPr>
          <w:rFonts w:ascii="Times New Roman" w:eastAsia="Arial Unicode MS" w:hAnsi="Times New Roman" w:cs="Times New Roman"/>
          <w:color w:val="000000"/>
          <w:kern w:val="1"/>
          <w:sz w:val="24"/>
          <w:szCs w:val="24"/>
          <w:lang w:val="sr-Cyrl-RS" w:eastAsia="ar-SA"/>
        </w:rPr>
        <w:t>о</w:t>
      </w:r>
      <w:r w:rsidRPr="001E4F09">
        <w:rPr>
          <w:rFonts w:ascii="Times New Roman" w:eastAsia="Arial Unicode MS" w:hAnsi="Times New Roman" w:cs="Times New Roman"/>
          <w:color w:val="000000"/>
          <w:kern w:val="1"/>
          <w:sz w:val="24"/>
          <w:szCs w:val="24"/>
          <w:lang w:eastAsia="ar-SA"/>
        </w:rPr>
        <w:t xml:space="preserve"> </w:t>
      </w:r>
      <w:r w:rsidRPr="001E4F09">
        <w:rPr>
          <w:rFonts w:ascii="Times New Roman" w:eastAsia="Arial Unicode MS" w:hAnsi="Times New Roman" w:cs="Times New Roman"/>
          <w:color w:val="000000"/>
          <w:kern w:val="1"/>
          <w:sz w:val="24"/>
          <w:szCs w:val="24"/>
          <w:lang w:val="sr-Cyrl-RS" w:eastAsia="ar-SA"/>
        </w:rPr>
        <w:t xml:space="preserve">за </w:t>
      </w:r>
      <w:r w:rsidRPr="001E4F09">
        <w:rPr>
          <w:rFonts w:ascii="Times New Roman" w:eastAsia="Arial Unicode MS" w:hAnsi="Times New Roman" w:cs="Times New Roman"/>
          <w:color w:val="000000"/>
          <w:kern w:val="1"/>
          <w:sz w:val="24"/>
          <w:szCs w:val="24"/>
          <w:lang w:eastAsia="ar-SA"/>
        </w:rPr>
        <w:t>неко од кривичних дела организованог криминала</w:t>
      </w:r>
      <w:r w:rsidRPr="001E4F09">
        <w:rPr>
          <w:rFonts w:ascii="Times New Roman" w:eastAsia="Arial Unicode MS" w:hAnsi="Times New Roman" w:cs="Times New Roman"/>
          <w:color w:val="000000"/>
          <w:kern w:val="1"/>
          <w:sz w:val="24"/>
          <w:szCs w:val="24"/>
          <w:lang w:val="sr-Cyrl-RS" w:eastAsia="ar-SA"/>
        </w:rPr>
        <w:t xml:space="preserve">; 3) Извод из казнене евиденције, односно уверење </w:t>
      </w:r>
      <w:r w:rsidRPr="001E4F09">
        <w:rPr>
          <w:rFonts w:ascii="Times New Roman" w:eastAsia="Arial Unicode MS" w:hAnsi="Times New Roman" w:cs="Times New Roman"/>
          <w:color w:val="000000"/>
          <w:kern w:val="1"/>
          <w:sz w:val="24"/>
          <w:szCs w:val="24"/>
          <w:lang w:eastAsia="ar-SA"/>
        </w:rPr>
        <w:t>надлежне полицијске управе МУП-а</w:t>
      </w:r>
      <w:r w:rsidRPr="001E4F09">
        <w:rPr>
          <w:rFonts w:ascii="Times New Roman" w:eastAsia="Arial Unicode MS" w:hAnsi="Times New Roman" w:cs="Times New Roman"/>
          <w:color w:val="000000"/>
          <w:kern w:val="1"/>
          <w:sz w:val="24"/>
          <w:szCs w:val="24"/>
          <w:lang w:val="sr-Cyrl-RS" w:eastAsia="ar-SA"/>
        </w:rPr>
        <w:t xml:space="preserve">, </w:t>
      </w:r>
      <w:r w:rsidRPr="001E4F09">
        <w:rPr>
          <w:rFonts w:ascii="Times New Roman" w:eastAsia="Arial Unicode MS" w:hAnsi="Times New Roman" w:cs="Times New Roman"/>
          <w:color w:val="000000"/>
          <w:kern w:val="1"/>
          <w:sz w:val="24"/>
          <w:szCs w:val="24"/>
          <w:lang w:eastAsia="ar-SA"/>
        </w:rPr>
        <w:t xml:space="preserve">којим се потврђује да </w:t>
      </w:r>
      <w:r w:rsidRPr="001E4F09">
        <w:rPr>
          <w:rFonts w:ascii="Times New Roman" w:eastAsia="Arial Unicode MS" w:hAnsi="Times New Roman" w:cs="Times New Roman"/>
          <w:kern w:val="1"/>
          <w:sz w:val="24"/>
          <w:szCs w:val="24"/>
          <w:lang w:eastAsia="ar-SA"/>
        </w:rPr>
        <w:t>законски заступник</w:t>
      </w:r>
      <w:r w:rsidRPr="001E4F09">
        <w:rPr>
          <w:rFonts w:ascii="Times New Roman" w:eastAsia="Arial Unicode MS" w:hAnsi="Times New Roman" w:cs="Times New Roman"/>
          <w:kern w:val="1"/>
          <w:sz w:val="24"/>
          <w:szCs w:val="24"/>
          <w:lang w:val="sr-Cyrl-RS" w:eastAsia="ar-SA"/>
        </w:rPr>
        <w:t xml:space="preserve"> понуђача</w:t>
      </w:r>
      <w:r w:rsidRPr="001E4F09">
        <w:rPr>
          <w:rFonts w:ascii="Times New Roman" w:eastAsia="Arial Unicode MS" w:hAnsi="Times New Roman" w:cs="Times New Roman"/>
          <w:kern w:val="1"/>
          <w:sz w:val="24"/>
          <w:szCs w:val="24"/>
          <w:lang w:eastAsia="ar-SA"/>
        </w:rPr>
        <w:t xml:space="preserve"> </w:t>
      </w:r>
      <w:r w:rsidRPr="001E4F09">
        <w:rPr>
          <w:rFonts w:ascii="Times New Roman" w:eastAsia="Arial Unicode MS" w:hAnsi="Times New Roman" w:cs="Times New Roman"/>
          <w:color w:val="000000"/>
          <w:kern w:val="1"/>
          <w:sz w:val="24"/>
          <w:szCs w:val="24"/>
          <w:lang w:eastAsia="ar-SA"/>
        </w:rPr>
        <w:t xml:space="preserve">није осуђиван за кривична дела </w:t>
      </w:r>
      <w:r w:rsidRPr="001E4F09">
        <w:rPr>
          <w:rFonts w:ascii="Times New Roman" w:eastAsia="Arial Unicode MS" w:hAnsi="Times New Roman" w:cs="Times New Roman"/>
          <w:color w:val="000000"/>
          <w:kern w:val="1"/>
          <w:sz w:val="24"/>
          <w:szCs w:val="24"/>
          <w:lang w:eastAsia="ar-SA"/>
        </w:rPr>
        <w:lastRenderedPageBreak/>
        <w:t>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w:t>
      </w:r>
      <w:r w:rsidRPr="001E4F09">
        <w:rPr>
          <w:rFonts w:ascii="Times New Roman" w:eastAsia="Arial Unicode MS" w:hAnsi="Times New Roman" w:cs="Times New Roman"/>
          <w:color w:val="000000"/>
          <w:kern w:val="1"/>
          <w:sz w:val="24"/>
          <w:szCs w:val="24"/>
          <w:lang w:val="sr-Cyrl-RS" w:eastAsia="ar-SA"/>
        </w:rPr>
        <w:t xml:space="preserve"> (захтев се може поднети према месту рођења или према месту пребивалишта законског заступника). </w:t>
      </w:r>
      <w:r w:rsidRPr="001E4F09">
        <w:rPr>
          <w:rFonts w:ascii="Times New Roman" w:eastAsia="Arial Unicode MS" w:hAnsi="Times New Roman" w:cs="Times New Roman"/>
          <w:kern w:val="1"/>
          <w:sz w:val="24"/>
          <w:szCs w:val="24"/>
          <w:lang w:val="sr-Cyrl-RS" w:eastAsia="ar-SA"/>
        </w:rPr>
        <w:t xml:space="preserve">Уколико понуђач има више законских заступника дужан је да достави доказ за сваког од њих. </w:t>
      </w:r>
      <w:r w:rsidRPr="001E4F09">
        <w:rPr>
          <w:rFonts w:ascii="Times New Roman" w:eastAsia="Arial Unicode MS" w:hAnsi="Times New Roman" w:cs="Times New Roman"/>
          <w:color w:val="000000"/>
          <w:kern w:val="1"/>
          <w:sz w:val="24"/>
          <w:szCs w:val="24"/>
          <w:lang w:eastAsia="ar-SA"/>
        </w:rPr>
        <w:t xml:space="preserve"> </w:t>
      </w:r>
      <w:r w:rsidRPr="001E4F09">
        <w:rPr>
          <w:rFonts w:ascii="Times New Roman" w:eastAsia="Arial Unicode MS" w:hAnsi="Times New Roman" w:cs="Times New Roman"/>
          <w:color w:val="000000"/>
          <w:kern w:val="1"/>
          <w:sz w:val="24"/>
          <w:szCs w:val="24"/>
          <w:u w:val="single"/>
          <w:lang w:eastAsia="ar-SA"/>
        </w:rPr>
        <w:t>П</w:t>
      </w:r>
      <w:r w:rsidRPr="001E4F09">
        <w:rPr>
          <w:rFonts w:ascii="Times New Roman" w:eastAsia="Arial Unicode MS" w:hAnsi="Times New Roman" w:cs="Times New Roman"/>
          <w:bCs/>
          <w:color w:val="000000"/>
          <w:kern w:val="1"/>
          <w:sz w:val="24"/>
          <w:szCs w:val="24"/>
          <w:u w:val="single"/>
          <w:lang w:eastAsia="ar-SA"/>
        </w:rPr>
        <w:t>редузетници и физичка лица</w:t>
      </w:r>
      <w:r w:rsidRPr="001E4F09">
        <w:rPr>
          <w:rFonts w:ascii="Times New Roman" w:eastAsia="Arial Unicode MS" w:hAnsi="Times New Roman" w:cs="Times New Roman"/>
          <w:color w:val="000000"/>
          <w:kern w:val="1"/>
          <w:sz w:val="24"/>
          <w:szCs w:val="24"/>
          <w:u w:val="single"/>
          <w:lang w:eastAsia="ar-SA"/>
        </w:rPr>
        <w:t>:</w:t>
      </w:r>
      <w:r w:rsidRPr="001E4F09">
        <w:rPr>
          <w:rFonts w:ascii="Times New Roman" w:eastAsia="Arial Unicode MS" w:hAnsi="Times New Roman" w:cs="Times New Roman"/>
          <w:color w:val="000000"/>
          <w:kern w:val="1"/>
          <w:sz w:val="24"/>
          <w:szCs w:val="24"/>
          <w:lang w:eastAsia="ar-SA"/>
        </w:rPr>
        <w:t xml:space="preserve"> </w:t>
      </w:r>
      <w:r w:rsidRPr="001E4F09">
        <w:rPr>
          <w:rFonts w:ascii="Times New Roman" w:eastAsia="Arial Unicode MS" w:hAnsi="Times New Roman" w:cs="Times New Roman"/>
          <w:color w:val="000000"/>
          <w:kern w:val="1"/>
          <w:sz w:val="24"/>
          <w:szCs w:val="24"/>
          <w:lang w:val="sr-Cyrl-RS" w:eastAsia="ar-SA"/>
        </w:rPr>
        <w:t xml:space="preserve">Извод </w:t>
      </w:r>
      <w:r w:rsidRPr="001E4F09">
        <w:rPr>
          <w:rFonts w:ascii="Times New Roman" w:eastAsia="Arial Unicode MS" w:hAnsi="Times New Roman" w:cs="Times New Roman"/>
          <w:color w:val="000000"/>
          <w:kern w:val="1"/>
          <w:sz w:val="24"/>
          <w:szCs w:val="24"/>
          <w:lang w:eastAsia="ar-SA"/>
        </w:rPr>
        <w:t xml:space="preserve">из казнене евиденције, односно уверење </w:t>
      </w:r>
      <w:r w:rsidRPr="001E4F09">
        <w:rPr>
          <w:rFonts w:ascii="Times New Roman" w:eastAsia="Arial Unicode MS" w:hAnsi="Times New Roman" w:cs="Times New Roman"/>
          <w:color w:val="000000"/>
          <w:kern w:val="1"/>
          <w:sz w:val="24"/>
          <w:szCs w:val="24"/>
          <w:lang w:val="sr-Cyrl-RS" w:eastAsia="ar-SA"/>
        </w:rPr>
        <w:t xml:space="preserve">надлежне </w:t>
      </w:r>
      <w:r w:rsidRPr="001E4F09">
        <w:rPr>
          <w:rFonts w:ascii="Times New Roman" w:eastAsia="Arial Unicode MS" w:hAnsi="Times New Roman" w:cs="Times New Roman"/>
          <w:color w:val="000000"/>
          <w:kern w:val="1"/>
          <w:sz w:val="24"/>
          <w:szCs w:val="24"/>
          <w:lang w:eastAsia="ar-SA"/>
        </w:rPr>
        <w:t>полицијске управе МУП-а</w:t>
      </w:r>
      <w:r w:rsidRPr="001E4F09">
        <w:rPr>
          <w:rFonts w:ascii="Times New Roman" w:eastAsia="Arial Unicode MS" w:hAnsi="Times New Roman" w:cs="Times New Roman"/>
          <w:color w:val="000000"/>
          <w:kern w:val="1"/>
          <w:sz w:val="24"/>
          <w:szCs w:val="24"/>
          <w:lang w:val="sr-Cyrl-RS" w:eastAsia="ar-SA"/>
        </w:rPr>
        <w:t xml:space="preserve">, којим се потврђује </w:t>
      </w:r>
      <w:r w:rsidRPr="001E4F09">
        <w:rPr>
          <w:rFonts w:ascii="Times New Roman" w:eastAsia="Arial Unicode MS" w:hAnsi="Times New Roman" w:cs="Times New Roman"/>
          <w:color w:val="000000"/>
          <w:kern w:val="1"/>
          <w:sz w:val="24"/>
          <w:szCs w:val="24"/>
          <w:lang w:eastAsia="ar-SA"/>
        </w:rPr>
        <w:t>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1E4F09">
        <w:rPr>
          <w:rFonts w:ascii="Times New Roman" w:eastAsia="Arial Unicode MS" w:hAnsi="Times New Roman" w:cs="Times New Roman"/>
          <w:color w:val="000000"/>
          <w:kern w:val="1"/>
          <w:sz w:val="24"/>
          <w:szCs w:val="24"/>
          <w:lang w:val="sr-Cyrl-RS" w:eastAsia="ar-SA"/>
        </w:rPr>
        <w:t xml:space="preserve"> (захтев се може поднети према месту рођења или према месту пребивалишта)</w:t>
      </w:r>
      <w:r w:rsidRPr="001E4F09">
        <w:rPr>
          <w:rFonts w:ascii="Times New Roman" w:eastAsia="Arial Unicode MS" w:hAnsi="Times New Roman" w:cs="Times New Roman"/>
          <w:color w:val="000000"/>
          <w:kern w:val="1"/>
          <w:sz w:val="24"/>
          <w:szCs w:val="24"/>
          <w:lang w:eastAsia="ar-SA"/>
        </w:rPr>
        <w:t>.</w:t>
      </w:r>
    </w:p>
    <w:p w:rsidR="001E4F09" w:rsidRPr="001E4F09" w:rsidRDefault="001E4F09" w:rsidP="001E4F09">
      <w:pPr>
        <w:suppressAutoHyphens/>
        <w:spacing w:after="0" w:line="240" w:lineRule="auto"/>
        <w:jc w:val="both"/>
        <w:rPr>
          <w:rFonts w:ascii="Times New Roman" w:eastAsia="Arial Unicode MS" w:hAnsi="Times New Roman" w:cs="Times New Roman"/>
          <w:b/>
          <w:color w:val="000000"/>
          <w:kern w:val="1"/>
          <w:sz w:val="24"/>
          <w:szCs w:val="24"/>
          <w:lang w:val="sr-Cyrl-RS" w:eastAsia="ar-SA"/>
        </w:rPr>
      </w:pPr>
      <w:r w:rsidRPr="001E4F09">
        <w:rPr>
          <w:rFonts w:ascii="Times New Roman" w:eastAsia="Arial Unicode MS" w:hAnsi="Times New Roman" w:cs="Times New Roman"/>
          <w:b/>
          <w:color w:val="000000"/>
          <w:kern w:val="1"/>
          <w:sz w:val="24"/>
          <w:szCs w:val="24"/>
          <w:lang w:eastAsia="ar-SA"/>
        </w:rPr>
        <w:t>Доказ не може бити старији од два месеца пре отварања понуда</w:t>
      </w:r>
    </w:p>
    <w:p w:rsidR="001E4F09" w:rsidRPr="001E4F09" w:rsidRDefault="001E4F09" w:rsidP="001E4F09">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1E4F09">
        <w:rPr>
          <w:rFonts w:ascii="Times New Roman" w:eastAsia="Arial Unicode MS" w:hAnsi="Times New Roman" w:cs="Times New Roman"/>
          <w:b/>
          <w:color w:val="000000"/>
          <w:kern w:val="1"/>
          <w:sz w:val="24"/>
          <w:szCs w:val="24"/>
          <w:lang w:val="sr-Cyrl-RS" w:eastAsia="ar-SA"/>
        </w:rPr>
        <w:t xml:space="preserve">- </w:t>
      </w:r>
      <w:r w:rsidRPr="001E4F09">
        <w:rPr>
          <w:rFonts w:ascii="Times New Roman" w:eastAsia="Arial Unicode MS" w:hAnsi="Times New Roman" w:cs="Times New Roman"/>
          <w:iCs/>
          <w:color w:val="000000"/>
          <w:kern w:val="1"/>
          <w:sz w:val="24"/>
          <w:szCs w:val="24"/>
          <w:lang w:val="sr-Cyrl-CS" w:eastAsia="ar-SA"/>
        </w:rPr>
        <w:t xml:space="preserve">Услов из чл. 75. ст. 1. тач. 4) Закона - </w:t>
      </w:r>
      <w:r w:rsidRPr="001E4F09">
        <w:rPr>
          <w:rFonts w:ascii="Times New Roman" w:eastAsia="Arial Unicode MS" w:hAnsi="Times New Roman" w:cs="Times New Roman"/>
          <w:b/>
          <w:color w:val="000000"/>
          <w:kern w:val="1"/>
          <w:sz w:val="24"/>
          <w:szCs w:val="24"/>
          <w:lang w:eastAsia="ar-SA"/>
        </w:rPr>
        <w:t>Доказ:</w:t>
      </w:r>
      <w:r w:rsidRPr="001E4F09">
        <w:rPr>
          <w:rFonts w:ascii="Times New Roman" w:eastAsia="Arial Unicode MS" w:hAnsi="Times New Roman" w:cs="Times New Roman"/>
          <w:color w:val="000000"/>
          <w:kern w:val="1"/>
          <w:sz w:val="24"/>
          <w:szCs w:val="24"/>
          <w:lang w:eastAsia="ar-SA"/>
        </w:rPr>
        <w:t xml:space="preserve"> Уверењ</w:t>
      </w:r>
      <w:r w:rsidRPr="001E4F09">
        <w:rPr>
          <w:rFonts w:ascii="Times New Roman" w:eastAsia="Arial Unicode MS" w:hAnsi="Times New Roman" w:cs="Times New Roman"/>
          <w:color w:val="000000"/>
          <w:kern w:val="1"/>
          <w:sz w:val="24"/>
          <w:szCs w:val="24"/>
          <w:lang w:val="sr-Cyrl-RS" w:eastAsia="ar-SA"/>
        </w:rPr>
        <w:t>е</w:t>
      </w:r>
      <w:r w:rsidRPr="001E4F09">
        <w:rPr>
          <w:rFonts w:ascii="Times New Roman" w:eastAsia="Arial Unicode MS" w:hAnsi="Times New Roman" w:cs="Times New Roman"/>
          <w:color w:val="000000"/>
          <w:kern w:val="1"/>
          <w:sz w:val="24"/>
          <w:szCs w:val="24"/>
          <w:lang w:eastAsia="ar-SA"/>
        </w:rPr>
        <w:t xml:space="preserve"> </w:t>
      </w:r>
      <w:r w:rsidRPr="001E4F09">
        <w:rPr>
          <w:rFonts w:ascii="Times New Roman" w:eastAsia="Arial Unicode MS" w:hAnsi="Times New Roman" w:cs="Times New Roman"/>
          <w:bCs/>
          <w:color w:val="000000"/>
          <w:kern w:val="1"/>
          <w:sz w:val="24"/>
          <w:szCs w:val="24"/>
          <w:lang w:eastAsia="ar-SA"/>
        </w:rPr>
        <w:t xml:space="preserve">Пореске управе </w:t>
      </w:r>
      <w:r w:rsidRPr="001E4F09">
        <w:rPr>
          <w:rFonts w:ascii="Times New Roman" w:eastAsia="Arial Unicode MS" w:hAnsi="Times New Roman" w:cs="Times New Roman"/>
          <w:bCs/>
          <w:color w:val="000000"/>
          <w:kern w:val="1"/>
          <w:sz w:val="24"/>
          <w:szCs w:val="24"/>
          <w:lang w:val="sr-Cyrl-RS" w:eastAsia="ar-SA"/>
        </w:rPr>
        <w:t xml:space="preserve">Министарства финансија и привреде </w:t>
      </w:r>
      <w:r w:rsidRPr="001E4F09">
        <w:rPr>
          <w:rFonts w:ascii="Times New Roman" w:eastAsia="Arial Unicode MS" w:hAnsi="Times New Roman" w:cs="Times New Roman"/>
          <w:color w:val="000000"/>
          <w:kern w:val="1"/>
          <w:sz w:val="24"/>
          <w:szCs w:val="24"/>
          <w:lang w:eastAsia="ar-SA"/>
        </w:rPr>
        <w:t xml:space="preserve">да је измирио доспеле порезе и доприносе и уверење надлежне </w:t>
      </w:r>
      <w:r w:rsidRPr="001E4F09">
        <w:rPr>
          <w:rFonts w:ascii="Times New Roman" w:eastAsia="Arial Unicode MS" w:hAnsi="Times New Roman" w:cs="Times New Roman"/>
          <w:color w:val="000000"/>
          <w:kern w:val="1"/>
          <w:sz w:val="24"/>
          <w:szCs w:val="24"/>
          <w:lang w:val="sr-Cyrl-RS" w:eastAsia="ar-SA"/>
        </w:rPr>
        <w:t xml:space="preserve">управе </w:t>
      </w:r>
      <w:r w:rsidRPr="001E4F09">
        <w:rPr>
          <w:rFonts w:ascii="Times New Roman" w:eastAsia="Arial Unicode MS" w:hAnsi="Times New Roman" w:cs="Times New Roman"/>
          <w:bCs/>
          <w:color w:val="000000"/>
          <w:kern w:val="1"/>
          <w:sz w:val="24"/>
          <w:szCs w:val="24"/>
          <w:lang w:eastAsia="ar-SA"/>
        </w:rPr>
        <w:t xml:space="preserve">локалне самоуправе </w:t>
      </w:r>
      <w:r w:rsidRPr="001E4F09">
        <w:rPr>
          <w:rFonts w:ascii="Times New Roman" w:eastAsia="Arial Unicode MS" w:hAnsi="Times New Roman" w:cs="Times New Roman"/>
          <w:color w:val="000000"/>
          <w:kern w:val="1"/>
          <w:sz w:val="24"/>
          <w:szCs w:val="24"/>
          <w:lang w:eastAsia="ar-SA"/>
        </w:rPr>
        <w:t>да је измирио обавезе по основу изворних локалних јавних прихода</w:t>
      </w:r>
      <w:r w:rsidRPr="001E4F09">
        <w:rPr>
          <w:rFonts w:ascii="Times New Roman" w:eastAsia="Arial Unicode MS" w:hAnsi="Times New Roman" w:cs="Times New Roman"/>
          <w:color w:val="000000"/>
          <w:kern w:val="1"/>
          <w:sz w:val="24"/>
          <w:szCs w:val="24"/>
          <w:lang w:val="sr-Cyrl-RS" w:eastAsia="ar-SA"/>
        </w:rPr>
        <w:t xml:space="preserve"> или потврду Агенције за приватизацију да се понуђач налази у поступку приватизације</w:t>
      </w:r>
      <w:r w:rsidRPr="001E4F09">
        <w:rPr>
          <w:rFonts w:ascii="Times New Roman" w:eastAsia="Arial Unicode MS" w:hAnsi="Times New Roman" w:cs="Times New Roman"/>
          <w:color w:val="000000"/>
          <w:kern w:val="1"/>
          <w:sz w:val="24"/>
          <w:szCs w:val="24"/>
          <w:lang w:eastAsia="ar-SA"/>
        </w:rPr>
        <w:t xml:space="preserve">. </w:t>
      </w:r>
    </w:p>
    <w:p w:rsidR="001E4F09" w:rsidRPr="001E4F09" w:rsidRDefault="001E4F09" w:rsidP="001E4F09">
      <w:pPr>
        <w:suppressAutoHyphens/>
        <w:spacing w:after="0" w:line="240" w:lineRule="auto"/>
        <w:jc w:val="both"/>
        <w:rPr>
          <w:rFonts w:ascii="Times New Roman" w:eastAsia="Times New Roman" w:hAnsi="Times New Roman" w:cs="Times New Roman"/>
          <w:bCs/>
          <w:kern w:val="1"/>
          <w:sz w:val="24"/>
          <w:szCs w:val="24"/>
          <w:lang w:val="sr-Cyrl-RS" w:eastAsia="ar-SA"/>
        </w:rPr>
      </w:pPr>
      <w:r w:rsidRPr="001E4F09">
        <w:rPr>
          <w:rFonts w:ascii="Times New Roman" w:eastAsia="Arial Unicode MS" w:hAnsi="Times New Roman" w:cs="Times New Roman"/>
          <w:b/>
          <w:color w:val="000000"/>
          <w:kern w:val="1"/>
          <w:sz w:val="24"/>
          <w:szCs w:val="24"/>
          <w:lang w:eastAsia="ar-SA"/>
        </w:rPr>
        <w:t>Доказ не може бити старији од два месеца пре отварања понуда</w:t>
      </w:r>
    </w:p>
    <w:p w:rsidR="001E4F09" w:rsidRPr="001E4F09" w:rsidRDefault="001E4F09" w:rsidP="001E4F09">
      <w:pPr>
        <w:suppressAutoHyphens/>
        <w:spacing w:after="0" w:line="240" w:lineRule="auto"/>
        <w:jc w:val="both"/>
        <w:rPr>
          <w:rFonts w:ascii="Times New Roman" w:eastAsia="Times New Roman" w:hAnsi="Times New Roman" w:cs="Times New Roman"/>
          <w:bCs/>
          <w:kern w:val="1"/>
          <w:sz w:val="24"/>
          <w:szCs w:val="24"/>
          <w:lang w:val="sr-Cyrl-R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Cs/>
          <w:kern w:val="1"/>
          <w:sz w:val="24"/>
          <w:szCs w:val="24"/>
          <w:lang w:val="sr-Cyrl-RS" w:eastAsia="ar-SA"/>
        </w:rPr>
      </w:pPr>
      <w:r w:rsidRPr="001E4F09">
        <w:rPr>
          <w:rFonts w:ascii="Times New Roman" w:eastAsia="Times New Roman" w:hAnsi="Times New Roman" w:cs="Times New Roman"/>
          <w:kern w:val="1"/>
          <w:sz w:val="24"/>
          <w:szCs w:val="24"/>
          <w:lang w:val="sr-Cyrl-RS" w:eastAsia="ar-SA"/>
        </w:rPr>
        <w:t>Наведене доказе</w:t>
      </w:r>
      <w:r w:rsidRPr="001E4F09">
        <w:rPr>
          <w:rFonts w:ascii="Times New Roman" w:eastAsia="Times New Roman" w:hAnsi="Times New Roman" w:cs="Times New Roman"/>
          <w:bCs/>
          <w:kern w:val="1"/>
          <w:sz w:val="24"/>
          <w:szCs w:val="24"/>
          <w:lang w:val="sr-Cyrl-CS" w:eastAsia="ar-SA"/>
        </w:rPr>
        <w:t xml:space="preserve"> </w:t>
      </w:r>
      <w:r w:rsidRPr="001E4F09">
        <w:rPr>
          <w:rFonts w:ascii="Times New Roman" w:eastAsia="Times New Roman" w:hAnsi="Times New Roman" w:cs="Times New Roman"/>
          <w:bCs/>
          <w:kern w:val="1"/>
          <w:sz w:val="24"/>
          <w:szCs w:val="24"/>
          <w:lang w:val="sr-Cyrl-RS" w:eastAsia="ar-SA"/>
        </w:rPr>
        <w:t>ћемо доставити у</w:t>
      </w:r>
      <w:r w:rsidRPr="001E4F09">
        <w:rPr>
          <w:rFonts w:ascii="Times New Roman" w:eastAsia="Times New Roman" w:hAnsi="Times New Roman" w:cs="Times New Roman"/>
          <w:bCs/>
          <w:kern w:val="1"/>
          <w:sz w:val="24"/>
          <w:szCs w:val="24"/>
          <w:lang w:val="sr-Cyrl-CS" w:eastAsia="ar-SA"/>
        </w:rPr>
        <w:t xml:space="preserve"> року </w:t>
      </w:r>
      <w:r w:rsidRPr="001E4F09">
        <w:rPr>
          <w:rFonts w:ascii="Times New Roman" w:eastAsia="Times New Roman" w:hAnsi="Times New Roman" w:cs="Times New Roman"/>
          <w:bCs/>
          <w:kern w:val="1"/>
          <w:sz w:val="24"/>
          <w:szCs w:val="24"/>
          <w:lang w:val="sr-Cyrl-RS" w:eastAsia="ar-SA"/>
        </w:rPr>
        <w:t>који одреди наручилац а</w:t>
      </w:r>
      <w:r w:rsidRPr="001E4F09">
        <w:rPr>
          <w:rFonts w:ascii="Times New Roman" w:eastAsia="Times New Roman" w:hAnsi="Times New Roman" w:cs="Times New Roman"/>
          <w:bCs/>
          <w:kern w:val="1"/>
          <w:sz w:val="24"/>
          <w:szCs w:val="24"/>
          <w:lang w:val="sr-Cyrl-CS" w:eastAsia="ar-SA"/>
        </w:rPr>
        <w:t xml:space="preserve"> који не може бити краћи од пет дана од дана пријема писменог позива</w:t>
      </w:r>
      <w:r w:rsidRPr="001E4F09">
        <w:rPr>
          <w:rFonts w:ascii="Times New Roman" w:eastAsia="Times New Roman" w:hAnsi="Times New Roman" w:cs="Times New Roman"/>
          <w:bCs/>
          <w:kern w:val="1"/>
          <w:sz w:val="24"/>
          <w:szCs w:val="24"/>
          <w:lang w:val="sr-Cyrl-RS" w:eastAsia="ar-SA"/>
        </w:rPr>
        <w:t xml:space="preserve"> .</w:t>
      </w: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val="sr-Cyrl-RS" w:eastAsia="ar-SA"/>
        </w:rPr>
      </w:pPr>
      <w:r w:rsidRPr="001E4F09">
        <w:rPr>
          <w:rFonts w:ascii="Times New Roman" w:eastAsia="Times New Roman" w:hAnsi="Times New Roman" w:cs="Times New Roman"/>
          <w:b/>
          <w:kern w:val="1"/>
          <w:sz w:val="24"/>
          <w:szCs w:val="24"/>
          <w:lang w:val="sr-Cyrl-RS" w:eastAsia="ar-SA"/>
        </w:rPr>
        <w:t>Место: ___________________       ____________________________________</w:t>
      </w: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val="sr-Cyrl-RS" w:eastAsia="ar-SA"/>
        </w:rPr>
      </w:pPr>
      <w:r w:rsidRPr="001E4F09">
        <w:rPr>
          <w:rFonts w:ascii="Times New Roman" w:eastAsia="Times New Roman" w:hAnsi="Times New Roman" w:cs="Times New Roman"/>
          <w:b/>
          <w:kern w:val="1"/>
          <w:sz w:val="24"/>
          <w:szCs w:val="24"/>
          <w:lang w:val="sr-Cyrl-RS" w:eastAsia="ar-SA"/>
        </w:rPr>
        <w:t xml:space="preserve">                                                           (потпис овлашћеног лица Понуђача)</w:t>
      </w: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val="sr-Cyrl-RS" w:eastAsia="ar-SA"/>
        </w:rPr>
      </w:pPr>
      <w:r w:rsidRPr="001E4F09">
        <w:rPr>
          <w:rFonts w:ascii="Times New Roman" w:eastAsia="Times New Roman" w:hAnsi="Times New Roman" w:cs="Times New Roman"/>
          <w:b/>
          <w:kern w:val="1"/>
          <w:sz w:val="24"/>
          <w:szCs w:val="24"/>
          <w:lang w:val="sr-Cyrl-RS" w:eastAsia="ar-SA"/>
        </w:rPr>
        <w:t>Датум: ___________________           М.П.  __________________________</w:t>
      </w: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val="sr-Cyrl-RS" w:eastAsia="ar-SA"/>
        </w:rPr>
      </w:pPr>
      <w:r w:rsidRPr="001E4F09">
        <w:rPr>
          <w:rFonts w:ascii="Times New Roman" w:eastAsia="Times New Roman" w:hAnsi="Times New Roman" w:cs="Times New Roman"/>
          <w:b/>
          <w:kern w:val="1"/>
          <w:sz w:val="24"/>
          <w:szCs w:val="24"/>
          <w:lang w:val="sr-Cyrl-RS" w:eastAsia="ar-SA"/>
        </w:rPr>
        <w:t>НАПОМЕНА:</w:t>
      </w:r>
      <w:r w:rsidRPr="001E4F09">
        <w:rPr>
          <w:rFonts w:ascii="Times New Roman" w:eastAsia="Times New Roman" w:hAnsi="Times New Roman" w:cs="Times New Roman"/>
          <w:kern w:val="1"/>
          <w:sz w:val="24"/>
          <w:szCs w:val="24"/>
          <w:lang w:val="sr-Cyrl-CS" w:eastAsia="ar-SA"/>
        </w:rPr>
        <w:t xml:space="preserve"> </w:t>
      </w:r>
      <w:r w:rsidRPr="001E4F09">
        <w:rPr>
          <w:rFonts w:ascii="Times New Roman" w:eastAsia="Times New Roman" w:hAnsi="Times New Roman" w:cs="Times New Roman"/>
          <w:b/>
          <w:kern w:val="1"/>
          <w:sz w:val="24"/>
          <w:szCs w:val="24"/>
          <w:lang w:val="sr-Cyrl-RS" w:eastAsia="ar-SA"/>
        </w:rPr>
        <w:t>У случају да понуду даје група понуђача овај образац се копира у потребан број примерака и доставља за све чланове групе. Изјава мора бити потписана од стране овлашћеног лица сваког понуђача из групе понуђача и оверена печатом. У случају да понуду подноси понуђач са подизвођачима овај образац изјаве потписује понуђач носилац понуде.</w:t>
      </w: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p>
    <w:p w:rsid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p>
    <w:p w:rsidR="009F4F5F" w:rsidRDefault="009F4F5F"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p>
    <w:p w:rsidR="009F4F5F" w:rsidRDefault="009F4F5F"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p>
    <w:p w:rsidR="009F4F5F" w:rsidRDefault="009F4F5F"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p>
    <w:p w:rsidR="009F4F5F" w:rsidRPr="009F4F5F" w:rsidRDefault="009F4F5F"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p>
    <w:p w:rsidR="00E074F2" w:rsidRDefault="00E074F2" w:rsidP="001E4F09">
      <w:pPr>
        <w:suppressAutoHyphens/>
        <w:spacing w:after="0" w:line="240" w:lineRule="auto"/>
        <w:jc w:val="center"/>
        <w:rPr>
          <w:rFonts w:ascii="Times New Roman" w:eastAsia="Times New Roman" w:hAnsi="Times New Roman" w:cs="Times New Roman"/>
          <w:b/>
          <w:kern w:val="1"/>
          <w:sz w:val="24"/>
          <w:szCs w:val="24"/>
          <w:lang w:eastAsia="ar-SA"/>
        </w:rPr>
      </w:pPr>
    </w:p>
    <w:p w:rsidR="00E074F2" w:rsidRDefault="00E074F2" w:rsidP="001E4F09">
      <w:pPr>
        <w:suppressAutoHyphens/>
        <w:spacing w:after="0" w:line="240" w:lineRule="auto"/>
        <w:jc w:val="center"/>
        <w:rPr>
          <w:rFonts w:ascii="Times New Roman" w:eastAsia="Times New Roman" w:hAnsi="Times New Roman" w:cs="Times New Roman"/>
          <w:b/>
          <w:kern w:val="1"/>
          <w:sz w:val="24"/>
          <w:szCs w:val="24"/>
          <w:lang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RS" w:eastAsia="ar-SA"/>
        </w:rPr>
      </w:pPr>
      <w:r w:rsidRPr="001E4F09">
        <w:rPr>
          <w:rFonts w:ascii="Times New Roman" w:eastAsia="Times New Roman" w:hAnsi="Times New Roman" w:cs="Times New Roman"/>
          <w:b/>
          <w:kern w:val="1"/>
          <w:sz w:val="24"/>
          <w:szCs w:val="24"/>
          <w:lang w:val="sr-Cyrl-RS" w:eastAsia="ar-SA"/>
        </w:rPr>
        <w:t>ИЗЈАВА ПОДИЗВОЂАЧА О ИСПУЊАВАЊУ УСЛОВА ИЗ ЧЛАНА 75. Закона о јавним набавкама (Сл. Гласник РС 68/2015)</w:t>
      </w: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r w:rsidRPr="001E4F09">
        <w:rPr>
          <w:rFonts w:ascii="Times New Roman" w:eastAsia="Times New Roman" w:hAnsi="Times New Roman" w:cs="Times New Roman"/>
          <w:b/>
          <w:kern w:val="1"/>
          <w:sz w:val="24"/>
          <w:szCs w:val="24"/>
          <w:lang w:val="sr-Cyrl-CS" w:eastAsia="ar-SA"/>
        </w:rPr>
        <w:t>Овим,  као овлашћено лице</w:t>
      </w:r>
      <w:r w:rsidRPr="001E4F09">
        <w:rPr>
          <w:rFonts w:ascii="Times New Roman" w:eastAsia="Times New Roman" w:hAnsi="Times New Roman" w:cs="Times New Roman"/>
          <w:b/>
          <w:kern w:val="1"/>
          <w:sz w:val="24"/>
          <w:szCs w:val="24"/>
          <w:lang w:val="sr-Cyrl-RS" w:eastAsia="ar-SA"/>
        </w:rPr>
        <w:t xml:space="preserve"> подизвођача </w:t>
      </w:r>
      <w:r w:rsidRPr="001E4F09">
        <w:rPr>
          <w:rFonts w:ascii="Times New Roman" w:eastAsia="Times New Roman" w:hAnsi="Times New Roman" w:cs="Times New Roman"/>
          <w:b/>
          <w:kern w:val="1"/>
          <w:sz w:val="24"/>
          <w:szCs w:val="24"/>
          <w:lang w:val="sr-Cyrl-CS" w:eastAsia="ar-SA"/>
        </w:rPr>
        <w:t>___________________________</w:t>
      </w:r>
      <w:r w:rsidRPr="001E4F09">
        <w:rPr>
          <w:rFonts w:ascii="Times New Roman" w:eastAsia="Times New Roman" w:hAnsi="Times New Roman" w:cs="Times New Roman"/>
          <w:b/>
          <w:kern w:val="1"/>
          <w:sz w:val="24"/>
          <w:szCs w:val="24"/>
          <w:lang w:val="sr-Cyrl-RS" w:eastAsia="ar-SA"/>
        </w:rPr>
        <w:t>___________</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val="sr-Cyrl-RS" w:eastAsia="ar-SA"/>
        </w:rPr>
        <w:t xml:space="preserve">                                                                          </w:t>
      </w:r>
      <w:r w:rsidRPr="001E4F09">
        <w:rPr>
          <w:rFonts w:ascii="Times New Roman" w:eastAsia="Times New Roman" w:hAnsi="Times New Roman" w:cs="Times New Roman"/>
          <w:kern w:val="1"/>
          <w:sz w:val="24"/>
          <w:szCs w:val="24"/>
          <w:lang w:val="sr-Cyrl-CS" w:eastAsia="ar-SA"/>
        </w:rPr>
        <w:t xml:space="preserve">(назив </w:t>
      </w:r>
      <w:r w:rsidRPr="001E4F09">
        <w:rPr>
          <w:rFonts w:ascii="Times New Roman" w:eastAsia="Times New Roman" w:hAnsi="Times New Roman" w:cs="Times New Roman"/>
          <w:kern w:val="1"/>
          <w:sz w:val="24"/>
          <w:szCs w:val="24"/>
          <w:lang w:val="sr-Cyrl-RS" w:eastAsia="ar-SA"/>
        </w:rPr>
        <w:t>подизвођача</w:t>
      </w:r>
      <w:r w:rsidRPr="001E4F09">
        <w:rPr>
          <w:rFonts w:ascii="Times New Roman" w:eastAsia="Times New Roman" w:hAnsi="Times New Roman" w:cs="Times New Roman"/>
          <w:kern w:val="1"/>
          <w:sz w:val="24"/>
          <w:szCs w:val="24"/>
          <w:lang w:val="sr-Cyrl-CS" w:eastAsia="ar-SA"/>
        </w:rPr>
        <w:t>)</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CS" w:eastAsia="ar-SA"/>
        </w:rPr>
      </w:pPr>
      <w:r w:rsidRPr="001E4F09">
        <w:rPr>
          <w:rFonts w:ascii="Times New Roman" w:eastAsia="Times New Roman" w:hAnsi="Times New Roman" w:cs="Times New Roman"/>
          <w:b/>
          <w:kern w:val="1"/>
          <w:sz w:val="24"/>
          <w:szCs w:val="24"/>
          <w:lang w:val="sr-Cyrl-CS" w:eastAsia="ar-SA"/>
        </w:rPr>
        <w:t xml:space="preserve">Изјављујем под пуном моралном , материјалном и кривичном одговорношћу, да испуњавамо све обавезне </w:t>
      </w:r>
      <w:r w:rsidRPr="001E4F09">
        <w:rPr>
          <w:rFonts w:ascii="Times New Roman" w:eastAsia="Times New Roman" w:hAnsi="Times New Roman" w:cs="Times New Roman"/>
          <w:b/>
          <w:kern w:val="1"/>
          <w:sz w:val="24"/>
          <w:szCs w:val="24"/>
          <w:lang w:val="sr-Cyrl-RS" w:eastAsia="ar-SA"/>
        </w:rPr>
        <w:t xml:space="preserve"> </w:t>
      </w:r>
      <w:r w:rsidRPr="001E4F09">
        <w:rPr>
          <w:rFonts w:ascii="Times New Roman" w:eastAsia="Times New Roman" w:hAnsi="Times New Roman" w:cs="Times New Roman"/>
          <w:b/>
          <w:kern w:val="1"/>
          <w:sz w:val="24"/>
          <w:szCs w:val="24"/>
          <w:lang w:val="sr-Cyrl-CS" w:eastAsia="ar-SA"/>
        </w:rPr>
        <w:t xml:space="preserve">услове прописане чл. 75. . </w:t>
      </w:r>
      <w:r w:rsidRPr="001E4F09">
        <w:rPr>
          <w:rFonts w:ascii="Times New Roman" w:eastAsia="Times New Roman" w:hAnsi="Times New Roman" w:cs="Times New Roman"/>
          <w:b/>
          <w:kern w:val="1"/>
          <w:sz w:val="24"/>
          <w:szCs w:val="24"/>
          <w:lang w:val="sr-Cyrl-RS" w:eastAsia="ar-SA"/>
        </w:rPr>
        <w:t>став 1. тачка 1, 2 и 4 Закона о јавним набавкама (Сл. Гласник РС 68/2015) з</w:t>
      </w:r>
      <w:r w:rsidRPr="001E4F09">
        <w:rPr>
          <w:rFonts w:ascii="Times New Roman" w:eastAsia="Times New Roman" w:hAnsi="Times New Roman" w:cs="Times New Roman"/>
          <w:b/>
          <w:kern w:val="1"/>
          <w:sz w:val="24"/>
          <w:szCs w:val="24"/>
          <w:lang w:val="sr-Cyrl-CS" w:eastAsia="ar-SA"/>
        </w:rPr>
        <w:t xml:space="preserve">а учешће у поступку јавне набавке </w:t>
      </w:r>
      <w:r w:rsidRPr="001E4F09">
        <w:rPr>
          <w:rFonts w:ascii="Times New Roman" w:eastAsia="Times New Roman" w:hAnsi="Times New Roman" w:cs="Times New Roman"/>
          <w:b/>
          <w:kern w:val="1"/>
          <w:sz w:val="24"/>
          <w:szCs w:val="24"/>
          <w:lang w:val="sr-Cyrl-RS" w:eastAsia="ar-SA"/>
        </w:rPr>
        <w:t xml:space="preserve">мале вредности    бр.  </w:t>
      </w:r>
      <w:r w:rsidR="008B044B">
        <w:rPr>
          <w:rFonts w:ascii="Times New Roman" w:eastAsia="Times New Roman" w:hAnsi="Times New Roman" w:cs="Times New Roman"/>
          <w:b/>
          <w:kern w:val="1"/>
          <w:sz w:val="24"/>
          <w:szCs w:val="24"/>
          <w:lang w:val="sr-Cyrl-RS" w:eastAsia="ar-SA"/>
        </w:rPr>
        <w:t>70/17</w:t>
      </w:r>
      <w:r w:rsidRPr="001E4F09">
        <w:rPr>
          <w:rFonts w:ascii="Times New Roman" w:eastAsia="Times New Roman" w:hAnsi="Times New Roman" w:cs="Times New Roman"/>
          <w:b/>
          <w:kern w:val="1"/>
          <w:sz w:val="24"/>
          <w:szCs w:val="24"/>
          <w:lang w:val="sr-Cyrl-RS" w:eastAsia="ar-SA"/>
        </w:rPr>
        <w:t xml:space="preserve"> – </w:t>
      </w:r>
      <w:r w:rsidR="008B044B">
        <w:rPr>
          <w:rFonts w:ascii="Times New Roman" w:eastAsia="Times New Roman" w:hAnsi="Times New Roman" w:cs="Times New Roman"/>
          <w:b/>
          <w:kern w:val="1"/>
          <w:sz w:val="24"/>
          <w:szCs w:val="24"/>
          <w:lang w:val="sr-Cyrl-RS" w:eastAsia="ar-SA"/>
        </w:rPr>
        <w:t>Вибро механизам хоризонталног сита за откапавање суспензије</w:t>
      </w:r>
      <w:r w:rsidRPr="001E4F09">
        <w:rPr>
          <w:rFonts w:ascii="Times New Roman" w:eastAsia="Times New Roman" w:hAnsi="Times New Roman" w:cs="Times New Roman"/>
          <w:b/>
          <w:kern w:val="1"/>
          <w:sz w:val="24"/>
          <w:szCs w:val="24"/>
          <w:lang w:val="sr-Cyrl-RS" w:eastAsia="ar-SA"/>
        </w:rPr>
        <w:t xml:space="preserve">, </w:t>
      </w:r>
      <w:r w:rsidRPr="001E4F09">
        <w:rPr>
          <w:rFonts w:ascii="Times New Roman" w:eastAsia="Times New Roman" w:hAnsi="Times New Roman" w:cs="Times New Roman"/>
          <w:b/>
          <w:kern w:val="1"/>
          <w:sz w:val="24"/>
          <w:szCs w:val="24"/>
          <w:lang w:val="sr-Cyrl-CS" w:eastAsia="ar-SA"/>
        </w:rPr>
        <w:t xml:space="preserve"> у својству по</w:t>
      </w:r>
      <w:r w:rsidRPr="001E4F09">
        <w:rPr>
          <w:rFonts w:ascii="Times New Roman" w:eastAsia="Times New Roman" w:hAnsi="Times New Roman" w:cs="Times New Roman"/>
          <w:b/>
          <w:kern w:val="1"/>
          <w:sz w:val="24"/>
          <w:szCs w:val="24"/>
          <w:lang w:val="sr-Cyrl-RS" w:eastAsia="ar-SA"/>
        </w:rPr>
        <w:t>дизво</w:t>
      </w:r>
      <w:r w:rsidRPr="001E4F09">
        <w:rPr>
          <w:rFonts w:ascii="Times New Roman" w:eastAsia="Times New Roman" w:hAnsi="Times New Roman" w:cs="Times New Roman"/>
          <w:b/>
          <w:kern w:val="1"/>
          <w:sz w:val="24"/>
          <w:szCs w:val="24"/>
          <w:lang w:val="sr-Cyrl-CS" w:eastAsia="ar-SA"/>
        </w:rPr>
        <w:t>ђача.</w:t>
      </w: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CS" w:eastAsia="ar-SA"/>
        </w:rPr>
      </w:pPr>
      <w:r w:rsidRPr="001E4F09">
        <w:rPr>
          <w:rFonts w:ascii="Times New Roman" w:eastAsia="Times New Roman" w:hAnsi="Times New Roman" w:cs="Times New Roman"/>
          <w:b/>
          <w:kern w:val="1"/>
          <w:sz w:val="24"/>
          <w:szCs w:val="24"/>
          <w:lang w:val="sr-Cyrl-CS" w:eastAsia="ar-SA"/>
        </w:rPr>
        <w:t>Услови из чл.75. ЗЈН су да :</w:t>
      </w:r>
    </w:p>
    <w:p w:rsidR="001E4F09" w:rsidRPr="001E4F09" w:rsidRDefault="001E4F09" w:rsidP="001E4F09">
      <w:pPr>
        <w:numPr>
          <w:ilvl w:val="0"/>
          <w:numId w:val="10"/>
        </w:numPr>
        <w:tabs>
          <w:tab w:val="num" w:pos="720"/>
          <w:tab w:val="num" w:pos="1068"/>
        </w:tabs>
        <w:suppressAutoHyphens/>
        <w:spacing w:after="0" w:line="240" w:lineRule="auto"/>
        <w:ind w:left="720"/>
        <w:rPr>
          <w:rFonts w:ascii="Times New Roman" w:eastAsia="Times New Roman" w:hAnsi="Times New Roman" w:cs="Times New Roman"/>
          <w:b/>
          <w:kern w:val="1"/>
          <w:sz w:val="24"/>
          <w:szCs w:val="24"/>
          <w:lang w:val="sr-Cyrl-CS" w:eastAsia="ar-SA"/>
        </w:rPr>
      </w:pPr>
      <w:r w:rsidRPr="001E4F09">
        <w:rPr>
          <w:rFonts w:ascii="Times New Roman" w:eastAsia="Times New Roman" w:hAnsi="Times New Roman" w:cs="Times New Roman"/>
          <w:b/>
          <w:kern w:val="1"/>
          <w:sz w:val="24"/>
          <w:szCs w:val="24"/>
          <w:lang w:val="sr-Cyrl-RS" w:eastAsia="ar-SA"/>
        </w:rPr>
        <w:t xml:space="preserve">је подизвођач </w:t>
      </w:r>
      <w:r w:rsidRPr="001E4F09">
        <w:rPr>
          <w:rFonts w:ascii="Times New Roman" w:eastAsia="Times New Roman" w:hAnsi="Times New Roman" w:cs="Times New Roman"/>
          <w:b/>
          <w:kern w:val="1"/>
          <w:sz w:val="24"/>
          <w:szCs w:val="24"/>
          <w:lang w:val="sr-Cyrl-CS" w:eastAsia="ar-SA"/>
        </w:rPr>
        <w:t>регистрован код надлежног органа , односно уписан у одговарајући регистар</w:t>
      </w:r>
    </w:p>
    <w:p w:rsidR="001E4F09" w:rsidRPr="001E4F09" w:rsidRDefault="001E4F09" w:rsidP="001E4F09">
      <w:pPr>
        <w:numPr>
          <w:ilvl w:val="0"/>
          <w:numId w:val="10"/>
        </w:numPr>
        <w:tabs>
          <w:tab w:val="num" w:pos="720"/>
          <w:tab w:val="num" w:pos="1068"/>
        </w:tabs>
        <w:suppressAutoHyphens/>
        <w:spacing w:after="0" w:line="240" w:lineRule="auto"/>
        <w:ind w:left="720"/>
        <w:rPr>
          <w:rFonts w:ascii="Times New Roman" w:eastAsia="Times New Roman" w:hAnsi="Times New Roman" w:cs="Times New Roman"/>
          <w:b/>
          <w:kern w:val="1"/>
          <w:sz w:val="24"/>
          <w:szCs w:val="24"/>
          <w:lang w:val="sr-Cyrl-CS" w:eastAsia="ar-SA"/>
        </w:rPr>
      </w:pPr>
      <w:r w:rsidRPr="001E4F09">
        <w:rPr>
          <w:rFonts w:ascii="Times New Roman" w:eastAsia="Times New Roman" w:hAnsi="Times New Roman" w:cs="Times New Roman"/>
          <w:b/>
          <w:kern w:val="1"/>
          <w:sz w:val="24"/>
          <w:szCs w:val="24"/>
          <w:lang w:val="sr-Cyrl-RS" w:eastAsia="ar-SA"/>
        </w:rPr>
        <w:t>подизвођач</w:t>
      </w:r>
      <w:r w:rsidRPr="001E4F09">
        <w:rPr>
          <w:rFonts w:ascii="Times New Roman" w:eastAsia="Times New Roman" w:hAnsi="Times New Roman" w:cs="Times New Roman"/>
          <w:b/>
          <w:kern w:val="1"/>
          <w:sz w:val="24"/>
          <w:szCs w:val="24"/>
          <w:lang w:val="sr-Cyrl-CS" w:eastAsia="ar-SA"/>
        </w:rPr>
        <w:t xml:space="preserve"> и његов законски заступник ни</w:t>
      </w:r>
      <w:r w:rsidRPr="001E4F09">
        <w:rPr>
          <w:rFonts w:ascii="Times New Roman" w:eastAsia="Times New Roman" w:hAnsi="Times New Roman" w:cs="Times New Roman"/>
          <w:b/>
          <w:kern w:val="1"/>
          <w:sz w:val="24"/>
          <w:szCs w:val="24"/>
          <w:lang w:val="sr-Cyrl-RS" w:eastAsia="ar-SA"/>
        </w:rPr>
        <w:t>су</w:t>
      </w:r>
      <w:r w:rsidRPr="001E4F09">
        <w:rPr>
          <w:rFonts w:ascii="Times New Roman" w:eastAsia="Times New Roman" w:hAnsi="Times New Roman" w:cs="Times New Roman"/>
          <w:b/>
          <w:kern w:val="1"/>
          <w:sz w:val="24"/>
          <w:szCs w:val="24"/>
          <w:lang w:val="sr-Cyrl-CS" w:eastAsia="ar-SA"/>
        </w:rPr>
        <w:t xml:space="preserve"> осуђиван</w:t>
      </w:r>
      <w:r w:rsidRPr="001E4F09">
        <w:rPr>
          <w:rFonts w:ascii="Times New Roman" w:eastAsia="Times New Roman" w:hAnsi="Times New Roman" w:cs="Times New Roman"/>
          <w:b/>
          <w:kern w:val="1"/>
          <w:sz w:val="24"/>
          <w:szCs w:val="24"/>
          <w:lang w:val="sr-Cyrl-RS" w:eastAsia="ar-SA"/>
        </w:rPr>
        <w:t>и</w:t>
      </w:r>
      <w:r w:rsidRPr="001E4F09">
        <w:rPr>
          <w:rFonts w:ascii="Times New Roman" w:eastAsia="Times New Roman" w:hAnsi="Times New Roman" w:cs="Times New Roman"/>
          <w:b/>
          <w:kern w:val="1"/>
          <w:sz w:val="24"/>
          <w:szCs w:val="24"/>
          <w:lang w:val="sr-Cyrl-CS" w:eastAsia="ar-SA"/>
        </w:rPr>
        <w:t xml:space="preserve">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E4F09" w:rsidRPr="001E4F09" w:rsidRDefault="001E4F09" w:rsidP="001E4F09">
      <w:pPr>
        <w:numPr>
          <w:ilvl w:val="0"/>
          <w:numId w:val="10"/>
        </w:numPr>
        <w:tabs>
          <w:tab w:val="num" w:pos="720"/>
          <w:tab w:val="num" w:pos="1068"/>
        </w:tabs>
        <w:suppressAutoHyphens/>
        <w:spacing w:after="0" w:line="240" w:lineRule="auto"/>
        <w:ind w:left="720"/>
        <w:rPr>
          <w:rFonts w:ascii="Times New Roman" w:eastAsia="Times New Roman" w:hAnsi="Times New Roman" w:cs="Times New Roman"/>
          <w:b/>
          <w:kern w:val="1"/>
          <w:sz w:val="24"/>
          <w:szCs w:val="24"/>
          <w:lang w:val="sr-Cyrl-CS" w:eastAsia="ar-SA"/>
        </w:rPr>
      </w:pPr>
      <w:r w:rsidRPr="001E4F09">
        <w:rPr>
          <w:rFonts w:ascii="Times New Roman" w:eastAsia="Times New Roman" w:hAnsi="Times New Roman" w:cs="Times New Roman"/>
          <w:b/>
          <w:kern w:val="1"/>
          <w:sz w:val="24"/>
          <w:szCs w:val="24"/>
          <w:lang w:val="sr-Cyrl-CS" w:eastAsia="ar-SA"/>
        </w:rPr>
        <w:t xml:space="preserve"> је </w:t>
      </w:r>
      <w:r w:rsidRPr="001E4F09">
        <w:rPr>
          <w:rFonts w:ascii="Times New Roman" w:eastAsia="Times New Roman" w:hAnsi="Times New Roman" w:cs="Times New Roman"/>
          <w:b/>
          <w:kern w:val="1"/>
          <w:sz w:val="24"/>
          <w:szCs w:val="24"/>
          <w:lang w:val="sr-Cyrl-RS" w:eastAsia="ar-SA"/>
        </w:rPr>
        <w:t xml:space="preserve">подизвођач </w:t>
      </w:r>
      <w:r w:rsidRPr="001E4F09">
        <w:rPr>
          <w:rFonts w:ascii="Times New Roman" w:eastAsia="Times New Roman" w:hAnsi="Times New Roman" w:cs="Times New Roman"/>
          <w:b/>
          <w:kern w:val="1"/>
          <w:sz w:val="24"/>
          <w:szCs w:val="24"/>
          <w:lang w:val="sr-Cyrl-CS" w:eastAsia="ar-SA"/>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E4F09" w:rsidRPr="001E4F09" w:rsidRDefault="001E4F09" w:rsidP="001E4F09">
      <w:pPr>
        <w:numPr>
          <w:ilvl w:val="0"/>
          <w:numId w:val="10"/>
        </w:numPr>
        <w:tabs>
          <w:tab w:val="num" w:pos="720"/>
          <w:tab w:val="num" w:pos="1068"/>
        </w:tabs>
        <w:suppressAutoHyphens/>
        <w:spacing w:after="0" w:line="240" w:lineRule="auto"/>
        <w:ind w:left="720"/>
        <w:rPr>
          <w:rFonts w:ascii="Times New Roman" w:eastAsia="Times New Roman" w:hAnsi="Times New Roman" w:cs="Times New Roman"/>
          <w:b/>
          <w:kern w:val="1"/>
          <w:sz w:val="24"/>
          <w:szCs w:val="24"/>
          <w:lang w:val="sr-Cyrl-CS" w:eastAsia="ar-SA"/>
        </w:rPr>
      </w:pPr>
      <w:r w:rsidRPr="001E4F09">
        <w:rPr>
          <w:rFonts w:ascii="Times New Roman" w:eastAsia="Times New Roman" w:hAnsi="Times New Roman" w:cs="Times New Roman"/>
          <w:b/>
          <w:kern w:val="1"/>
          <w:sz w:val="24"/>
          <w:szCs w:val="24"/>
          <w:lang w:val="sr-Cyrl-CS" w:eastAsia="ar-SA"/>
        </w:rPr>
        <w:t>је понуђач поштовао обавезе које произилазе из важећих прописа о заштити на раду, запошљавању и условима рада, заштити животне средине и није му изречена мера забране обављања делатности , која је на снази у време подношења понуде.</w:t>
      </w: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val="sr-Cyrl-RS" w:eastAsia="ar-SA"/>
        </w:rPr>
        <w:t xml:space="preserve">Обавезујемо се да ћемо на захтев наручиоца,  доставити копије доказа за испуњавање наведених услова и на позив наручиоца доставити на увид оригинал или оверене фотокопије свих или појединих документа којима се доказује испуњавање наведених обавезних услова по </w:t>
      </w:r>
      <w:r w:rsidRPr="001E4F09">
        <w:rPr>
          <w:rFonts w:ascii="Times New Roman" w:eastAsia="Times New Roman" w:hAnsi="Times New Roman" w:cs="Times New Roman"/>
          <w:kern w:val="1"/>
          <w:sz w:val="24"/>
          <w:szCs w:val="24"/>
          <w:lang w:val="sr-Cyrl-CS" w:eastAsia="ar-SA"/>
        </w:rPr>
        <w:t>чл. 7</w:t>
      </w:r>
      <w:r w:rsidRPr="001E4F09">
        <w:rPr>
          <w:rFonts w:ascii="Times New Roman" w:eastAsia="Times New Roman" w:hAnsi="Times New Roman" w:cs="Times New Roman"/>
          <w:kern w:val="1"/>
          <w:sz w:val="24"/>
          <w:szCs w:val="24"/>
          <w:lang w:val="sr-Cyrl-RS" w:eastAsia="ar-SA"/>
        </w:rPr>
        <w:t>7</w:t>
      </w:r>
      <w:r w:rsidRPr="001E4F09">
        <w:rPr>
          <w:rFonts w:ascii="Times New Roman" w:eastAsia="Times New Roman" w:hAnsi="Times New Roman" w:cs="Times New Roman"/>
          <w:kern w:val="1"/>
          <w:sz w:val="24"/>
          <w:szCs w:val="24"/>
          <w:lang w:val="sr-Cyrl-CS" w:eastAsia="ar-SA"/>
        </w:rPr>
        <w:t xml:space="preserve">. </w:t>
      </w:r>
      <w:r w:rsidRPr="001E4F09">
        <w:rPr>
          <w:rFonts w:ascii="Times New Roman" w:eastAsia="Times New Roman" w:hAnsi="Times New Roman" w:cs="Times New Roman"/>
          <w:kern w:val="1"/>
          <w:sz w:val="24"/>
          <w:szCs w:val="24"/>
          <w:lang w:val="sr-Cyrl-RS" w:eastAsia="ar-SA"/>
        </w:rPr>
        <w:t>став 1. тачка 1, 2 и 4 Закона о јавним набавкама (Сл. Гласник РС 68/2015) и то:</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val="sr-Cyrl-RS" w:eastAsia="ar-SA"/>
        </w:rPr>
        <w:t xml:space="preserve">- </w:t>
      </w:r>
      <w:r w:rsidRPr="001E4F09">
        <w:rPr>
          <w:rFonts w:ascii="Times New Roman" w:eastAsia="Times New Roman" w:hAnsi="Times New Roman" w:cs="Times New Roman"/>
          <w:iCs/>
          <w:kern w:val="1"/>
          <w:sz w:val="24"/>
          <w:szCs w:val="24"/>
          <w:lang w:val="sr-Cyrl-CS" w:eastAsia="ar-SA"/>
        </w:rPr>
        <w:t xml:space="preserve">Услов из чл. 75. ст. 1. тач. 1) Закона - </w:t>
      </w:r>
      <w:r w:rsidRPr="001E4F09">
        <w:rPr>
          <w:rFonts w:ascii="Times New Roman" w:eastAsia="Times New Roman" w:hAnsi="Times New Roman" w:cs="Times New Roman"/>
          <w:b/>
          <w:iCs/>
          <w:kern w:val="1"/>
          <w:sz w:val="24"/>
          <w:szCs w:val="24"/>
          <w:lang w:val="sr-Cyrl-CS" w:eastAsia="ar-SA"/>
        </w:rPr>
        <w:t>Доказ</w:t>
      </w:r>
      <w:r w:rsidRPr="001E4F09">
        <w:rPr>
          <w:rFonts w:ascii="Times New Roman" w:eastAsia="Times New Roman" w:hAnsi="Times New Roman" w:cs="Times New Roman"/>
          <w:iCs/>
          <w:kern w:val="1"/>
          <w:sz w:val="24"/>
          <w:szCs w:val="24"/>
          <w:lang w:val="sr-Cyrl-CS" w:eastAsia="ar-SA"/>
        </w:rPr>
        <w:t xml:space="preserve">: Извод </w:t>
      </w:r>
      <w:r w:rsidRPr="001E4F09">
        <w:rPr>
          <w:rFonts w:ascii="Times New Roman" w:eastAsia="Times New Roman" w:hAnsi="Times New Roman" w:cs="Times New Roman"/>
          <w:kern w:val="1"/>
          <w:sz w:val="24"/>
          <w:szCs w:val="24"/>
          <w:lang w:val="sr-Cyrl-CS" w:eastAsia="ar-SA"/>
        </w:rPr>
        <w:t>из регистра Агенције за привредне регистре, односно извод из регистра надлежног Привредног суда</w:t>
      </w:r>
    </w:p>
    <w:p w:rsidR="001E4F09" w:rsidRPr="001E4F09" w:rsidRDefault="001E4F09" w:rsidP="001E4F09">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1E4F09">
        <w:rPr>
          <w:rFonts w:ascii="Times New Roman" w:eastAsia="Times New Roman" w:hAnsi="Times New Roman" w:cs="Times New Roman"/>
          <w:bCs/>
          <w:kern w:val="1"/>
          <w:sz w:val="24"/>
          <w:szCs w:val="24"/>
          <w:lang w:val="sr-Cyrl-RS" w:eastAsia="ar-SA"/>
        </w:rPr>
        <w:t xml:space="preserve">- </w:t>
      </w:r>
      <w:r w:rsidRPr="001E4F09">
        <w:rPr>
          <w:rFonts w:ascii="Times New Roman" w:eastAsia="Arial Unicode MS" w:hAnsi="Times New Roman" w:cs="Times New Roman"/>
          <w:iCs/>
          <w:color w:val="000000"/>
          <w:kern w:val="1"/>
          <w:sz w:val="24"/>
          <w:szCs w:val="24"/>
          <w:lang w:val="sr-Cyrl-CS" w:eastAsia="ar-SA"/>
        </w:rPr>
        <w:t xml:space="preserve">Услов из чл. 75. ст. 1. тач. 2) Закона </w:t>
      </w:r>
      <w:r w:rsidRPr="001E4F09">
        <w:rPr>
          <w:rFonts w:ascii="Times New Roman" w:eastAsia="Arial Unicode MS" w:hAnsi="Times New Roman" w:cs="Times New Roman"/>
          <w:color w:val="000000"/>
          <w:kern w:val="1"/>
          <w:sz w:val="24"/>
          <w:szCs w:val="24"/>
          <w:lang w:val="sr-Cyrl-CS" w:eastAsia="ar-SA"/>
        </w:rPr>
        <w:t xml:space="preserve">- </w:t>
      </w:r>
      <w:r w:rsidRPr="001E4F09">
        <w:rPr>
          <w:rFonts w:ascii="Times New Roman" w:eastAsia="Arial Unicode MS" w:hAnsi="Times New Roman" w:cs="Times New Roman"/>
          <w:b/>
          <w:color w:val="000000"/>
          <w:kern w:val="1"/>
          <w:sz w:val="24"/>
          <w:szCs w:val="24"/>
          <w:lang w:eastAsia="ar-SA"/>
        </w:rPr>
        <w:t>Доказ:</w:t>
      </w:r>
      <w:r w:rsidRPr="001E4F09">
        <w:rPr>
          <w:rFonts w:ascii="Times New Roman" w:eastAsia="Arial Unicode MS" w:hAnsi="Times New Roman" w:cs="Times New Roman"/>
          <w:color w:val="000000"/>
          <w:kern w:val="1"/>
          <w:sz w:val="24"/>
          <w:szCs w:val="24"/>
          <w:lang w:eastAsia="ar-SA"/>
        </w:rPr>
        <w:t xml:space="preserve"> </w:t>
      </w:r>
      <w:r w:rsidRPr="001E4F09">
        <w:rPr>
          <w:rFonts w:ascii="Times New Roman" w:eastAsia="Arial Unicode MS" w:hAnsi="Times New Roman" w:cs="Times New Roman"/>
          <w:color w:val="000000"/>
          <w:kern w:val="1"/>
          <w:sz w:val="24"/>
          <w:szCs w:val="24"/>
          <w:u w:val="single"/>
          <w:lang w:eastAsia="ar-SA"/>
        </w:rPr>
        <w:t>П</w:t>
      </w:r>
      <w:r w:rsidRPr="001E4F09">
        <w:rPr>
          <w:rFonts w:ascii="Times New Roman" w:eastAsia="Arial Unicode MS" w:hAnsi="Times New Roman" w:cs="Times New Roman"/>
          <w:color w:val="000000"/>
          <w:kern w:val="1"/>
          <w:sz w:val="24"/>
          <w:szCs w:val="24"/>
          <w:u w:val="single"/>
          <w:lang w:val="sr-Cyrl-CS" w:eastAsia="ar-SA"/>
        </w:rPr>
        <w:t>р</w:t>
      </w:r>
      <w:r w:rsidRPr="001E4F09">
        <w:rPr>
          <w:rFonts w:ascii="Times New Roman" w:eastAsia="Arial Unicode MS" w:hAnsi="Times New Roman" w:cs="Times New Roman"/>
          <w:bCs/>
          <w:color w:val="000000"/>
          <w:kern w:val="1"/>
          <w:sz w:val="24"/>
          <w:szCs w:val="24"/>
          <w:u w:val="single"/>
          <w:lang w:eastAsia="ar-SA"/>
        </w:rPr>
        <w:t>авна лица:</w:t>
      </w:r>
      <w:r w:rsidRPr="001E4F09">
        <w:rPr>
          <w:rFonts w:ascii="Times New Roman" w:eastAsia="Arial Unicode MS" w:hAnsi="Times New Roman" w:cs="Times New Roman"/>
          <w:bCs/>
          <w:color w:val="000000"/>
          <w:kern w:val="1"/>
          <w:sz w:val="24"/>
          <w:szCs w:val="24"/>
          <w:lang w:eastAsia="ar-SA"/>
        </w:rPr>
        <w:t xml:space="preserve"> </w:t>
      </w:r>
      <w:r w:rsidRPr="001E4F09">
        <w:rPr>
          <w:rFonts w:ascii="Times New Roman" w:eastAsia="Arial Unicode MS" w:hAnsi="Times New Roman" w:cs="Times New Roman"/>
          <w:bCs/>
          <w:color w:val="000000"/>
          <w:kern w:val="1"/>
          <w:sz w:val="24"/>
          <w:szCs w:val="24"/>
          <w:lang w:val="sr-Cyrl-RS" w:eastAsia="ar-SA"/>
        </w:rPr>
        <w:t xml:space="preserve">1) </w:t>
      </w:r>
      <w:r w:rsidRPr="001E4F09">
        <w:rPr>
          <w:rFonts w:ascii="Times New Roman" w:eastAsia="Arial Unicode MS" w:hAnsi="Times New Roman" w:cs="Times New Roman"/>
          <w:color w:val="000000"/>
          <w:kern w:val="1"/>
          <w:sz w:val="24"/>
          <w:szCs w:val="24"/>
          <w:lang w:eastAsia="ar-SA"/>
        </w:rPr>
        <w:t xml:space="preserve">Извод из казнене евиденције, односно уверењe </w:t>
      </w:r>
      <w:r w:rsidRPr="001E4F09">
        <w:rPr>
          <w:rFonts w:ascii="Times New Roman" w:eastAsia="Arial Unicode MS" w:hAnsi="Times New Roman" w:cs="Times New Roman"/>
          <w:color w:val="000000"/>
          <w:kern w:val="1"/>
          <w:sz w:val="24"/>
          <w:szCs w:val="24"/>
          <w:lang w:val="sr-Cyrl-CS" w:eastAsia="ar-SA"/>
        </w:rPr>
        <w:t>О</w:t>
      </w:r>
      <w:r w:rsidRPr="001E4F09">
        <w:rPr>
          <w:rFonts w:ascii="Times New Roman" w:eastAsia="Arial Unicode MS" w:hAnsi="Times New Roman" w:cs="Times New Roman"/>
          <w:color w:val="000000"/>
          <w:kern w:val="1"/>
          <w:sz w:val="24"/>
          <w:szCs w:val="24"/>
          <w:lang w:val="sr-Cyrl-RS" w:eastAsia="ar-SA"/>
        </w:rPr>
        <w:t>сновног суда на чијем подручју се налази седиште домаћег правног лица</w:t>
      </w:r>
      <w:r w:rsidRPr="001E4F09">
        <w:rPr>
          <w:rFonts w:ascii="Times New Roman" w:eastAsia="Arial Unicode MS" w:hAnsi="Times New Roman" w:cs="Times New Roman"/>
          <w:color w:val="000000"/>
          <w:kern w:val="1"/>
          <w:sz w:val="24"/>
          <w:szCs w:val="24"/>
          <w:lang w:val="ru-RU" w:eastAsia="ar-SA"/>
        </w:rPr>
        <w:t>,</w:t>
      </w:r>
      <w:r w:rsidRPr="001E4F09">
        <w:rPr>
          <w:rFonts w:ascii="Times New Roman" w:eastAsia="Arial Unicode MS" w:hAnsi="Times New Roman" w:cs="Times New Roman"/>
          <w:color w:val="000000"/>
          <w:kern w:val="1"/>
          <w:sz w:val="24"/>
          <w:szCs w:val="24"/>
          <w:lang w:val="sr-Cyrl-RS" w:eastAsia="ar-SA"/>
        </w:rPr>
        <w:t xml:space="preserve"> односно седиште представништва или огранка страног правног лица, којим се потврђује да</w:t>
      </w:r>
      <w:r w:rsidRPr="001E4F09">
        <w:rPr>
          <w:rFonts w:ascii="Times New Roman" w:eastAsia="Arial Unicode MS" w:hAnsi="Times New Roman" w:cs="Times New Roman"/>
          <w:color w:val="000000"/>
          <w:kern w:val="1"/>
          <w:sz w:val="24"/>
          <w:szCs w:val="24"/>
          <w:lang w:eastAsia="ar-SA"/>
        </w:rPr>
        <w:t xml:space="preserve"> </w:t>
      </w:r>
      <w:r w:rsidRPr="001E4F09">
        <w:rPr>
          <w:rFonts w:ascii="Times New Roman" w:eastAsia="Arial Unicode MS" w:hAnsi="Times New Roman" w:cs="Times New Roman"/>
          <w:color w:val="000000"/>
          <w:kern w:val="1"/>
          <w:sz w:val="24"/>
          <w:szCs w:val="24"/>
          <w:lang w:val="sr-Cyrl-RS" w:eastAsia="ar-SA"/>
        </w:rPr>
        <w:t xml:space="preserve">правно лице </w:t>
      </w:r>
      <w:r w:rsidRPr="001E4F09">
        <w:rPr>
          <w:rFonts w:ascii="Times New Roman" w:eastAsia="Arial Unicode MS" w:hAnsi="Times New Roman" w:cs="Times New Roman"/>
          <w:color w:val="000000"/>
          <w:kern w:val="1"/>
          <w:sz w:val="24"/>
          <w:szCs w:val="24"/>
          <w:lang w:eastAsia="ar-SA"/>
        </w:rPr>
        <w:t>није осуђиван</w:t>
      </w:r>
      <w:r w:rsidRPr="001E4F09">
        <w:rPr>
          <w:rFonts w:ascii="Times New Roman" w:eastAsia="Arial Unicode MS" w:hAnsi="Times New Roman" w:cs="Times New Roman"/>
          <w:color w:val="000000"/>
          <w:kern w:val="1"/>
          <w:sz w:val="24"/>
          <w:szCs w:val="24"/>
          <w:lang w:val="sr-Cyrl-RS" w:eastAsia="ar-SA"/>
        </w:rPr>
        <w:t>о</w:t>
      </w:r>
      <w:r w:rsidRPr="001E4F09">
        <w:rPr>
          <w:rFonts w:ascii="Times New Roman" w:eastAsia="Arial Unicode MS" w:hAnsi="Times New Roman" w:cs="Times New Roman"/>
          <w:color w:val="000000"/>
          <w:kern w:val="1"/>
          <w:sz w:val="24"/>
          <w:szCs w:val="24"/>
          <w:lang w:eastAsia="ar-SA"/>
        </w:rPr>
        <w:t xml:space="preserve"> за кривична дела против привреде, кривична дела против животне средине, кривично дело примања или давања мита, кривично дело преваре</w:t>
      </w:r>
      <w:r w:rsidRPr="001E4F09">
        <w:rPr>
          <w:rFonts w:ascii="Times New Roman" w:eastAsia="Arial Unicode MS" w:hAnsi="Times New Roman" w:cs="Times New Roman"/>
          <w:color w:val="000000"/>
          <w:kern w:val="1"/>
          <w:sz w:val="24"/>
          <w:szCs w:val="24"/>
          <w:lang w:val="sr-Cyrl-RS" w:eastAsia="ar-SA"/>
        </w:rPr>
        <w:t>;</w:t>
      </w:r>
      <w:r w:rsidRPr="001E4F09">
        <w:rPr>
          <w:rFonts w:ascii="Times New Roman" w:eastAsia="Arial Unicode MS" w:hAnsi="Times New Roman" w:cs="Times New Roman"/>
          <w:color w:val="000000"/>
          <w:kern w:val="1"/>
          <w:sz w:val="24"/>
          <w:szCs w:val="24"/>
          <w:lang w:eastAsia="ar-SA"/>
        </w:rPr>
        <w:t xml:space="preserve"> </w:t>
      </w:r>
      <w:r w:rsidRPr="001E4F09">
        <w:rPr>
          <w:rFonts w:ascii="Times New Roman" w:eastAsia="Arial Unicode MS" w:hAnsi="Times New Roman" w:cs="Times New Roman"/>
          <w:color w:val="000000"/>
          <w:kern w:val="1"/>
          <w:sz w:val="24"/>
          <w:szCs w:val="24"/>
        </w:rPr>
        <w:t xml:space="preserve">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w:t>
      </w:r>
      <w:r w:rsidRPr="001E4F09">
        <w:rPr>
          <w:rFonts w:ascii="Times New Roman" w:eastAsia="Arial Unicode MS" w:hAnsi="Times New Roman" w:cs="Times New Roman"/>
          <w:color w:val="000000"/>
          <w:kern w:val="1"/>
          <w:sz w:val="24"/>
          <w:szCs w:val="24"/>
          <w:lang w:val="sr-Cyrl-CS"/>
        </w:rPr>
        <w:t xml:space="preserve">да </w:t>
      </w:r>
      <w:r w:rsidRPr="001E4F09">
        <w:rPr>
          <w:rFonts w:ascii="Times New Roman" w:eastAsia="Arial Unicode MS" w:hAnsi="Times New Roman" w:cs="Times New Roman"/>
          <w:color w:val="000000"/>
          <w:kern w:val="1"/>
          <w:sz w:val="24"/>
          <w:szCs w:val="24"/>
        </w:rPr>
        <w:t>поред уверења Основног суда правно лице достави И УВЕРЕЊЕ ВИШЕГ СУДА</w:t>
      </w:r>
      <w:r w:rsidRPr="001E4F09">
        <w:rPr>
          <w:rFonts w:ascii="Times New Roman" w:eastAsia="Arial Unicode MS" w:hAnsi="Times New Roman" w:cs="Times New Roman"/>
          <w:b/>
          <w:color w:val="000000"/>
          <w:kern w:val="1"/>
          <w:sz w:val="24"/>
          <w:szCs w:val="24"/>
        </w:rPr>
        <w:t xml:space="preserve"> </w:t>
      </w:r>
      <w:r w:rsidRPr="001E4F09">
        <w:rPr>
          <w:rFonts w:ascii="Times New Roman" w:eastAsia="Arial Unicode MS" w:hAnsi="Times New Roman" w:cs="Times New Roman"/>
          <w:color w:val="000000"/>
          <w:kern w:val="1"/>
          <w:sz w:val="24"/>
          <w:szCs w:val="24"/>
        </w:rPr>
        <w:t>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r w:rsidRPr="001E4F09">
        <w:rPr>
          <w:rFonts w:ascii="Times New Roman" w:eastAsia="Arial Unicode MS" w:hAnsi="Times New Roman" w:cs="Times New Roman"/>
          <w:b/>
          <w:color w:val="000000"/>
          <w:kern w:val="1"/>
          <w:sz w:val="24"/>
          <w:szCs w:val="24"/>
        </w:rPr>
        <w:t xml:space="preserve"> </w:t>
      </w:r>
      <w:r w:rsidRPr="001E4F09">
        <w:rPr>
          <w:rFonts w:ascii="Times New Roman" w:eastAsia="Arial Unicode MS" w:hAnsi="Times New Roman" w:cs="Times New Roman"/>
          <w:color w:val="000000"/>
          <w:kern w:val="1"/>
          <w:sz w:val="24"/>
          <w:szCs w:val="24"/>
          <w:lang w:val="sr-Cyrl-RS" w:eastAsia="ar-SA"/>
        </w:rPr>
        <w:t>2) Извод из казнене евиденције П</w:t>
      </w:r>
      <w:r w:rsidRPr="001E4F09">
        <w:rPr>
          <w:rFonts w:ascii="Times New Roman" w:eastAsia="Arial Unicode MS" w:hAnsi="Times New Roman" w:cs="Times New Roman"/>
          <w:color w:val="000000"/>
          <w:kern w:val="1"/>
          <w:sz w:val="24"/>
          <w:szCs w:val="24"/>
          <w:lang w:eastAsia="ar-SA"/>
        </w:rPr>
        <w:t>осебног одељења за организовани криминал Вишег суда у Београду,</w:t>
      </w:r>
      <w:r w:rsidRPr="001E4F09">
        <w:rPr>
          <w:rFonts w:ascii="Times New Roman" w:eastAsia="Arial Unicode MS" w:hAnsi="Times New Roman" w:cs="Times New Roman"/>
          <w:color w:val="000000"/>
          <w:kern w:val="1"/>
          <w:sz w:val="24"/>
          <w:szCs w:val="24"/>
          <w:lang w:val="sr-Cyrl-RS" w:eastAsia="ar-SA"/>
        </w:rPr>
        <w:t xml:space="preserve"> којим се потврђује да</w:t>
      </w:r>
      <w:r w:rsidRPr="001E4F09">
        <w:rPr>
          <w:rFonts w:ascii="Times New Roman" w:eastAsia="Arial Unicode MS" w:hAnsi="Times New Roman" w:cs="Times New Roman"/>
          <w:color w:val="000000"/>
          <w:kern w:val="1"/>
          <w:sz w:val="24"/>
          <w:szCs w:val="24"/>
          <w:lang w:eastAsia="ar-SA"/>
        </w:rPr>
        <w:t xml:space="preserve"> </w:t>
      </w:r>
      <w:r w:rsidRPr="001E4F09">
        <w:rPr>
          <w:rFonts w:ascii="Times New Roman" w:eastAsia="Arial Unicode MS" w:hAnsi="Times New Roman" w:cs="Times New Roman"/>
          <w:color w:val="000000"/>
          <w:kern w:val="1"/>
          <w:sz w:val="24"/>
          <w:szCs w:val="24"/>
          <w:lang w:val="sr-Cyrl-RS" w:eastAsia="ar-SA"/>
        </w:rPr>
        <w:t xml:space="preserve">правно лице </w:t>
      </w:r>
      <w:r w:rsidRPr="001E4F09">
        <w:rPr>
          <w:rFonts w:ascii="Times New Roman" w:eastAsia="Arial Unicode MS" w:hAnsi="Times New Roman" w:cs="Times New Roman"/>
          <w:color w:val="000000"/>
          <w:kern w:val="1"/>
          <w:sz w:val="24"/>
          <w:szCs w:val="24"/>
          <w:lang w:eastAsia="ar-SA"/>
        </w:rPr>
        <w:t>није осуђиван</w:t>
      </w:r>
      <w:r w:rsidRPr="001E4F09">
        <w:rPr>
          <w:rFonts w:ascii="Times New Roman" w:eastAsia="Arial Unicode MS" w:hAnsi="Times New Roman" w:cs="Times New Roman"/>
          <w:color w:val="000000"/>
          <w:kern w:val="1"/>
          <w:sz w:val="24"/>
          <w:szCs w:val="24"/>
          <w:lang w:val="sr-Cyrl-RS" w:eastAsia="ar-SA"/>
        </w:rPr>
        <w:t>о</w:t>
      </w:r>
      <w:r w:rsidRPr="001E4F09">
        <w:rPr>
          <w:rFonts w:ascii="Times New Roman" w:eastAsia="Arial Unicode MS" w:hAnsi="Times New Roman" w:cs="Times New Roman"/>
          <w:color w:val="000000"/>
          <w:kern w:val="1"/>
          <w:sz w:val="24"/>
          <w:szCs w:val="24"/>
          <w:lang w:eastAsia="ar-SA"/>
        </w:rPr>
        <w:t xml:space="preserve"> </w:t>
      </w:r>
      <w:r w:rsidRPr="001E4F09">
        <w:rPr>
          <w:rFonts w:ascii="Times New Roman" w:eastAsia="Arial Unicode MS" w:hAnsi="Times New Roman" w:cs="Times New Roman"/>
          <w:color w:val="000000"/>
          <w:kern w:val="1"/>
          <w:sz w:val="24"/>
          <w:szCs w:val="24"/>
          <w:lang w:val="sr-Cyrl-RS" w:eastAsia="ar-SA"/>
        </w:rPr>
        <w:t xml:space="preserve">за </w:t>
      </w:r>
      <w:r w:rsidRPr="001E4F09">
        <w:rPr>
          <w:rFonts w:ascii="Times New Roman" w:eastAsia="Arial Unicode MS" w:hAnsi="Times New Roman" w:cs="Times New Roman"/>
          <w:color w:val="000000"/>
          <w:kern w:val="1"/>
          <w:sz w:val="24"/>
          <w:szCs w:val="24"/>
          <w:lang w:eastAsia="ar-SA"/>
        </w:rPr>
        <w:t>неко од кривичних дела организованог криминала</w:t>
      </w:r>
      <w:r w:rsidRPr="001E4F09">
        <w:rPr>
          <w:rFonts w:ascii="Times New Roman" w:eastAsia="Arial Unicode MS" w:hAnsi="Times New Roman" w:cs="Times New Roman"/>
          <w:color w:val="000000"/>
          <w:kern w:val="1"/>
          <w:sz w:val="24"/>
          <w:szCs w:val="24"/>
          <w:lang w:val="sr-Cyrl-RS" w:eastAsia="ar-SA"/>
        </w:rPr>
        <w:t xml:space="preserve">; 3) Извод из казнене евиденције, односно уверење </w:t>
      </w:r>
      <w:r w:rsidRPr="001E4F09">
        <w:rPr>
          <w:rFonts w:ascii="Times New Roman" w:eastAsia="Arial Unicode MS" w:hAnsi="Times New Roman" w:cs="Times New Roman"/>
          <w:color w:val="000000"/>
          <w:kern w:val="1"/>
          <w:sz w:val="24"/>
          <w:szCs w:val="24"/>
          <w:lang w:eastAsia="ar-SA"/>
        </w:rPr>
        <w:t>надлежне полицијске управе МУП-а</w:t>
      </w:r>
      <w:r w:rsidRPr="001E4F09">
        <w:rPr>
          <w:rFonts w:ascii="Times New Roman" w:eastAsia="Arial Unicode MS" w:hAnsi="Times New Roman" w:cs="Times New Roman"/>
          <w:color w:val="000000"/>
          <w:kern w:val="1"/>
          <w:sz w:val="24"/>
          <w:szCs w:val="24"/>
          <w:lang w:val="sr-Cyrl-RS" w:eastAsia="ar-SA"/>
        </w:rPr>
        <w:t xml:space="preserve">, </w:t>
      </w:r>
      <w:r w:rsidRPr="001E4F09">
        <w:rPr>
          <w:rFonts w:ascii="Times New Roman" w:eastAsia="Arial Unicode MS" w:hAnsi="Times New Roman" w:cs="Times New Roman"/>
          <w:color w:val="000000"/>
          <w:kern w:val="1"/>
          <w:sz w:val="24"/>
          <w:szCs w:val="24"/>
          <w:lang w:eastAsia="ar-SA"/>
        </w:rPr>
        <w:t xml:space="preserve">којим се потврђује да </w:t>
      </w:r>
      <w:r w:rsidRPr="001E4F09">
        <w:rPr>
          <w:rFonts w:ascii="Times New Roman" w:eastAsia="Arial Unicode MS" w:hAnsi="Times New Roman" w:cs="Times New Roman"/>
          <w:kern w:val="1"/>
          <w:sz w:val="24"/>
          <w:szCs w:val="24"/>
          <w:lang w:eastAsia="ar-SA"/>
        </w:rPr>
        <w:t>законски заступник</w:t>
      </w:r>
      <w:r w:rsidRPr="001E4F09">
        <w:rPr>
          <w:rFonts w:ascii="Times New Roman" w:eastAsia="Arial Unicode MS" w:hAnsi="Times New Roman" w:cs="Times New Roman"/>
          <w:kern w:val="1"/>
          <w:sz w:val="24"/>
          <w:szCs w:val="24"/>
          <w:lang w:val="sr-Cyrl-RS" w:eastAsia="ar-SA"/>
        </w:rPr>
        <w:t xml:space="preserve"> понуђача</w:t>
      </w:r>
      <w:r w:rsidRPr="001E4F09">
        <w:rPr>
          <w:rFonts w:ascii="Times New Roman" w:eastAsia="Arial Unicode MS" w:hAnsi="Times New Roman" w:cs="Times New Roman"/>
          <w:kern w:val="1"/>
          <w:sz w:val="24"/>
          <w:szCs w:val="24"/>
          <w:lang w:eastAsia="ar-SA"/>
        </w:rPr>
        <w:t xml:space="preserve"> </w:t>
      </w:r>
      <w:r w:rsidRPr="001E4F09">
        <w:rPr>
          <w:rFonts w:ascii="Times New Roman" w:eastAsia="Arial Unicode MS" w:hAnsi="Times New Roman" w:cs="Times New Roman"/>
          <w:color w:val="000000"/>
          <w:kern w:val="1"/>
          <w:sz w:val="24"/>
          <w:szCs w:val="24"/>
          <w:lang w:eastAsia="ar-SA"/>
        </w:rPr>
        <w:t xml:space="preserve">није осуђиван за кривична дела </w:t>
      </w:r>
      <w:r w:rsidRPr="001E4F09">
        <w:rPr>
          <w:rFonts w:ascii="Times New Roman" w:eastAsia="Arial Unicode MS" w:hAnsi="Times New Roman" w:cs="Times New Roman"/>
          <w:color w:val="000000"/>
          <w:kern w:val="1"/>
          <w:sz w:val="24"/>
          <w:szCs w:val="24"/>
          <w:lang w:eastAsia="ar-SA"/>
        </w:rPr>
        <w:lastRenderedPageBreak/>
        <w:t>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w:t>
      </w:r>
      <w:r w:rsidRPr="001E4F09">
        <w:rPr>
          <w:rFonts w:ascii="Times New Roman" w:eastAsia="Arial Unicode MS" w:hAnsi="Times New Roman" w:cs="Times New Roman"/>
          <w:color w:val="000000"/>
          <w:kern w:val="1"/>
          <w:sz w:val="24"/>
          <w:szCs w:val="24"/>
          <w:lang w:val="sr-Cyrl-RS" w:eastAsia="ar-SA"/>
        </w:rPr>
        <w:t xml:space="preserve"> (захтев се може поднети према месту рођења или према месту пребивалишта законског заступника). </w:t>
      </w:r>
      <w:r w:rsidRPr="001E4F09">
        <w:rPr>
          <w:rFonts w:ascii="Times New Roman" w:eastAsia="Arial Unicode MS" w:hAnsi="Times New Roman" w:cs="Times New Roman"/>
          <w:kern w:val="1"/>
          <w:sz w:val="24"/>
          <w:szCs w:val="24"/>
          <w:lang w:val="sr-Cyrl-RS" w:eastAsia="ar-SA"/>
        </w:rPr>
        <w:t xml:space="preserve">Уколико понуђач има више законских заступника дужан је да достави доказ за сваког од њих. </w:t>
      </w:r>
      <w:r w:rsidRPr="001E4F09">
        <w:rPr>
          <w:rFonts w:ascii="Times New Roman" w:eastAsia="Arial Unicode MS" w:hAnsi="Times New Roman" w:cs="Times New Roman"/>
          <w:color w:val="000000"/>
          <w:kern w:val="1"/>
          <w:sz w:val="24"/>
          <w:szCs w:val="24"/>
          <w:lang w:eastAsia="ar-SA"/>
        </w:rPr>
        <w:t xml:space="preserve"> </w:t>
      </w:r>
      <w:r w:rsidRPr="001E4F09">
        <w:rPr>
          <w:rFonts w:ascii="Times New Roman" w:eastAsia="Arial Unicode MS" w:hAnsi="Times New Roman" w:cs="Times New Roman"/>
          <w:color w:val="000000"/>
          <w:kern w:val="1"/>
          <w:sz w:val="24"/>
          <w:szCs w:val="24"/>
          <w:u w:val="single"/>
          <w:lang w:eastAsia="ar-SA"/>
        </w:rPr>
        <w:t>П</w:t>
      </w:r>
      <w:r w:rsidRPr="001E4F09">
        <w:rPr>
          <w:rFonts w:ascii="Times New Roman" w:eastAsia="Arial Unicode MS" w:hAnsi="Times New Roman" w:cs="Times New Roman"/>
          <w:bCs/>
          <w:color w:val="000000"/>
          <w:kern w:val="1"/>
          <w:sz w:val="24"/>
          <w:szCs w:val="24"/>
          <w:u w:val="single"/>
          <w:lang w:eastAsia="ar-SA"/>
        </w:rPr>
        <w:t>редузетници и физичка лица</w:t>
      </w:r>
      <w:r w:rsidRPr="001E4F09">
        <w:rPr>
          <w:rFonts w:ascii="Times New Roman" w:eastAsia="Arial Unicode MS" w:hAnsi="Times New Roman" w:cs="Times New Roman"/>
          <w:color w:val="000000"/>
          <w:kern w:val="1"/>
          <w:sz w:val="24"/>
          <w:szCs w:val="24"/>
          <w:u w:val="single"/>
          <w:lang w:eastAsia="ar-SA"/>
        </w:rPr>
        <w:t>:</w:t>
      </w:r>
      <w:r w:rsidRPr="001E4F09">
        <w:rPr>
          <w:rFonts w:ascii="Times New Roman" w:eastAsia="Arial Unicode MS" w:hAnsi="Times New Roman" w:cs="Times New Roman"/>
          <w:color w:val="000000"/>
          <w:kern w:val="1"/>
          <w:sz w:val="24"/>
          <w:szCs w:val="24"/>
          <w:lang w:eastAsia="ar-SA"/>
        </w:rPr>
        <w:t xml:space="preserve"> </w:t>
      </w:r>
      <w:r w:rsidRPr="001E4F09">
        <w:rPr>
          <w:rFonts w:ascii="Times New Roman" w:eastAsia="Arial Unicode MS" w:hAnsi="Times New Roman" w:cs="Times New Roman"/>
          <w:color w:val="000000"/>
          <w:kern w:val="1"/>
          <w:sz w:val="24"/>
          <w:szCs w:val="24"/>
          <w:lang w:val="sr-Cyrl-RS" w:eastAsia="ar-SA"/>
        </w:rPr>
        <w:t xml:space="preserve">Извод </w:t>
      </w:r>
      <w:r w:rsidRPr="001E4F09">
        <w:rPr>
          <w:rFonts w:ascii="Times New Roman" w:eastAsia="Arial Unicode MS" w:hAnsi="Times New Roman" w:cs="Times New Roman"/>
          <w:color w:val="000000"/>
          <w:kern w:val="1"/>
          <w:sz w:val="24"/>
          <w:szCs w:val="24"/>
          <w:lang w:eastAsia="ar-SA"/>
        </w:rPr>
        <w:t xml:space="preserve">из казнене евиденције, односно уверење </w:t>
      </w:r>
      <w:r w:rsidRPr="001E4F09">
        <w:rPr>
          <w:rFonts w:ascii="Times New Roman" w:eastAsia="Arial Unicode MS" w:hAnsi="Times New Roman" w:cs="Times New Roman"/>
          <w:color w:val="000000"/>
          <w:kern w:val="1"/>
          <w:sz w:val="24"/>
          <w:szCs w:val="24"/>
          <w:lang w:val="sr-Cyrl-RS" w:eastAsia="ar-SA"/>
        </w:rPr>
        <w:t xml:space="preserve">надлежне </w:t>
      </w:r>
      <w:r w:rsidRPr="001E4F09">
        <w:rPr>
          <w:rFonts w:ascii="Times New Roman" w:eastAsia="Arial Unicode MS" w:hAnsi="Times New Roman" w:cs="Times New Roman"/>
          <w:color w:val="000000"/>
          <w:kern w:val="1"/>
          <w:sz w:val="24"/>
          <w:szCs w:val="24"/>
          <w:lang w:eastAsia="ar-SA"/>
        </w:rPr>
        <w:t>полицијске управе МУП-а</w:t>
      </w:r>
      <w:r w:rsidRPr="001E4F09">
        <w:rPr>
          <w:rFonts w:ascii="Times New Roman" w:eastAsia="Arial Unicode MS" w:hAnsi="Times New Roman" w:cs="Times New Roman"/>
          <w:color w:val="000000"/>
          <w:kern w:val="1"/>
          <w:sz w:val="24"/>
          <w:szCs w:val="24"/>
          <w:lang w:val="sr-Cyrl-RS" w:eastAsia="ar-SA"/>
        </w:rPr>
        <w:t xml:space="preserve">, којим се потврђује </w:t>
      </w:r>
      <w:r w:rsidRPr="001E4F09">
        <w:rPr>
          <w:rFonts w:ascii="Times New Roman" w:eastAsia="Arial Unicode MS" w:hAnsi="Times New Roman" w:cs="Times New Roman"/>
          <w:color w:val="000000"/>
          <w:kern w:val="1"/>
          <w:sz w:val="24"/>
          <w:szCs w:val="24"/>
          <w:lang w:eastAsia="ar-SA"/>
        </w:rPr>
        <w:t>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1E4F09">
        <w:rPr>
          <w:rFonts w:ascii="Times New Roman" w:eastAsia="Arial Unicode MS" w:hAnsi="Times New Roman" w:cs="Times New Roman"/>
          <w:color w:val="000000"/>
          <w:kern w:val="1"/>
          <w:sz w:val="24"/>
          <w:szCs w:val="24"/>
          <w:lang w:val="sr-Cyrl-RS" w:eastAsia="ar-SA"/>
        </w:rPr>
        <w:t xml:space="preserve"> (захтев се може поднети према месту рођења или према месту пребивалишта)</w:t>
      </w:r>
      <w:r w:rsidRPr="001E4F09">
        <w:rPr>
          <w:rFonts w:ascii="Times New Roman" w:eastAsia="Arial Unicode MS" w:hAnsi="Times New Roman" w:cs="Times New Roman"/>
          <w:color w:val="000000"/>
          <w:kern w:val="1"/>
          <w:sz w:val="24"/>
          <w:szCs w:val="24"/>
          <w:lang w:eastAsia="ar-SA"/>
        </w:rPr>
        <w:t>.</w:t>
      </w:r>
    </w:p>
    <w:p w:rsidR="001E4F09" w:rsidRPr="001E4F09" w:rsidRDefault="001E4F09" w:rsidP="001E4F09">
      <w:pPr>
        <w:suppressAutoHyphens/>
        <w:spacing w:after="0" w:line="240" w:lineRule="auto"/>
        <w:rPr>
          <w:rFonts w:ascii="Times New Roman" w:eastAsia="Arial Unicode MS" w:hAnsi="Times New Roman" w:cs="Times New Roman"/>
          <w:b/>
          <w:color w:val="000000"/>
          <w:kern w:val="1"/>
          <w:sz w:val="24"/>
          <w:szCs w:val="24"/>
          <w:lang w:val="sr-Cyrl-RS" w:eastAsia="ar-SA"/>
        </w:rPr>
      </w:pPr>
      <w:r w:rsidRPr="001E4F09">
        <w:rPr>
          <w:rFonts w:ascii="Times New Roman" w:eastAsia="Arial Unicode MS" w:hAnsi="Times New Roman" w:cs="Times New Roman"/>
          <w:b/>
          <w:color w:val="000000"/>
          <w:kern w:val="1"/>
          <w:sz w:val="24"/>
          <w:szCs w:val="24"/>
          <w:lang w:eastAsia="ar-SA"/>
        </w:rPr>
        <w:t>Доказ не може бити старији од два месеца пре отварања понуда</w:t>
      </w:r>
    </w:p>
    <w:p w:rsidR="001E4F09" w:rsidRPr="001E4F09" w:rsidRDefault="001E4F09" w:rsidP="001E4F09">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1E4F09">
        <w:rPr>
          <w:rFonts w:ascii="Times New Roman" w:eastAsia="Arial Unicode MS" w:hAnsi="Times New Roman" w:cs="Times New Roman"/>
          <w:b/>
          <w:color w:val="000000"/>
          <w:kern w:val="1"/>
          <w:sz w:val="24"/>
          <w:szCs w:val="24"/>
          <w:lang w:val="sr-Cyrl-RS" w:eastAsia="ar-SA"/>
        </w:rPr>
        <w:t xml:space="preserve">- </w:t>
      </w:r>
      <w:r w:rsidRPr="001E4F09">
        <w:rPr>
          <w:rFonts w:ascii="Times New Roman" w:eastAsia="Arial Unicode MS" w:hAnsi="Times New Roman" w:cs="Times New Roman"/>
          <w:iCs/>
          <w:color w:val="000000"/>
          <w:kern w:val="1"/>
          <w:sz w:val="24"/>
          <w:szCs w:val="24"/>
          <w:lang w:val="sr-Cyrl-CS" w:eastAsia="ar-SA"/>
        </w:rPr>
        <w:t xml:space="preserve">Услов из чл. 75. ст. 1. тач. 4) Закона - </w:t>
      </w:r>
      <w:r w:rsidRPr="001E4F09">
        <w:rPr>
          <w:rFonts w:ascii="Times New Roman" w:eastAsia="Arial Unicode MS" w:hAnsi="Times New Roman" w:cs="Times New Roman"/>
          <w:b/>
          <w:color w:val="000000"/>
          <w:kern w:val="1"/>
          <w:sz w:val="24"/>
          <w:szCs w:val="24"/>
          <w:lang w:eastAsia="ar-SA"/>
        </w:rPr>
        <w:t>Доказ:</w:t>
      </w:r>
      <w:r w:rsidRPr="001E4F09">
        <w:rPr>
          <w:rFonts w:ascii="Times New Roman" w:eastAsia="Arial Unicode MS" w:hAnsi="Times New Roman" w:cs="Times New Roman"/>
          <w:color w:val="000000"/>
          <w:kern w:val="1"/>
          <w:sz w:val="24"/>
          <w:szCs w:val="24"/>
          <w:lang w:eastAsia="ar-SA"/>
        </w:rPr>
        <w:t xml:space="preserve"> Уверењ</w:t>
      </w:r>
      <w:r w:rsidRPr="001E4F09">
        <w:rPr>
          <w:rFonts w:ascii="Times New Roman" w:eastAsia="Arial Unicode MS" w:hAnsi="Times New Roman" w:cs="Times New Roman"/>
          <w:color w:val="000000"/>
          <w:kern w:val="1"/>
          <w:sz w:val="24"/>
          <w:szCs w:val="24"/>
          <w:lang w:val="sr-Cyrl-RS" w:eastAsia="ar-SA"/>
        </w:rPr>
        <w:t>е</w:t>
      </w:r>
      <w:r w:rsidRPr="001E4F09">
        <w:rPr>
          <w:rFonts w:ascii="Times New Roman" w:eastAsia="Arial Unicode MS" w:hAnsi="Times New Roman" w:cs="Times New Roman"/>
          <w:color w:val="000000"/>
          <w:kern w:val="1"/>
          <w:sz w:val="24"/>
          <w:szCs w:val="24"/>
          <w:lang w:eastAsia="ar-SA"/>
        </w:rPr>
        <w:t xml:space="preserve"> </w:t>
      </w:r>
      <w:r w:rsidRPr="001E4F09">
        <w:rPr>
          <w:rFonts w:ascii="Times New Roman" w:eastAsia="Arial Unicode MS" w:hAnsi="Times New Roman" w:cs="Times New Roman"/>
          <w:bCs/>
          <w:color w:val="000000"/>
          <w:kern w:val="1"/>
          <w:sz w:val="24"/>
          <w:szCs w:val="24"/>
          <w:lang w:eastAsia="ar-SA"/>
        </w:rPr>
        <w:t xml:space="preserve">Пореске управе </w:t>
      </w:r>
      <w:r w:rsidRPr="001E4F09">
        <w:rPr>
          <w:rFonts w:ascii="Times New Roman" w:eastAsia="Arial Unicode MS" w:hAnsi="Times New Roman" w:cs="Times New Roman"/>
          <w:bCs/>
          <w:color w:val="000000"/>
          <w:kern w:val="1"/>
          <w:sz w:val="24"/>
          <w:szCs w:val="24"/>
          <w:lang w:val="sr-Cyrl-RS" w:eastAsia="ar-SA"/>
        </w:rPr>
        <w:t xml:space="preserve">Министарства финансија и привреде </w:t>
      </w:r>
      <w:r w:rsidRPr="001E4F09">
        <w:rPr>
          <w:rFonts w:ascii="Times New Roman" w:eastAsia="Arial Unicode MS" w:hAnsi="Times New Roman" w:cs="Times New Roman"/>
          <w:color w:val="000000"/>
          <w:kern w:val="1"/>
          <w:sz w:val="24"/>
          <w:szCs w:val="24"/>
          <w:lang w:eastAsia="ar-SA"/>
        </w:rPr>
        <w:t xml:space="preserve">да је измирио доспеле порезе и доприносе и уверење надлежне </w:t>
      </w:r>
      <w:r w:rsidRPr="001E4F09">
        <w:rPr>
          <w:rFonts w:ascii="Times New Roman" w:eastAsia="Arial Unicode MS" w:hAnsi="Times New Roman" w:cs="Times New Roman"/>
          <w:color w:val="000000"/>
          <w:kern w:val="1"/>
          <w:sz w:val="24"/>
          <w:szCs w:val="24"/>
          <w:lang w:val="sr-Cyrl-RS" w:eastAsia="ar-SA"/>
        </w:rPr>
        <w:t xml:space="preserve">управе </w:t>
      </w:r>
      <w:r w:rsidRPr="001E4F09">
        <w:rPr>
          <w:rFonts w:ascii="Times New Roman" w:eastAsia="Arial Unicode MS" w:hAnsi="Times New Roman" w:cs="Times New Roman"/>
          <w:bCs/>
          <w:color w:val="000000"/>
          <w:kern w:val="1"/>
          <w:sz w:val="24"/>
          <w:szCs w:val="24"/>
          <w:lang w:eastAsia="ar-SA"/>
        </w:rPr>
        <w:t xml:space="preserve">локалне самоуправе </w:t>
      </w:r>
      <w:r w:rsidRPr="001E4F09">
        <w:rPr>
          <w:rFonts w:ascii="Times New Roman" w:eastAsia="Arial Unicode MS" w:hAnsi="Times New Roman" w:cs="Times New Roman"/>
          <w:color w:val="000000"/>
          <w:kern w:val="1"/>
          <w:sz w:val="24"/>
          <w:szCs w:val="24"/>
          <w:lang w:eastAsia="ar-SA"/>
        </w:rPr>
        <w:t>да је измирио обавезе по основу изворних локалних јавних прихода</w:t>
      </w:r>
      <w:r w:rsidRPr="001E4F09">
        <w:rPr>
          <w:rFonts w:ascii="Times New Roman" w:eastAsia="Arial Unicode MS" w:hAnsi="Times New Roman" w:cs="Times New Roman"/>
          <w:color w:val="000000"/>
          <w:kern w:val="1"/>
          <w:sz w:val="24"/>
          <w:szCs w:val="24"/>
          <w:lang w:val="sr-Cyrl-RS" w:eastAsia="ar-SA"/>
        </w:rPr>
        <w:t xml:space="preserve"> или потврду Агенције за приватизацију да се понуђач налази у поступку приватизације</w:t>
      </w:r>
      <w:r w:rsidRPr="001E4F09">
        <w:rPr>
          <w:rFonts w:ascii="Times New Roman" w:eastAsia="Arial Unicode MS" w:hAnsi="Times New Roman" w:cs="Times New Roman"/>
          <w:color w:val="000000"/>
          <w:kern w:val="1"/>
          <w:sz w:val="24"/>
          <w:szCs w:val="24"/>
          <w:lang w:eastAsia="ar-SA"/>
        </w:rPr>
        <w:t xml:space="preserve">. </w:t>
      </w:r>
    </w:p>
    <w:p w:rsidR="001E4F09" w:rsidRPr="001E4F09" w:rsidRDefault="001E4F09" w:rsidP="001E4F09">
      <w:pPr>
        <w:suppressAutoHyphens/>
        <w:spacing w:after="0" w:line="240" w:lineRule="auto"/>
        <w:rPr>
          <w:rFonts w:ascii="Times New Roman" w:eastAsia="Times New Roman" w:hAnsi="Times New Roman" w:cs="Times New Roman"/>
          <w:bCs/>
          <w:kern w:val="1"/>
          <w:sz w:val="24"/>
          <w:szCs w:val="24"/>
          <w:lang w:val="sr-Cyrl-RS" w:eastAsia="ar-SA"/>
        </w:rPr>
      </w:pPr>
      <w:r w:rsidRPr="001E4F09">
        <w:rPr>
          <w:rFonts w:ascii="Times New Roman" w:eastAsia="Arial Unicode MS" w:hAnsi="Times New Roman" w:cs="Times New Roman"/>
          <w:b/>
          <w:color w:val="000000"/>
          <w:kern w:val="1"/>
          <w:sz w:val="24"/>
          <w:szCs w:val="24"/>
          <w:lang w:eastAsia="ar-SA"/>
        </w:rPr>
        <w:t>Доказ не може бити старији од два месеца пре отварања понуда</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Cs/>
          <w:kern w:val="1"/>
          <w:sz w:val="24"/>
          <w:szCs w:val="24"/>
          <w:lang w:val="sr-Cyrl-RS" w:eastAsia="ar-SA"/>
        </w:rPr>
      </w:pPr>
      <w:r w:rsidRPr="001E4F09">
        <w:rPr>
          <w:rFonts w:ascii="Times New Roman" w:eastAsia="Times New Roman" w:hAnsi="Times New Roman" w:cs="Times New Roman"/>
          <w:kern w:val="1"/>
          <w:sz w:val="24"/>
          <w:szCs w:val="24"/>
          <w:lang w:val="sr-Cyrl-RS" w:eastAsia="ar-SA"/>
        </w:rPr>
        <w:t xml:space="preserve"> Наведене доказе</w:t>
      </w:r>
      <w:r w:rsidRPr="001E4F09">
        <w:rPr>
          <w:rFonts w:ascii="Times New Roman" w:eastAsia="Times New Roman" w:hAnsi="Times New Roman" w:cs="Times New Roman"/>
          <w:bCs/>
          <w:kern w:val="1"/>
          <w:sz w:val="24"/>
          <w:szCs w:val="24"/>
          <w:lang w:val="sr-Cyrl-CS" w:eastAsia="ar-SA"/>
        </w:rPr>
        <w:t xml:space="preserve"> </w:t>
      </w:r>
      <w:r w:rsidRPr="001E4F09">
        <w:rPr>
          <w:rFonts w:ascii="Times New Roman" w:eastAsia="Times New Roman" w:hAnsi="Times New Roman" w:cs="Times New Roman"/>
          <w:bCs/>
          <w:kern w:val="1"/>
          <w:sz w:val="24"/>
          <w:szCs w:val="24"/>
          <w:lang w:val="sr-Cyrl-RS" w:eastAsia="ar-SA"/>
        </w:rPr>
        <w:t>ћемо доставити у</w:t>
      </w:r>
      <w:r w:rsidRPr="001E4F09">
        <w:rPr>
          <w:rFonts w:ascii="Times New Roman" w:eastAsia="Times New Roman" w:hAnsi="Times New Roman" w:cs="Times New Roman"/>
          <w:bCs/>
          <w:kern w:val="1"/>
          <w:sz w:val="24"/>
          <w:szCs w:val="24"/>
          <w:lang w:val="sr-Cyrl-CS" w:eastAsia="ar-SA"/>
        </w:rPr>
        <w:t xml:space="preserve"> року </w:t>
      </w:r>
      <w:r w:rsidRPr="001E4F09">
        <w:rPr>
          <w:rFonts w:ascii="Times New Roman" w:eastAsia="Times New Roman" w:hAnsi="Times New Roman" w:cs="Times New Roman"/>
          <w:bCs/>
          <w:kern w:val="1"/>
          <w:sz w:val="24"/>
          <w:szCs w:val="24"/>
          <w:lang w:val="sr-Cyrl-RS" w:eastAsia="ar-SA"/>
        </w:rPr>
        <w:t>који одреди наручилац а</w:t>
      </w:r>
      <w:r w:rsidRPr="001E4F09">
        <w:rPr>
          <w:rFonts w:ascii="Times New Roman" w:eastAsia="Times New Roman" w:hAnsi="Times New Roman" w:cs="Times New Roman"/>
          <w:bCs/>
          <w:kern w:val="1"/>
          <w:sz w:val="24"/>
          <w:szCs w:val="24"/>
          <w:lang w:val="sr-Cyrl-CS" w:eastAsia="ar-SA"/>
        </w:rPr>
        <w:t xml:space="preserve"> који не може бити краћи од пет дана од дана пријема писменог позива</w:t>
      </w:r>
      <w:r w:rsidRPr="001E4F09">
        <w:rPr>
          <w:rFonts w:ascii="Times New Roman" w:eastAsia="Times New Roman" w:hAnsi="Times New Roman" w:cs="Times New Roman"/>
          <w:bCs/>
          <w:kern w:val="1"/>
          <w:sz w:val="24"/>
          <w:szCs w:val="24"/>
          <w:lang w:val="sr-Cyrl-RS" w:eastAsia="ar-SA"/>
        </w:rPr>
        <w:t xml:space="preserve"> .</w:t>
      </w: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r w:rsidRPr="001E4F09">
        <w:rPr>
          <w:rFonts w:ascii="Times New Roman" w:eastAsia="Times New Roman" w:hAnsi="Times New Roman" w:cs="Times New Roman"/>
          <w:b/>
          <w:kern w:val="1"/>
          <w:sz w:val="24"/>
          <w:szCs w:val="24"/>
          <w:lang w:val="sr-Cyrl-RS" w:eastAsia="ar-SA"/>
        </w:rPr>
        <w:t xml:space="preserve">  Место: ___________________    </w:t>
      </w: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r w:rsidRPr="001E4F09">
        <w:rPr>
          <w:rFonts w:ascii="Times New Roman" w:eastAsia="Times New Roman" w:hAnsi="Times New Roman" w:cs="Times New Roman"/>
          <w:b/>
          <w:kern w:val="1"/>
          <w:sz w:val="24"/>
          <w:szCs w:val="24"/>
          <w:lang w:val="sr-Cyrl-RS" w:eastAsia="ar-SA"/>
        </w:rPr>
        <w:t xml:space="preserve">   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r w:rsidRPr="001E4F09">
        <w:rPr>
          <w:rFonts w:ascii="Times New Roman" w:eastAsia="Times New Roman" w:hAnsi="Times New Roman" w:cs="Times New Roman"/>
          <w:b/>
          <w:kern w:val="1"/>
          <w:sz w:val="24"/>
          <w:szCs w:val="24"/>
          <w:lang w:val="sr-Cyrl-RS" w:eastAsia="ar-SA"/>
        </w:rPr>
        <w:t xml:space="preserve">   (потпис овлашћеног лица подизвођача)</w:t>
      </w: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r w:rsidRPr="001E4F09">
        <w:rPr>
          <w:rFonts w:ascii="Times New Roman" w:eastAsia="Times New Roman" w:hAnsi="Times New Roman" w:cs="Times New Roman"/>
          <w:b/>
          <w:kern w:val="1"/>
          <w:sz w:val="24"/>
          <w:szCs w:val="24"/>
          <w:lang w:val="sr-Cyrl-RS" w:eastAsia="ar-SA"/>
        </w:rPr>
        <w:t xml:space="preserve">   Датум: ___________________           М.П.  __________________________</w:t>
      </w: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val="sr-Latn-RS"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val="sr-Latn-RS"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val="sr-Latn-RS"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val="sr-Latn-RS" w:eastAsia="ar-SA"/>
        </w:rPr>
      </w:pPr>
    </w:p>
    <w:p w:rsidR="001E4F09" w:rsidRPr="001E4F09" w:rsidRDefault="001E4F09" w:rsidP="00AE397F">
      <w:pPr>
        <w:suppressAutoHyphens/>
        <w:spacing w:after="0" w:line="240" w:lineRule="auto"/>
        <w:jc w:val="both"/>
        <w:rPr>
          <w:rFonts w:ascii="Times New Roman" w:eastAsia="Times New Roman" w:hAnsi="Times New Roman" w:cs="Times New Roman"/>
          <w:b/>
          <w:kern w:val="1"/>
          <w:sz w:val="24"/>
          <w:szCs w:val="24"/>
          <w:lang w:val="sr-Cyrl-RS" w:eastAsia="ar-SA"/>
        </w:rPr>
      </w:pPr>
      <w:r w:rsidRPr="001E4F09">
        <w:rPr>
          <w:rFonts w:ascii="Times New Roman" w:eastAsia="Times New Roman" w:hAnsi="Times New Roman" w:cs="Times New Roman"/>
          <w:b/>
          <w:kern w:val="1"/>
          <w:sz w:val="24"/>
          <w:szCs w:val="24"/>
          <w:lang w:val="sr-Cyrl-RS" w:eastAsia="ar-SA"/>
        </w:rPr>
        <w:t>НАПОМЕНА:</w:t>
      </w:r>
      <w:r w:rsidRPr="001E4F09">
        <w:rPr>
          <w:rFonts w:ascii="Times New Roman" w:eastAsia="Times New Roman" w:hAnsi="Times New Roman" w:cs="Times New Roman"/>
          <w:kern w:val="1"/>
          <w:sz w:val="24"/>
          <w:szCs w:val="24"/>
          <w:lang w:val="sr-Cyrl-CS" w:eastAsia="ar-SA"/>
        </w:rPr>
        <w:t xml:space="preserve"> </w:t>
      </w:r>
      <w:r w:rsidRPr="001E4F09">
        <w:rPr>
          <w:rFonts w:ascii="Times New Roman" w:eastAsia="Times New Roman" w:hAnsi="Times New Roman" w:cs="Times New Roman"/>
          <w:b/>
          <w:kern w:val="1"/>
          <w:sz w:val="24"/>
          <w:szCs w:val="24"/>
          <w:lang w:val="sr-Cyrl-RS" w:eastAsia="ar-SA"/>
        </w:rPr>
        <w:t xml:space="preserve">У случају да понуду даје понуђач са подизвођачима овај образац се копира у потребан број примерака и доставља за све подизвођаче. Изјава мора бити потписана од стране овлашћеног лица сваког подизвођача и оверена печатом. </w:t>
      </w: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val="sr-Latn-RS"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eastAsia="ar-SA"/>
        </w:rPr>
      </w:pPr>
    </w:p>
    <w:p w:rsidR="00CA225D" w:rsidRPr="003D72F5" w:rsidRDefault="00CA225D"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CA225D" w:rsidRDefault="00CA225D"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CA225D" w:rsidRPr="00CA225D" w:rsidRDefault="00CA225D" w:rsidP="00CA225D">
      <w:pPr>
        <w:suppressAutoHyphens/>
        <w:spacing w:after="0" w:line="240" w:lineRule="auto"/>
        <w:jc w:val="both"/>
        <w:rPr>
          <w:rFonts w:ascii="Times New Roman" w:eastAsia="Times New Roman" w:hAnsi="Times New Roman" w:cs="Times New Roman"/>
          <w:b/>
          <w:kern w:val="1"/>
          <w:sz w:val="24"/>
          <w:szCs w:val="24"/>
          <w:lang w:val="sr-Cyrl-CS" w:eastAsia="ar-SA"/>
        </w:rPr>
      </w:pPr>
      <w:r w:rsidRPr="00CA225D">
        <w:rPr>
          <w:rFonts w:ascii="Times New Roman" w:eastAsia="Times New Roman" w:hAnsi="Times New Roman" w:cs="Times New Roman"/>
          <w:b/>
          <w:kern w:val="1"/>
          <w:sz w:val="24"/>
          <w:szCs w:val="24"/>
          <w:lang w:val="sr-Latn-RS" w:eastAsia="ar-SA"/>
        </w:rPr>
        <w:t xml:space="preserve"> </w:t>
      </w:r>
      <w:r w:rsidRPr="00CA225D">
        <w:rPr>
          <w:rFonts w:ascii="Times New Roman" w:eastAsia="Times New Roman" w:hAnsi="Times New Roman" w:cs="Times New Roman"/>
          <w:b/>
          <w:kern w:val="1"/>
          <w:sz w:val="24"/>
          <w:szCs w:val="24"/>
          <w:lang w:val="sr-Cyrl-CS" w:eastAsia="ar-SA"/>
        </w:rPr>
        <w:t>СПИСАК НАЈВАЖНИЈИХ ИСПОРУЧЕНИХ ДОБАРА – СТРУЧНЕ РЕФЕРЕНЦЕ</w:t>
      </w:r>
      <w:r w:rsidR="00C81E9A" w:rsidRPr="00C81E9A">
        <w:rPr>
          <w:rFonts w:ascii="Times New Roman" w:eastAsia="Times New Roman" w:hAnsi="Times New Roman" w:cs="Times New Roman"/>
          <w:b/>
          <w:kern w:val="1"/>
          <w:sz w:val="24"/>
          <w:szCs w:val="24"/>
          <w:lang w:val="sr-Cyrl-CS" w:eastAsia="ar-SA"/>
        </w:rPr>
        <w:t xml:space="preserve"> </w:t>
      </w:r>
      <w:r w:rsidR="00C81E9A" w:rsidRPr="00CA225D">
        <w:rPr>
          <w:rFonts w:ascii="Times New Roman" w:eastAsia="Times New Roman" w:hAnsi="Times New Roman" w:cs="Times New Roman"/>
          <w:b/>
          <w:kern w:val="1"/>
          <w:sz w:val="24"/>
          <w:szCs w:val="24"/>
          <w:lang w:val="sr-Cyrl-CS" w:eastAsia="ar-SA"/>
        </w:rPr>
        <w:t>ЗА ПЕРИОД ПОСЛЕДЊЕ 3(ТРИ) ГОДИНЕ</w:t>
      </w:r>
      <w:r w:rsidR="00A7503B">
        <w:rPr>
          <w:rFonts w:ascii="Times New Roman" w:eastAsia="Times New Roman" w:hAnsi="Times New Roman" w:cs="Times New Roman"/>
          <w:b/>
          <w:kern w:val="1"/>
          <w:sz w:val="24"/>
          <w:szCs w:val="24"/>
          <w:lang w:val="sr-Cyrl-CS" w:eastAsia="ar-SA"/>
        </w:rPr>
        <w:t xml:space="preserve"> (201</w:t>
      </w:r>
      <w:r w:rsidR="00A7503B">
        <w:rPr>
          <w:rFonts w:ascii="Times New Roman" w:eastAsia="Times New Roman" w:hAnsi="Times New Roman" w:cs="Times New Roman"/>
          <w:b/>
          <w:kern w:val="1"/>
          <w:sz w:val="24"/>
          <w:szCs w:val="24"/>
          <w:lang w:eastAsia="ar-SA"/>
        </w:rPr>
        <w:t>5</w:t>
      </w:r>
      <w:r w:rsidR="00A7503B">
        <w:rPr>
          <w:rFonts w:ascii="Times New Roman" w:eastAsia="Times New Roman" w:hAnsi="Times New Roman" w:cs="Times New Roman"/>
          <w:b/>
          <w:kern w:val="1"/>
          <w:sz w:val="24"/>
          <w:szCs w:val="24"/>
          <w:lang w:val="sr-Cyrl-CS" w:eastAsia="ar-SA"/>
        </w:rPr>
        <w:t>,201</w:t>
      </w:r>
      <w:r w:rsidR="00A7503B">
        <w:rPr>
          <w:rFonts w:ascii="Times New Roman" w:eastAsia="Times New Roman" w:hAnsi="Times New Roman" w:cs="Times New Roman"/>
          <w:b/>
          <w:kern w:val="1"/>
          <w:sz w:val="24"/>
          <w:szCs w:val="24"/>
          <w:lang w:eastAsia="ar-SA"/>
        </w:rPr>
        <w:t>6</w:t>
      </w:r>
      <w:r w:rsidR="00A7503B">
        <w:rPr>
          <w:rFonts w:ascii="Times New Roman" w:eastAsia="Times New Roman" w:hAnsi="Times New Roman" w:cs="Times New Roman"/>
          <w:b/>
          <w:kern w:val="1"/>
          <w:sz w:val="24"/>
          <w:szCs w:val="24"/>
          <w:lang w:val="sr-Cyrl-CS" w:eastAsia="ar-SA"/>
        </w:rPr>
        <w:t xml:space="preserve"> и 201</w:t>
      </w:r>
      <w:r w:rsidR="00A7503B">
        <w:rPr>
          <w:rFonts w:ascii="Times New Roman" w:eastAsia="Times New Roman" w:hAnsi="Times New Roman" w:cs="Times New Roman"/>
          <w:b/>
          <w:kern w:val="1"/>
          <w:sz w:val="24"/>
          <w:szCs w:val="24"/>
          <w:lang w:eastAsia="ar-SA"/>
        </w:rPr>
        <w:t>7</w:t>
      </w:r>
      <w:r w:rsidR="00BB4546">
        <w:rPr>
          <w:rFonts w:ascii="Times New Roman" w:eastAsia="Times New Roman" w:hAnsi="Times New Roman" w:cs="Times New Roman"/>
          <w:b/>
          <w:kern w:val="1"/>
          <w:sz w:val="24"/>
          <w:szCs w:val="24"/>
          <w:lang w:val="sr-Cyrl-CS" w:eastAsia="ar-SA"/>
        </w:rPr>
        <w:t>.)</w:t>
      </w:r>
    </w:p>
    <w:p w:rsidR="00CA225D" w:rsidRPr="00CA225D" w:rsidRDefault="00CA225D" w:rsidP="00CA225D">
      <w:pPr>
        <w:suppressAutoHyphens/>
        <w:spacing w:after="0" w:line="240" w:lineRule="auto"/>
        <w:jc w:val="both"/>
        <w:rPr>
          <w:rFonts w:ascii="Times New Roman" w:eastAsia="Times New Roman" w:hAnsi="Times New Roman" w:cs="Times New Roman"/>
          <w:kern w:val="1"/>
          <w:sz w:val="24"/>
          <w:szCs w:val="24"/>
          <w:lang w:eastAsia="ar-SA"/>
        </w:rPr>
      </w:pPr>
      <w:r w:rsidRPr="00CA225D">
        <w:rPr>
          <w:rFonts w:ascii="Times New Roman" w:eastAsia="Times New Roman" w:hAnsi="Times New Roman" w:cs="Times New Roman"/>
          <w:b/>
          <w:kern w:val="1"/>
          <w:sz w:val="24"/>
          <w:szCs w:val="24"/>
          <w:lang w:val="sr-Cyrl-CS" w:eastAsia="ar-SA"/>
        </w:rPr>
        <w:t xml:space="preserve">                             </w:t>
      </w:r>
    </w:p>
    <w:p w:rsidR="00CA225D" w:rsidRPr="00CA225D" w:rsidRDefault="00CA225D" w:rsidP="00CA225D">
      <w:pPr>
        <w:suppressAutoHyphens/>
        <w:spacing w:after="0" w:line="240" w:lineRule="auto"/>
        <w:jc w:val="both"/>
        <w:rPr>
          <w:rFonts w:ascii="Times New Roman" w:eastAsia="Times New Roman" w:hAnsi="Times New Roman" w:cs="Times New Roman"/>
          <w:kern w:val="1"/>
          <w:sz w:val="24"/>
          <w:szCs w:val="24"/>
          <w:lang w:val="sr-Cyrl-CS" w:eastAsia="ar-SA"/>
        </w:rPr>
      </w:pPr>
    </w:p>
    <w:tbl>
      <w:tblPr>
        <w:tblW w:w="10535" w:type="dxa"/>
        <w:tblInd w:w="-707" w:type="dxa"/>
        <w:tblLayout w:type="fixed"/>
        <w:tblLook w:val="0000" w:firstRow="0" w:lastRow="0" w:firstColumn="0" w:lastColumn="0" w:noHBand="0" w:noVBand="0"/>
      </w:tblPr>
      <w:tblGrid>
        <w:gridCol w:w="722"/>
        <w:gridCol w:w="1511"/>
        <w:gridCol w:w="1559"/>
        <w:gridCol w:w="3260"/>
        <w:gridCol w:w="3483"/>
      </w:tblGrid>
      <w:tr w:rsidR="00CA225D" w:rsidRPr="00CA225D" w:rsidTr="00AE397F">
        <w:trPr>
          <w:trHeight w:val="613"/>
        </w:trPr>
        <w:tc>
          <w:tcPr>
            <w:tcW w:w="722" w:type="dxa"/>
            <w:tcBorders>
              <w:top w:val="single" w:sz="4" w:space="0" w:color="000000"/>
              <w:left w:val="single" w:sz="4" w:space="0" w:color="000000"/>
              <w:bottom w:val="single" w:sz="4" w:space="0" w:color="000000"/>
            </w:tcBorders>
            <w:shd w:val="clear" w:color="auto" w:fill="auto"/>
            <w:vAlign w:val="center"/>
          </w:tcPr>
          <w:p w:rsidR="00CA225D" w:rsidRPr="00CA225D" w:rsidRDefault="00AE397F" w:rsidP="00CA225D">
            <w:pPr>
              <w:suppressAutoHyphens/>
              <w:spacing w:after="0" w:line="240" w:lineRule="auto"/>
              <w:jc w:val="both"/>
              <w:rPr>
                <w:rFonts w:ascii="Times New Roman" w:eastAsia="Times New Roman" w:hAnsi="Times New Roman" w:cs="Times New Roman"/>
                <w:b/>
                <w:kern w:val="1"/>
                <w:sz w:val="24"/>
                <w:szCs w:val="24"/>
                <w:lang w:val="sr-Cyrl-CS" w:eastAsia="ar-SA"/>
              </w:rPr>
            </w:pPr>
            <w:r>
              <w:rPr>
                <w:rFonts w:ascii="Times New Roman" w:eastAsia="Times New Roman" w:hAnsi="Times New Roman" w:cs="Times New Roman"/>
                <w:b/>
                <w:kern w:val="1"/>
                <w:sz w:val="24"/>
                <w:szCs w:val="24"/>
                <w:lang w:val="sr-Cyrl-CS" w:eastAsia="ar-SA"/>
              </w:rPr>
              <w:t>Р.бр.</w:t>
            </w:r>
          </w:p>
        </w:tc>
        <w:tc>
          <w:tcPr>
            <w:tcW w:w="1511" w:type="dxa"/>
            <w:tcBorders>
              <w:top w:val="single" w:sz="4" w:space="0" w:color="000000"/>
              <w:left w:val="single" w:sz="4" w:space="0" w:color="000000"/>
              <w:bottom w:val="single" w:sz="4" w:space="0" w:color="000000"/>
            </w:tcBorders>
            <w:shd w:val="clear" w:color="auto" w:fill="auto"/>
            <w:vAlign w:val="center"/>
          </w:tcPr>
          <w:p w:rsidR="00CA225D" w:rsidRPr="00CA225D" w:rsidRDefault="00CA225D" w:rsidP="00CA225D">
            <w:pPr>
              <w:suppressAutoHyphens/>
              <w:spacing w:after="0" w:line="240" w:lineRule="auto"/>
              <w:jc w:val="both"/>
              <w:rPr>
                <w:rFonts w:ascii="Times New Roman" w:eastAsia="Times New Roman" w:hAnsi="Times New Roman" w:cs="Times New Roman"/>
                <w:b/>
                <w:kern w:val="1"/>
                <w:sz w:val="24"/>
                <w:szCs w:val="24"/>
                <w:lang w:val="sr-Cyrl-CS" w:eastAsia="ar-SA"/>
              </w:rPr>
            </w:pPr>
            <w:r w:rsidRPr="00CA225D">
              <w:rPr>
                <w:rFonts w:ascii="Times New Roman" w:eastAsia="Times New Roman" w:hAnsi="Times New Roman" w:cs="Times New Roman"/>
                <w:b/>
                <w:kern w:val="1"/>
                <w:sz w:val="24"/>
                <w:szCs w:val="24"/>
                <w:lang w:val="sr-Cyrl-CS" w:eastAsia="ar-SA"/>
              </w:rPr>
              <w:t>Број уговора или рачуна и датум</w:t>
            </w:r>
          </w:p>
        </w:tc>
        <w:tc>
          <w:tcPr>
            <w:tcW w:w="1559" w:type="dxa"/>
            <w:tcBorders>
              <w:top w:val="single" w:sz="4" w:space="0" w:color="000000"/>
              <w:left w:val="single" w:sz="4" w:space="0" w:color="000000"/>
              <w:bottom w:val="single" w:sz="4" w:space="0" w:color="000000"/>
            </w:tcBorders>
            <w:shd w:val="clear" w:color="auto" w:fill="auto"/>
            <w:vAlign w:val="center"/>
          </w:tcPr>
          <w:p w:rsidR="00CA225D" w:rsidRPr="00CA225D" w:rsidRDefault="00CA225D" w:rsidP="00CA225D">
            <w:pPr>
              <w:suppressAutoHyphens/>
              <w:spacing w:after="0" w:line="240" w:lineRule="auto"/>
              <w:jc w:val="both"/>
              <w:rPr>
                <w:rFonts w:ascii="Times New Roman" w:eastAsia="Times New Roman" w:hAnsi="Times New Roman" w:cs="Times New Roman"/>
                <w:b/>
                <w:kern w:val="1"/>
                <w:sz w:val="24"/>
                <w:szCs w:val="24"/>
                <w:lang w:eastAsia="ar-SA"/>
              </w:rPr>
            </w:pPr>
            <w:r w:rsidRPr="00CA225D">
              <w:rPr>
                <w:rFonts w:ascii="Times New Roman" w:eastAsia="Times New Roman" w:hAnsi="Times New Roman" w:cs="Times New Roman"/>
                <w:b/>
                <w:kern w:val="1"/>
                <w:sz w:val="24"/>
                <w:szCs w:val="24"/>
                <w:lang w:val="sr-Cyrl-CS" w:eastAsia="ar-SA"/>
              </w:rPr>
              <w:t xml:space="preserve">Вредност  </w:t>
            </w:r>
            <w:r w:rsidR="005D65B8" w:rsidRPr="005D65B8">
              <w:rPr>
                <w:rFonts w:ascii="Times New Roman" w:eastAsia="Times New Roman" w:hAnsi="Times New Roman" w:cs="Times New Roman"/>
                <w:b/>
                <w:kern w:val="1"/>
                <w:sz w:val="24"/>
                <w:szCs w:val="24"/>
                <w:lang w:val="sr-Cyrl-CS" w:eastAsia="ar-SA"/>
              </w:rPr>
              <w:t>без ПДВ</w:t>
            </w:r>
          </w:p>
        </w:tc>
        <w:tc>
          <w:tcPr>
            <w:tcW w:w="3260" w:type="dxa"/>
            <w:tcBorders>
              <w:top w:val="single" w:sz="4" w:space="0" w:color="000000"/>
              <w:left w:val="single" w:sz="4" w:space="0" w:color="000000"/>
              <w:bottom w:val="single" w:sz="4" w:space="0" w:color="000000"/>
            </w:tcBorders>
            <w:shd w:val="clear" w:color="auto" w:fill="auto"/>
            <w:vAlign w:val="center"/>
          </w:tcPr>
          <w:p w:rsidR="00CA225D" w:rsidRPr="00CA225D" w:rsidRDefault="00CA225D" w:rsidP="00AE397F">
            <w:pPr>
              <w:suppressAutoHyphens/>
              <w:spacing w:after="0" w:line="240" w:lineRule="auto"/>
              <w:jc w:val="center"/>
              <w:rPr>
                <w:rFonts w:ascii="Times New Roman" w:eastAsia="Times New Roman" w:hAnsi="Times New Roman" w:cs="Times New Roman"/>
                <w:b/>
                <w:kern w:val="1"/>
                <w:sz w:val="24"/>
                <w:szCs w:val="24"/>
                <w:lang w:eastAsia="ar-SA"/>
              </w:rPr>
            </w:pPr>
            <w:r w:rsidRPr="00CA225D">
              <w:rPr>
                <w:rFonts w:ascii="Times New Roman" w:eastAsia="Times New Roman" w:hAnsi="Times New Roman" w:cs="Times New Roman"/>
                <w:b/>
                <w:kern w:val="1"/>
                <w:sz w:val="24"/>
                <w:szCs w:val="24"/>
                <w:lang w:eastAsia="ar-SA"/>
              </w:rPr>
              <w:t>Опис посла</w:t>
            </w:r>
          </w:p>
        </w:tc>
        <w:tc>
          <w:tcPr>
            <w:tcW w:w="3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225D" w:rsidRPr="00CA225D" w:rsidRDefault="00CA225D" w:rsidP="00AE397F">
            <w:pPr>
              <w:suppressAutoHyphens/>
              <w:spacing w:after="0" w:line="240" w:lineRule="auto"/>
              <w:jc w:val="center"/>
              <w:rPr>
                <w:rFonts w:ascii="Times New Roman" w:eastAsia="Times New Roman" w:hAnsi="Times New Roman" w:cs="Times New Roman"/>
                <w:b/>
                <w:kern w:val="1"/>
                <w:sz w:val="24"/>
                <w:szCs w:val="24"/>
                <w:lang w:val="sr-Cyrl-CS" w:eastAsia="ar-SA"/>
              </w:rPr>
            </w:pPr>
            <w:r w:rsidRPr="00CA225D">
              <w:rPr>
                <w:rFonts w:ascii="Times New Roman" w:eastAsia="Times New Roman" w:hAnsi="Times New Roman" w:cs="Times New Roman"/>
                <w:b/>
                <w:kern w:val="1"/>
                <w:sz w:val="24"/>
                <w:szCs w:val="24"/>
                <w:lang w:eastAsia="ar-SA"/>
              </w:rPr>
              <w:t>Наручилац/</w:t>
            </w:r>
          </w:p>
          <w:p w:rsidR="00CA225D" w:rsidRPr="00CA225D" w:rsidRDefault="00CA225D" w:rsidP="00AE397F">
            <w:pPr>
              <w:suppressAutoHyphens/>
              <w:spacing w:after="0" w:line="240" w:lineRule="auto"/>
              <w:jc w:val="center"/>
              <w:rPr>
                <w:rFonts w:ascii="Times New Roman" w:eastAsia="Times New Roman" w:hAnsi="Times New Roman" w:cs="Times New Roman"/>
                <w:kern w:val="1"/>
                <w:sz w:val="24"/>
                <w:szCs w:val="24"/>
                <w:lang w:val="sr-Cyrl-CS" w:eastAsia="ar-SA"/>
              </w:rPr>
            </w:pPr>
            <w:r w:rsidRPr="00CA225D">
              <w:rPr>
                <w:rFonts w:ascii="Times New Roman" w:eastAsia="Times New Roman" w:hAnsi="Times New Roman" w:cs="Times New Roman"/>
                <w:b/>
                <w:kern w:val="1"/>
                <w:sz w:val="24"/>
                <w:szCs w:val="24"/>
                <w:lang w:val="sr-Cyrl-CS" w:eastAsia="ar-SA"/>
              </w:rPr>
              <w:t>Крајњи корисник</w:t>
            </w:r>
          </w:p>
        </w:tc>
      </w:tr>
      <w:tr w:rsidR="00CA225D" w:rsidRPr="00CA225D" w:rsidTr="00AE397F">
        <w:trPr>
          <w:cantSplit/>
          <w:trHeight w:val="315"/>
        </w:trPr>
        <w:tc>
          <w:tcPr>
            <w:tcW w:w="722" w:type="dxa"/>
            <w:tcBorders>
              <w:top w:val="single" w:sz="4" w:space="0" w:color="000000"/>
              <w:left w:val="single" w:sz="4" w:space="0" w:color="000000"/>
              <w:bottom w:val="single" w:sz="4" w:space="0" w:color="000000"/>
            </w:tcBorders>
            <w:shd w:val="clear" w:color="auto" w:fill="auto"/>
            <w:vAlign w:val="center"/>
          </w:tcPr>
          <w:p w:rsidR="00CA225D" w:rsidRPr="00CA225D" w:rsidRDefault="00CA225D" w:rsidP="00CA225D">
            <w:pPr>
              <w:suppressAutoHyphens/>
              <w:spacing w:after="0" w:line="240" w:lineRule="auto"/>
              <w:jc w:val="both"/>
              <w:rPr>
                <w:rFonts w:ascii="Times New Roman" w:eastAsia="Times New Roman" w:hAnsi="Times New Roman" w:cs="Times New Roman"/>
                <w:b/>
                <w:kern w:val="1"/>
                <w:sz w:val="24"/>
                <w:szCs w:val="24"/>
                <w:lang w:val="ru-RU" w:eastAsia="ar-SA"/>
              </w:rPr>
            </w:pPr>
          </w:p>
        </w:tc>
        <w:tc>
          <w:tcPr>
            <w:tcW w:w="1511" w:type="dxa"/>
            <w:tcBorders>
              <w:top w:val="single" w:sz="4" w:space="0" w:color="000000"/>
              <w:left w:val="single" w:sz="4" w:space="0" w:color="000000"/>
              <w:bottom w:val="single" w:sz="4" w:space="0" w:color="000000"/>
            </w:tcBorders>
            <w:shd w:val="clear" w:color="auto" w:fill="auto"/>
            <w:vAlign w:val="center"/>
          </w:tcPr>
          <w:p w:rsidR="00CA225D" w:rsidRPr="00CA225D" w:rsidRDefault="00CA225D" w:rsidP="00CA225D">
            <w:pPr>
              <w:suppressAutoHyphens/>
              <w:spacing w:after="0" w:line="240" w:lineRule="auto"/>
              <w:jc w:val="both"/>
              <w:rPr>
                <w:rFonts w:ascii="Times New Roman" w:eastAsia="Times New Roman" w:hAnsi="Times New Roman" w:cs="Times New Roman"/>
                <w:kern w:val="1"/>
                <w:sz w:val="24"/>
                <w:szCs w:val="24"/>
                <w:lang w:val="ru-RU" w:eastAsia="ar-SA"/>
              </w:rPr>
            </w:pPr>
          </w:p>
          <w:p w:rsidR="00CA225D" w:rsidRPr="00CA225D" w:rsidRDefault="00CA225D" w:rsidP="00CA225D">
            <w:pPr>
              <w:suppressAutoHyphens/>
              <w:spacing w:after="0" w:line="240" w:lineRule="auto"/>
              <w:jc w:val="both"/>
              <w:rPr>
                <w:rFonts w:ascii="Times New Roman" w:eastAsia="Times New Roman" w:hAnsi="Times New Roman" w:cs="Times New Roman"/>
                <w:kern w:val="1"/>
                <w:sz w:val="24"/>
                <w:szCs w:val="24"/>
                <w:lang w:val="ru-RU" w:eastAsia="ar-SA"/>
              </w:rPr>
            </w:pPr>
          </w:p>
        </w:tc>
        <w:tc>
          <w:tcPr>
            <w:tcW w:w="1559" w:type="dxa"/>
            <w:tcBorders>
              <w:top w:val="single" w:sz="4" w:space="0" w:color="000000"/>
              <w:left w:val="single" w:sz="4" w:space="0" w:color="000000"/>
              <w:bottom w:val="single" w:sz="4" w:space="0" w:color="000000"/>
            </w:tcBorders>
            <w:shd w:val="clear" w:color="auto" w:fill="auto"/>
          </w:tcPr>
          <w:p w:rsidR="00CA225D" w:rsidRPr="00CA225D" w:rsidRDefault="00CA225D" w:rsidP="00CA225D">
            <w:pPr>
              <w:suppressAutoHyphens/>
              <w:spacing w:after="0" w:line="240" w:lineRule="auto"/>
              <w:jc w:val="both"/>
              <w:rPr>
                <w:rFonts w:ascii="Times New Roman" w:eastAsia="Times New Roman" w:hAnsi="Times New Roman" w:cs="Times New Roman"/>
                <w:kern w:val="1"/>
                <w:sz w:val="24"/>
                <w:szCs w:val="24"/>
                <w:lang w:val="ru-RU" w:eastAsia="ar-SA"/>
              </w:rPr>
            </w:pPr>
          </w:p>
        </w:tc>
        <w:tc>
          <w:tcPr>
            <w:tcW w:w="3260" w:type="dxa"/>
            <w:tcBorders>
              <w:top w:val="single" w:sz="4" w:space="0" w:color="000000"/>
              <w:left w:val="single" w:sz="4" w:space="0" w:color="000000"/>
              <w:bottom w:val="single" w:sz="4" w:space="0" w:color="000000"/>
            </w:tcBorders>
            <w:shd w:val="clear" w:color="auto" w:fill="auto"/>
          </w:tcPr>
          <w:p w:rsidR="00CA225D" w:rsidRPr="00CA225D" w:rsidRDefault="00CA225D" w:rsidP="00CA225D">
            <w:pPr>
              <w:suppressAutoHyphens/>
              <w:spacing w:after="0" w:line="240" w:lineRule="auto"/>
              <w:jc w:val="both"/>
              <w:rPr>
                <w:rFonts w:ascii="Times New Roman" w:eastAsia="Times New Roman" w:hAnsi="Times New Roman" w:cs="Times New Roman"/>
                <w:kern w:val="1"/>
                <w:sz w:val="24"/>
                <w:szCs w:val="24"/>
                <w:lang w:val="ru-RU" w:eastAsia="ar-SA"/>
              </w:rPr>
            </w:pPr>
          </w:p>
        </w:tc>
        <w:tc>
          <w:tcPr>
            <w:tcW w:w="3483" w:type="dxa"/>
            <w:tcBorders>
              <w:top w:val="single" w:sz="4" w:space="0" w:color="000000"/>
              <w:left w:val="single" w:sz="4" w:space="0" w:color="000000"/>
              <w:bottom w:val="single" w:sz="4" w:space="0" w:color="000000"/>
              <w:right w:val="single" w:sz="4" w:space="0" w:color="000000"/>
            </w:tcBorders>
            <w:shd w:val="clear" w:color="auto" w:fill="auto"/>
          </w:tcPr>
          <w:p w:rsidR="00CA225D" w:rsidRPr="00CA225D" w:rsidRDefault="00CA225D" w:rsidP="00CA225D">
            <w:pPr>
              <w:suppressAutoHyphens/>
              <w:spacing w:after="0" w:line="240" w:lineRule="auto"/>
              <w:jc w:val="both"/>
              <w:rPr>
                <w:rFonts w:ascii="Times New Roman" w:eastAsia="Times New Roman" w:hAnsi="Times New Roman" w:cs="Times New Roman"/>
                <w:kern w:val="1"/>
                <w:sz w:val="24"/>
                <w:szCs w:val="24"/>
                <w:lang w:val="ru-RU" w:eastAsia="ar-SA"/>
              </w:rPr>
            </w:pPr>
          </w:p>
        </w:tc>
      </w:tr>
      <w:tr w:rsidR="00CA225D" w:rsidRPr="00CA225D" w:rsidTr="00AE397F">
        <w:trPr>
          <w:cantSplit/>
          <w:trHeight w:val="315"/>
        </w:trPr>
        <w:tc>
          <w:tcPr>
            <w:tcW w:w="722" w:type="dxa"/>
            <w:tcBorders>
              <w:top w:val="single" w:sz="4" w:space="0" w:color="000000"/>
              <w:left w:val="single" w:sz="4" w:space="0" w:color="000000"/>
              <w:bottom w:val="single" w:sz="4" w:space="0" w:color="000000"/>
            </w:tcBorders>
            <w:shd w:val="clear" w:color="auto" w:fill="auto"/>
            <w:vAlign w:val="center"/>
          </w:tcPr>
          <w:p w:rsidR="00CA225D" w:rsidRPr="00CA225D" w:rsidRDefault="00CA225D" w:rsidP="00CA225D">
            <w:pPr>
              <w:suppressAutoHyphens/>
              <w:spacing w:after="0" w:line="240" w:lineRule="auto"/>
              <w:jc w:val="both"/>
              <w:rPr>
                <w:rFonts w:ascii="Times New Roman" w:eastAsia="Times New Roman" w:hAnsi="Times New Roman" w:cs="Times New Roman"/>
                <w:kern w:val="1"/>
                <w:sz w:val="24"/>
                <w:szCs w:val="24"/>
                <w:lang w:val="ru-RU" w:eastAsia="ar-SA"/>
              </w:rPr>
            </w:pPr>
          </w:p>
        </w:tc>
        <w:tc>
          <w:tcPr>
            <w:tcW w:w="1511" w:type="dxa"/>
            <w:tcBorders>
              <w:top w:val="single" w:sz="4" w:space="0" w:color="000000"/>
              <w:left w:val="single" w:sz="4" w:space="0" w:color="000000"/>
              <w:bottom w:val="single" w:sz="4" w:space="0" w:color="000000"/>
            </w:tcBorders>
            <w:shd w:val="clear" w:color="auto" w:fill="auto"/>
            <w:vAlign w:val="center"/>
          </w:tcPr>
          <w:p w:rsidR="00CA225D" w:rsidRPr="00CA225D" w:rsidRDefault="00CA225D" w:rsidP="00CA225D">
            <w:pPr>
              <w:suppressAutoHyphens/>
              <w:spacing w:after="0" w:line="240" w:lineRule="auto"/>
              <w:jc w:val="both"/>
              <w:rPr>
                <w:rFonts w:ascii="Times New Roman" w:eastAsia="Times New Roman" w:hAnsi="Times New Roman" w:cs="Times New Roman"/>
                <w:kern w:val="1"/>
                <w:sz w:val="24"/>
                <w:szCs w:val="24"/>
                <w:lang w:val="ru-RU" w:eastAsia="ar-SA"/>
              </w:rPr>
            </w:pPr>
          </w:p>
          <w:p w:rsidR="00CA225D" w:rsidRPr="00CA225D" w:rsidRDefault="00CA225D" w:rsidP="00CA225D">
            <w:pPr>
              <w:suppressAutoHyphens/>
              <w:spacing w:after="0" w:line="240" w:lineRule="auto"/>
              <w:jc w:val="both"/>
              <w:rPr>
                <w:rFonts w:ascii="Times New Roman" w:eastAsia="Times New Roman" w:hAnsi="Times New Roman" w:cs="Times New Roman"/>
                <w:kern w:val="1"/>
                <w:sz w:val="24"/>
                <w:szCs w:val="24"/>
                <w:lang w:val="ru-RU" w:eastAsia="ar-SA"/>
              </w:rPr>
            </w:pPr>
          </w:p>
        </w:tc>
        <w:tc>
          <w:tcPr>
            <w:tcW w:w="1559" w:type="dxa"/>
            <w:tcBorders>
              <w:top w:val="single" w:sz="4" w:space="0" w:color="000000"/>
              <w:left w:val="single" w:sz="4" w:space="0" w:color="000000"/>
              <w:bottom w:val="single" w:sz="4" w:space="0" w:color="000000"/>
            </w:tcBorders>
            <w:shd w:val="clear" w:color="auto" w:fill="auto"/>
          </w:tcPr>
          <w:p w:rsidR="00CA225D" w:rsidRPr="00CA225D" w:rsidRDefault="00CA225D" w:rsidP="00CA225D">
            <w:pPr>
              <w:suppressAutoHyphens/>
              <w:spacing w:after="0" w:line="240" w:lineRule="auto"/>
              <w:jc w:val="both"/>
              <w:rPr>
                <w:rFonts w:ascii="Times New Roman" w:eastAsia="Times New Roman" w:hAnsi="Times New Roman" w:cs="Times New Roman"/>
                <w:kern w:val="1"/>
                <w:sz w:val="24"/>
                <w:szCs w:val="24"/>
                <w:lang w:val="ru-RU" w:eastAsia="ar-SA"/>
              </w:rPr>
            </w:pPr>
          </w:p>
        </w:tc>
        <w:tc>
          <w:tcPr>
            <w:tcW w:w="3260" w:type="dxa"/>
            <w:tcBorders>
              <w:top w:val="single" w:sz="4" w:space="0" w:color="000000"/>
              <w:left w:val="single" w:sz="4" w:space="0" w:color="000000"/>
              <w:bottom w:val="single" w:sz="4" w:space="0" w:color="000000"/>
            </w:tcBorders>
            <w:shd w:val="clear" w:color="auto" w:fill="auto"/>
          </w:tcPr>
          <w:p w:rsidR="00CA225D" w:rsidRPr="00CA225D" w:rsidRDefault="00CA225D" w:rsidP="00CA225D">
            <w:pPr>
              <w:suppressAutoHyphens/>
              <w:spacing w:after="0" w:line="240" w:lineRule="auto"/>
              <w:jc w:val="both"/>
              <w:rPr>
                <w:rFonts w:ascii="Times New Roman" w:eastAsia="Times New Roman" w:hAnsi="Times New Roman" w:cs="Times New Roman"/>
                <w:kern w:val="1"/>
                <w:sz w:val="24"/>
                <w:szCs w:val="24"/>
                <w:lang w:val="ru-RU" w:eastAsia="ar-SA"/>
              </w:rPr>
            </w:pPr>
          </w:p>
        </w:tc>
        <w:tc>
          <w:tcPr>
            <w:tcW w:w="3483" w:type="dxa"/>
            <w:tcBorders>
              <w:top w:val="single" w:sz="4" w:space="0" w:color="000000"/>
              <w:left w:val="single" w:sz="4" w:space="0" w:color="000000"/>
              <w:bottom w:val="single" w:sz="4" w:space="0" w:color="000000"/>
              <w:right w:val="single" w:sz="4" w:space="0" w:color="000000"/>
            </w:tcBorders>
            <w:shd w:val="clear" w:color="auto" w:fill="auto"/>
          </w:tcPr>
          <w:p w:rsidR="00CA225D" w:rsidRPr="00CA225D" w:rsidRDefault="00CA225D" w:rsidP="00CA225D">
            <w:pPr>
              <w:suppressAutoHyphens/>
              <w:spacing w:after="0" w:line="240" w:lineRule="auto"/>
              <w:jc w:val="both"/>
              <w:rPr>
                <w:rFonts w:ascii="Times New Roman" w:eastAsia="Times New Roman" w:hAnsi="Times New Roman" w:cs="Times New Roman"/>
                <w:kern w:val="1"/>
                <w:sz w:val="24"/>
                <w:szCs w:val="24"/>
                <w:lang w:val="ru-RU" w:eastAsia="ar-SA"/>
              </w:rPr>
            </w:pPr>
          </w:p>
        </w:tc>
      </w:tr>
      <w:tr w:rsidR="00CA225D" w:rsidRPr="00CA225D" w:rsidTr="00AE397F">
        <w:trPr>
          <w:cantSplit/>
          <w:trHeight w:val="315"/>
        </w:trPr>
        <w:tc>
          <w:tcPr>
            <w:tcW w:w="722" w:type="dxa"/>
            <w:tcBorders>
              <w:top w:val="single" w:sz="4" w:space="0" w:color="000000"/>
              <w:left w:val="single" w:sz="4" w:space="0" w:color="000000"/>
              <w:bottom w:val="single" w:sz="4" w:space="0" w:color="000000"/>
            </w:tcBorders>
            <w:shd w:val="clear" w:color="auto" w:fill="auto"/>
            <w:vAlign w:val="center"/>
          </w:tcPr>
          <w:p w:rsidR="00CA225D" w:rsidRPr="00CA225D" w:rsidRDefault="00CA225D" w:rsidP="00CA225D">
            <w:pPr>
              <w:suppressAutoHyphens/>
              <w:spacing w:after="0" w:line="240" w:lineRule="auto"/>
              <w:jc w:val="both"/>
              <w:rPr>
                <w:rFonts w:ascii="Times New Roman" w:eastAsia="Times New Roman" w:hAnsi="Times New Roman" w:cs="Times New Roman"/>
                <w:kern w:val="1"/>
                <w:sz w:val="24"/>
                <w:szCs w:val="24"/>
                <w:lang w:val="ru-RU" w:eastAsia="ar-SA"/>
              </w:rPr>
            </w:pPr>
          </w:p>
        </w:tc>
        <w:tc>
          <w:tcPr>
            <w:tcW w:w="1511" w:type="dxa"/>
            <w:tcBorders>
              <w:top w:val="single" w:sz="4" w:space="0" w:color="000000"/>
              <w:left w:val="single" w:sz="4" w:space="0" w:color="000000"/>
              <w:bottom w:val="single" w:sz="4" w:space="0" w:color="000000"/>
            </w:tcBorders>
            <w:shd w:val="clear" w:color="auto" w:fill="auto"/>
            <w:vAlign w:val="center"/>
          </w:tcPr>
          <w:p w:rsidR="00CA225D" w:rsidRPr="00CA225D" w:rsidRDefault="00CA225D" w:rsidP="00CA225D">
            <w:pPr>
              <w:suppressAutoHyphens/>
              <w:spacing w:after="0" w:line="240" w:lineRule="auto"/>
              <w:jc w:val="both"/>
              <w:rPr>
                <w:rFonts w:ascii="Times New Roman" w:eastAsia="Times New Roman" w:hAnsi="Times New Roman" w:cs="Times New Roman"/>
                <w:kern w:val="1"/>
                <w:sz w:val="24"/>
                <w:szCs w:val="24"/>
                <w:lang w:val="ru-RU" w:eastAsia="ar-SA"/>
              </w:rPr>
            </w:pPr>
          </w:p>
          <w:p w:rsidR="00CA225D" w:rsidRPr="00CA225D" w:rsidRDefault="00CA225D" w:rsidP="00CA225D">
            <w:pPr>
              <w:suppressAutoHyphens/>
              <w:spacing w:after="0" w:line="240" w:lineRule="auto"/>
              <w:jc w:val="both"/>
              <w:rPr>
                <w:rFonts w:ascii="Times New Roman" w:eastAsia="Times New Roman" w:hAnsi="Times New Roman" w:cs="Times New Roman"/>
                <w:kern w:val="1"/>
                <w:sz w:val="24"/>
                <w:szCs w:val="24"/>
                <w:lang w:val="ru-RU" w:eastAsia="ar-SA"/>
              </w:rPr>
            </w:pPr>
          </w:p>
        </w:tc>
        <w:tc>
          <w:tcPr>
            <w:tcW w:w="1559" w:type="dxa"/>
            <w:tcBorders>
              <w:top w:val="single" w:sz="4" w:space="0" w:color="000000"/>
              <w:left w:val="single" w:sz="4" w:space="0" w:color="000000"/>
              <w:bottom w:val="single" w:sz="4" w:space="0" w:color="000000"/>
            </w:tcBorders>
            <w:shd w:val="clear" w:color="auto" w:fill="auto"/>
          </w:tcPr>
          <w:p w:rsidR="00CA225D" w:rsidRPr="00CA225D" w:rsidRDefault="00CA225D" w:rsidP="00CA225D">
            <w:pPr>
              <w:suppressAutoHyphens/>
              <w:spacing w:after="0" w:line="240" w:lineRule="auto"/>
              <w:jc w:val="both"/>
              <w:rPr>
                <w:rFonts w:ascii="Times New Roman" w:eastAsia="Times New Roman" w:hAnsi="Times New Roman" w:cs="Times New Roman"/>
                <w:kern w:val="1"/>
                <w:sz w:val="24"/>
                <w:szCs w:val="24"/>
                <w:lang w:val="ru-RU" w:eastAsia="ar-SA"/>
              </w:rPr>
            </w:pPr>
          </w:p>
        </w:tc>
        <w:tc>
          <w:tcPr>
            <w:tcW w:w="3260" w:type="dxa"/>
            <w:tcBorders>
              <w:top w:val="single" w:sz="4" w:space="0" w:color="000000"/>
              <w:left w:val="single" w:sz="4" w:space="0" w:color="000000"/>
              <w:bottom w:val="single" w:sz="4" w:space="0" w:color="000000"/>
            </w:tcBorders>
            <w:shd w:val="clear" w:color="auto" w:fill="auto"/>
          </w:tcPr>
          <w:p w:rsidR="00CA225D" w:rsidRPr="00CA225D" w:rsidRDefault="00CA225D" w:rsidP="00CA225D">
            <w:pPr>
              <w:suppressAutoHyphens/>
              <w:spacing w:after="0" w:line="240" w:lineRule="auto"/>
              <w:jc w:val="both"/>
              <w:rPr>
                <w:rFonts w:ascii="Times New Roman" w:eastAsia="Times New Roman" w:hAnsi="Times New Roman" w:cs="Times New Roman"/>
                <w:kern w:val="1"/>
                <w:sz w:val="24"/>
                <w:szCs w:val="24"/>
                <w:lang w:val="ru-RU" w:eastAsia="ar-SA"/>
              </w:rPr>
            </w:pPr>
          </w:p>
        </w:tc>
        <w:tc>
          <w:tcPr>
            <w:tcW w:w="3483" w:type="dxa"/>
            <w:tcBorders>
              <w:top w:val="single" w:sz="4" w:space="0" w:color="000000"/>
              <w:left w:val="single" w:sz="4" w:space="0" w:color="000000"/>
              <w:bottom w:val="single" w:sz="4" w:space="0" w:color="000000"/>
              <w:right w:val="single" w:sz="4" w:space="0" w:color="000000"/>
            </w:tcBorders>
            <w:shd w:val="clear" w:color="auto" w:fill="auto"/>
          </w:tcPr>
          <w:p w:rsidR="00CA225D" w:rsidRPr="00CA225D" w:rsidRDefault="00CA225D" w:rsidP="00CA225D">
            <w:pPr>
              <w:suppressAutoHyphens/>
              <w:spacing w:after="0" w:line="240" w:lineRule="auto"/>
              <w:jc w:val="both"/>
              <w:rPr>
                <w:rFonts w:ascii="Times New Roman" w:eastAsia="Times New Roman" w:hAnsi="Times New Roman" w:cs="Times New Roman"/>
                <w:kern w:val="1"/>
                <w:sz w:val="24"/>
                <w:szCs w:val="24"/>
                <w:lang w:val="ru-RU" w:eastAsia="ar-SA"/>
              </w:rPr>
            </w:pPr>
          </w:p>
        </w:tc>
      </w:tr>
      <w:tr w:rsidR="00CA225D" w:rsidRPr="00CA225D" w:rsidTr="00AE397F">
        <w:trPr>
          <w:cantSplit/>
          <w:trHeight w:val="315"/>
        </w:trPr>
        <w:tc>
          <w:tcPr>
            <w:tcW w:w="722" w:type="dxa"/>
            <w:tcBorders>
              <w:top w:val="single" w:sz="4" w:space="0" w:color="000000"/>
              <w:left w:val="single" w:sz="4" w:space="0" w:color="000000"/>
              <w:bottom w:val="single" w:sz="4" w:space="0" w:color="000000"/>
            </w:tcBorders>
            <w:shd w:val="clear" w:color="auto" w:fill="auto"/>
            <w:vAlign w:val="center"/>
          </w:tcPr>
          <w:p w:rsidR="00CA225D" w:rsidRPr="00CA225D" w:rsidRDefault="00CA225D" w:rsidP="00CA225D">
            <w:pPr>
              <w:suppressAutoHyphens/>
              <w:spacing w:after="0" w:line="240" w:lineRule="auto"/>
              <w:jc w:val="both"/>
              <w:rPr>
                <w:rFonts w:ascii="Times New Roman" w:eastAsia="Times New Roman" w:hAnsi="Times New Roman" w:cs="Times New Roman"/>
                <w:kern w:val="1"/>
                <w:sz w:val="24"/>
                <w:szCs w:val="24"/>
                <w:lang w:val="ru-RU" w:eastAsia="ar-SA"/>
              </w:rPr>
            </w:pPr>
          </w:p>
        </w:tc>
        <w:tc>
          <w:tcPr>
            <w:tcW w:w="1511" w:type="dxa"/>
            <w:tcBorders>
              <w:top w:val="single" w:sz="4" w:space="0" w:color="000000"/>
              <w:left w:val="single" w:sz="4" w:space="0" w:color="000000"/>
              <w:bottom w:val="single" w:sz="4" w:space="0" w:color="000000"/>
            </w:tcBorders>
            <w:shd w:val="clear" w:color="auto" w:fill="auto"/>
            <w:vAlign w:val="center"/>
          </w:tcPr>
          <w:p w:rsidR="00CA225D" w:rsidRPr="00CA225D" w:rsidRDefault="00CA225D" w:rsidP="00CA225D">
            <w:pPr>
              <w:suppressAutoHyphens/>
              <w:spacing w:after="0" w:line="240" w:lineRule="auto"/>
              <w:jc w:val="both"/>
              <w:rPr>
                <w:rFonts w:ascii="Times New Roman" w:eastAsia="Times New Roman" w:hAnsi="Times New Roman" w:cs="Times New Roman"/>
                <w:kern w:val="1"/>
                <w:sz w:val="24"/>
                <w:szCs w:val="24"/>
                <w:lang w:val="ru-RU" w:eastAsia="ar-SA"/>
              </w:rPr>
            </w:pPr>
          </w:p>
          <w:p w:rsidR="00CA225D" w:rsidRPr="00CA225D" w:rsidRDefault="00CA225D" w:rsidP="00CA225D">
            <w:pPr>
              <w:suppressAutoHyphens/>
              <w:spacing w:after="0" w:line="240" w:lineRule="auto"/>
              <w:jc w:val="both"/>
              <w:rPr>
                <w:rFonts w:ascii="Times New Roman" w:eastAsia="Times New Roman" w:hAnsi="Times New Roman" w:cs="Times New Roman"/>
                <w:kern w:val="1"/>
                <w:sz w:val="24"/>
                <w:szCs w:val="24"/>
                <w:lang w:val="ru-RU" w:eastAsia="ar-SA"/>
              </w:rPr>
            </w:pPr>
          </w:p>
        </w:tc>
        <w:tc>
          <w:tcPr>
            <w:tcW w:w="1559" w:type="dxa"/>
            <w:tcBorders>
              <w:top w:val="single" w:sz="4" w:space="0" w:color="000000"/>
              <w:left w:val="single" w:sz="4" w:space="0" w:color="000000"/>
              <w:bottom w:val="single" w:sz="4" w:space="0" w:color="000000"/>
            </w:tcBorders>
            <w:shd w:val="clear" w:color="auto" w:fill="auto"/>
          </w:tcPr>
          <w:p w:rsidR="00CA225D" w:rsidRPr="00CA225D" w:rsidRDefault="00CA225D" w:rsidP="00CA225D">
            <w:pPr>
              <w:suppressAutoHyphens/>
              <w:spacing w:after="0" w:line="240" w:lineRule="auto"/>
              <w:jc w:val="both"/>
              <w:rPr>
                <w:rFonts w:ascii="Times New Roman" w:eastAsia="Times New Roman" w:hAnsi="Times New Roman" w:cs="Times New Roman"/>
                <w:kern w:val="1"/>
                <w:sz w:val="24"/>
                <w:szCs w:val="24"/>
                <w:lang w:val="ru-RU" w:eastAsia="ar-SA"/>
              </w:rPr>
            </w:pPr>
          </w:p>
        </w:tc>
        <w:tc>
          <w:tcPr>
            <w:tcW w:w="3260" w:type="dxa"/>
            <w:tcBorders>
              <w:top w:val="single" w:sz="4" w:space="0" w:color="000000"/>
              <w:left w:val="single" w:sz="4" w:space="0" w:color="000000"/>
              <w:bottom w:val="single" w:sz="4" w:space="0" w:color="000000"/>
            </w:tcBorders>
            <w:shd w:val="clear" w:color="auto" w:fill="auto"/>
          </w:tcPr>
          <w:p w:rsidR="00CA225D" w:rsidRPr="00CA225D" w:rsidRDefault="00CA225D" w:rsidP="00CA225D">
            <w:pPr>
              <w:suppressAutoHyphens/>
              <w:spacing w:after="0" w:line="240" w:lineRule="auto"/>
              <w:jc w:val="both"/>
              <w:rPr>
                <w:rFonts w:ascii="Times New Roman" w:eastAsia="Times New Roman" w:hAnsi="Times New Roman" w:cs="Times New Roman"/>
                <w:kern w:val="1"/>
                <w:sz w:val="24"/>
                <w:szCs w:val="24"/>
                <w:lang w:val="ru-RU" w:eastAsia="ar-SA"/>
              </w:rPr>
            </w:pPr>
          </w:p>
        </w:tc>
        <w:tc>
          <w:tcPr>
            <w:tcW w:w="3483" w:type="dxa"/>
            <w:tcBorders>
              <w:top w:val="single" w:sz="4" w:space="0" w:color="000000"/>
              <w:left w:val="single" w:sz="4" w:space="0" w:color="000000"/>
              <w:bottom w:val="single" w:sz="4" w:space="0" w:color="000000"/>
              <w:right w:val="single" w:sz="4" w:space="0" w:color="000000"/>
            </w:tcBorders>
            <w:shd w:val="clear" w:color="auto" w:fill="auto"/>
          </w:tcPr>
          <w:p w:rsidR="00CA225D" w:rsidRPr="00CA225D" w:rsidRDefault="00CA225D" w:rsidP="00CA225D">
            <w:pPr>
              <w:suppressAutoHyphens/>
              <w:spacing w:after="0" w:line="240" w:lineRule="auto"/>
              <w:jc w:val="both"/>
              <w:rPr>
                <w:rFonts w:ascii="Times New Roman" w:eastAsia="Times New Roman" w:hAnsi="Times New Roman" w:cs="Times New Roman"/>
                <w:kern w:val="1"/>
                <w:sz w:val="24"/>
                <w:szCs w:val="24"/>
                <w:lang w:val="ru-RU" w:eastAsia="ar-SA"/>
              </w:rPr>
            </w:pPr>
          </w:p>
        </w:tc>
      </w:tr>
      <w:tr w:rsidR="00CA225D" w:rsidRPr="00CA225D" w:rsidTr="00AE397F">
        <w:trPr>
          <w:cantSplit/>
          <w:trHeight w:val="315"/>
        </w:trPr>
        <w:tc>
          <w:tcPr>
            <w:tcW w:w="722" w:type="dxa"/>
            <w:tcBorders>
              <w:top w:val="single" w:sz="4" w:space="0" w:color="000000"/>
              <w:left w:val="single" w:sz="4" w:space="0" w:color="000000"/>
              <w:bottom w:val="single" w:sz="4" w:space="0" w:color="000000"/>
            </w:tcBorders>
            <w:shd w:val="clear" w:color="auto" w:fill="auto"/>
            <w:vAlign w:val="center"/>
          </w:tcPr>
          <w:p w:rsidR="00CA225D" w:rsidRPr="00CA225D" w:rsidRDefault="00CA225D" w:rsidP="00CA225D">
            <w:pPr>
              <w:suppressAutoHyphens/>
              <w:spacing w:after="0" w:line="240" w:lineRule="auto"/>
              <w:jc w:val="both"/>
              <w:rPr>
                <w:rFonts w:ascii="Times New Roman" w:eastAsia="Times New Roman" w:hAnsi="Times New Roman" w:cs="Times New Roman"/>
                <w:kern w:val="1"/>
                <w:sz w:val="24"/>
                <w:szCs w:val="24"/>
                <w:lang w:val="ru-RU" w:eastAsia="ar-SA"/>
              </w:rPr>
            </w:pPr>
          </w:p>
        </w:tc>
        <w:tc>
          <w:tcPr>
            <w:tcW w:w="1511" w:type="dxa"/>
            <w:tcBorders>
              <w:top w:val="single" w:sz="4" w:space="0" w:color="000000"/>
              <w:left w:val="single" w:sz="4" w:space="0" w:color="000000"/>
              <w:bottom w:val="single" w:sz="4" w:space="0" w:color="000000"/>
            </w:tcBorders>
            <w:shd w:val="clear" w:color="auto" w:fill="auto"/>
            <w:vAlign w:val="center"/>
          </w:tcPr>
          <w:p w:rsidR="00CA225D" w:rsidRPr="00CA225D" w:rsidRDefault="00CA225D" w:rsidP="00CA225D">
            <w:pPr>
              <w:suppressAutoHyphens/>
              <w:spacing w:after="0" w:line="240" w:lineRule="auto"/>
              <w:jc w:val="both"/>
              <w:rPr>
                <w:rFonts w:ascii="Times New Roman" w:eastAsia="Times New Roman" w:hAnsi="Times New Roman" w:cs="Times New Roman"/>
                <w:kern w:val="1"/>
                <w:sz w:val="24"/>
                <w:szCs w:val="24"/>
                <w:lang w:val="ru-RU" w:eastAsia="ar-SA"/>
              </w:rPr>
            </w:pPr>
          </w:p>
          <w:p w:rsidR="00CA225D" w:rsidRPr="00CA225D" w:rsidRDefault="00CA225D" w:rsidP="00CA225D">
            <w:pPr>
              <w:suppressAutoHyphens/>
              <w:spacing w:after="0" w:line="240" w:lineRule="auto"/>
              <w:jc w:val="both"/>
              <w:rPr>
                <w:rFonts w:ascii="Times New Roman" w:eastAsia="Times New Roman" w:hAnsi="Times New Roman" w:cs="Times New Roman"/>
                <w:kern w:val="1"/>
                <w:sz w:val="24"/>
                <w:szCs w:val="24"/>
                <w:lang w:val="ru-RU" w:eastAsia="ar-SA"/>
              </w:rPr>
            </w:pPr>
          </w:p>
        </w:tc>
        <w:tc>
          <w:tcPr>
            <w:tcW w:w="1559" w:type="dxa"/>
            <w:tcBorders>
              <w:top w:val="single" w:sz="4" w:space="0" w:color="000000"/>
              <w:left w:val="single" w:sz="4" w:space="0" w:color="000000"/>
              <w:bottom w:val="single" w:sz="4" w:space="0" w:color="000000"/>
            </w:tcBorders>
            <w:shd w:val="clear" w:color="auto" w:fill="auto"/>
          </w:tcPr>
          <w:p w:rsidR="00CA225D" w:rsidRPr="00CA225D" w:rsidRDefault="00CA225D" w:rsidP="00CA225D">
            <w:pPr>
              <w:suppressAutoHyphens/>
              <w:spacing w:after="0" w:line="240" w:lineRule="auto"/>
              <w:jc w:val="both"/>
              <w:rPr>
                <w:rFonts w:ascii="Times New Roman" w:eastAsia="Times New Roman" w:hAnsi="Times New Roman" w:cs="Times New Roman"/>
                <w:kern w:val="1"/>
                <w:sz w:val="24"/>
                <w:szCs w:val="24"/>
                <w:lang w:val="ru-RU" w:eastAsia="ar-SA"/>
              </w:rPr>
            </w:pPr>
          </w:p>
        </w:tc>
        <w:tc>
          <w:tcPr>
            <w:tcW w:w="3260" w:type="dxa"/>
            <w:tcBorders>
              <w:top w:val="single" w:sz="4" w:space="0" w:color="000000"/>
              <w:left w:val="single" w:sz="4" w:space="0" w:color="000000"/>
              <w:bottom w:val="single" w:sz="4" w:space="0" w:color="000000"/>
            </w:tcBorders>
            <w:shd w:val="clear" w:color="auto" w:fill="auto"/>
          </w:tcPr>
          <w:p w:rsidR="00CA225D" w:rsidRPr="00CA225D" w:rsidRDefault="00CA225D" w:rsidP="00CA225D">
            <w:pPr>
              <w:suppressAutoHyphens/>
              <w:spacing w:after="0" w:line="240" w:lineRule="auto"/>
              <w:jc w:val="both"/>
              <w:rPr>
                <w:rFonts w:ascii="Times New Roman" w:eastAsia="Times New Roman" w:hAnsi="Times New Roman" w:cs="Times New Roman"/>
                <w:kern w:val="1"/>
                <w:sz w:val="24"/>
                <w:szCs w:val="24"/>
                <w:lang w:val="ru-RU" w:eastAsia="ar-SA"/>
              </w:rPr>
            </w:pPr>
          </w:p>
        </w:tc>
        <w:tc>
          <w:tcPr>
            <w:tcW w:w="3483" w:type="dxa"/>
            <w:tcBorders>
              <w:top w:val="single" w:sz="4" w:space="0" w:color="000000"/>
              <w:left w:val="single" w:sz="4" w:space="0" w:color="000000"/>
              <w:bottom w:val="single" w:sz="4" w:space="0" w:color="000000"/>
              <w:right w:val="single" w:sz="4" w:space="0" w:color="000000"/>
            </w:tcBorders>
            <w:shd w:val="clear" w:color="auto" w:fill="auto"/>
          </w:tcPr>
          <w:p w:rsidR="00CA225D" w:rsidRPr="00CA225D" w:rsidRDefault="00CA225D" w:rsidP="00CA225D">
            <w:pPr>
              <w:suppressAutoHyphens/>
              <w:spacing w:after="0" w:line="240" w:lineRule="auto"/>
              <w:jc w:val="both"/>
              <w:rPr>
                <w:rFonts w:ascii="Times New Roman" w:eastAsia="Times New Roman" w:hAnsi="Times New Roman" w:cs="Times New Roman"/>
                <w:kern w:val="1"/>
                <w:sz w:val="24"/>
                <w:szCs w:val="24"/>
                <w:lang w:val="ru-RU" w:eastAsia="ar-SA"/>
              </w:rPr>
            </w:pPr>
          </w:p>
        </w:tc>
      </w:tr>
      <w:tr w:rsidR="00CA225D" w:rsidRPr="00CA225D" w:rsidTr="00AE397F">
        <w:trPr>
          <w:cantSplit/>
          <w:trHeight w:val="315"/>
        </w:trPr>
        <w:tc>
          <w:tcPr>
            <w:tcW w:w="722" w:type="dxa"/>
            <w:tcBorders>
              <w:top w:val="single" w:sz="4" w:space="0" w:color="000000"/>
              <w:left w:val="single" w:sz="4" w:space="0" w:color="000000"/>
              <w:bottom w:val="single" w:sz="4" w:space="0" w:color="000000"/>
            </w:tcBorders>
            <w:shd w:val="clear" w:color="auto" w:fill="auto"/>
            <w:vAlign w:val="center"/>
          </w:tcPr>
          <w:p w:rsidR="00CA225D" w:rsidRPr="00CA225D" w:rsidRDefault="00CA225D" w:rsidP="00CA225D">
            <w:pPr>
              <w:suppressAutoHyphens/>
              <w:spacing w:after="0" w:line="240" w:lineRule="auto"/>
              <w:jc w:val="both"/>
              <w:rPr>
                <w:rFonts w:ascii="Times New Roman" w:eastAsia="Times New Roman" w:hAnsi="Times New Roman" w:cs="Times New Roman"/>
                <w:kern w:val="1"/>
                <w:sz w:val="24"/>
                <w:szCs w:val="24"/>
                <w:lang w:val="ru-RU" w:eastAsia="ar-SA"/>
              </w:rPr>
            </w:pPr>
          </w:p>
        </w:tc>
        <w:tc>
          <w:tcPr>
            <w:tcW w:w="1511" w:type="dxa"/>
            <w:tcBorders>
              <w:top w:val="single" w:sz="4" w:space="0" w:color="000000"/>
              <w:left w:val="single" w:sz="4" w:space="0" w:color="000000"/>
              <w:bottom w:val="single" w:sz="4" w:space="0" w:color="000000"/>
            </w:tcBorders>
            <w:shd w:val="clear" w:color="auto" w:fill="auto"/>
            <w:vAlign w:val="center"/>
          </w:tcPr>
          <w:p w:rsidR="00CA225D" w:rsidRPr="00CA225D" w:rsidRDefault="00CA225D" w:rsidP="00CA225D">
            <w:pPr>
              <w:suppressAutoHyphens/>
              <w:spacing w:after="0" w:line="240" w:lineRule="auto"/>
              <w:jc w:val="both"/>
              <w:rPr>
                <w:rFonts w:ascii="Times New Roman" w:eastAsia="Times New Roman" w:hAnsi="Times New Roman" w:cs="Times New Roman"/>
                <w:kern w:val="1"/>
                <w:sz w:val="24"/>
                <w:szCs w:val="24"/>
                <w:lang w:val="ru-RU" w:eastAsia="ar-SA"/>
              </w:rPr>
            </w:pPr>
          </w:p>
          <w:p w:rsidR="00CA225D" w:rsidRPr="00CA225D" w:rsidRDefault="00CA225D" w:rsidP="00CA225D">
            <w:pPr>
              <w:suppressAutoHyphens/>
              <w:spacing w:after="0" w:line="240" w:lineRule="auto"/>
              <w:jc w:val="both"/>
              <w:rPr>
                <w:rFonts w:ascii="Times New Roman" w:eastAsia="Times New Roman" w:hAnsi="Times New Roman" w:cs="Times New Roman"/>
                <w:kern w:val="1"/>
                <w:sz w:val="24"/>
                <w:szCs w:val="24"/>
                <w:lang w:val="ru-RU" w:eastAsia="ar-SA"/>
              </w:rPr>
            </w:pPr>
          </w:p>
        </w:tc>
        <w:tc>
          <w:tcPr>
            <w:tcW w:w="1559" w:type="dxa"/>
            <w:tcBorders>
              <w:top w:val="single" w:sz="4" w:space="0" w:color="000000"/>
              <w:left w:val="single" w:sz="4" w:space="0" w:color="000000"/>
              <w:bottom w:val="single" w:sz="4" w:space="0" w:color="000000"/>
            </w:tcBorders>
            <w:shd w:val="clear" w:color="auto" w:fill="auto"/>
          </w:tcPr>
          <w:p w:rsidR="00CA225D" w:rsidRPr="00CA225D" w:rsidRDefault="00CA225D" w:rsidP="00CA225D">
            <w:pPr>
              <w:suppressAutoHyphens/>
              <w:spacing w:after="0" w:line="240" w:lineRule="auto"/>
              <w:jc w:val="both"/>
              <w:rPr>
                <w:rFonts w:ascii="Times New Roman" w:eastAsia="Times New Roman" w:hAnsi="Times New Roman" w:cs="Times New Roman"/>
                <w:kern w:val="1"/>
                <w:sz w:val="24"/>
                <w:szCs w:val="24"/>
                <w:lang w:val="ru-RU" w:eastAsia="ar-SA"/>
              </w:rPr>
            </w:pPr>
          </w:p>
        </w:tc>
        <w:tc>
          <w:tcPr>
            <w:tcW w:w="3260" w:type="dxa"/>
            <w:tcBorders>
              <w:top w:val="single" w:sz="4" w:space="0" w:color="000000"/>
              <w:left w:val="single" w:sz="4" w:space="0" w:color="000000"/>
              <w:bottom w:val="single" w:sz="4" w:space="0" w:color="000000"/>
            </w:tcBorders>
            <w:shd w:val="clear" w:color="auto" w:fill="auto"/>
          </w:tcPr>
          <w:p w:rsidR="00CA225D" w:rsidRPr="00CA225D" w:rsidRDefault="00CA225D" w:rsidP="00CA225D">
            <w:pPr>
              <w:suppressAutoHyphens/>
              <w:spacing w:after="0" w:line="240" w:lineRule="auto"/>
              <w:jc w:val="both"/>
              <w:rPr>
                <w:rFonts w:ascii="Times New Roman" w:eastAsia="Times New Roman" w:hAnsi="Times New Roman" w:cs="Times New Roman"/>
                <w:kern w:val="1"/>
                <w:sz w:val="24"/>
                <w:szCs w:val="24"/>
                <w:lang w:val="ru-RU" w:eastAsia="ar-SA"/>
              </w:rPr>
            </w:pPr>
          </w:p>
        </w:tc>
        <w:tc>
          <w:tcPr>
            <w:tcW w:w="3483" w:type="dxa"/>
            <w:tcBorders>
              <w:top w:val="single" w:sz="4" w:space="0" w:color="000000"/>
              <w:left w:val="single" w:sz="4" w:space="0" w:color="000000"/>
              <w:bottom w:val="single" w:sz="4" w:space="0" w:color="000000"/>
              <w:right w:val="single" w:sz="4" w:space="0" w:color="000000"/>
            </w:tcBorders>
            <w:shd w:val="clear" w:color="auto" w:fill="auto"/>
          </w:tcPr>
          <w:p w:rsidR="00CA225D" w:rsidRPr="00CA225D" w:rsidRDefault="00CA225D" w:rsidP="00CA225D">
            <w:pPr>
              <w:suppressAutoHyphens/>
              <w:spacing w:after="0" w:line="240" w:lineRule="auto"/>
              <w:jc w:val="both"/>
              <w:rPr>
                <w:rFonts w:ascii="Times New Roman" w:eastAsia="Times New Roman" w:hAnsi="Times New Roman" w:cs="Times New Roman"/>
                <w:kern w:val="1"/>
                <w:sz w:val="24"/>
                <w:szCs w:val="24"/>
                <w:lang w:val="ru-RU" w:eastAsia="ar-SA"/>
              </w:rPr>
            </w:pPr>
          </w:p>
        </w:tc>
      </w:tr>
      <w:tr w:rsidR="00CA225D" w:rsidRPr="00CA225D" w:rsidTr="00AE397F">
        <w:trPr>
          <w:cantSplit/>
          <w:trHeight w:val="315"/>
        </w:trPr>
        <w:tc>
          <w:tcPr>
            <w:tcW w:w="722" w:type="dxa"/>
            <w:tcBorders>
              <w:top w:val="single" w:sz="4" w:space="0" w:color="000000"/>
              <w:left w:val="single" w:sz="4" w:space="0" w:color="000000"/>
              <w:bottom w:val="single" w:sz="4" w:space="0" w:color="000000"/>
            </w:tcBorders>
            <w:shd w:val="clear" w:color="auto" w:fill="auto"/>
            <w:vAlign w:val="center"/>
          </w:tcPr>
          <w:p w:rsidR="00CA225D" w:rsidRPr="00CA225D" w:rsidRDefault="00CA225D" w:rsidP="00CA225D">
            <w:pPr>
              <w:suppressAutoHyphens/>
              <w:spacing w:after="0" w:line="240" w:lineRule="auto"/>
              <w:jc w:val="both"/>
              <w:rPr>
                <w:rFonts w:ascii="Times New Roman" w:eastAsia="Times New Roman" w:hAnsi="Times New Roman" w:cs="Times New Roman"/>
                <w:kern w:val="1"/>
                <w:sz w:val="24"/>
                <w:szCs w:val="24"/>
                <w:lang w:val="ru-RU" w:eastAsia="ar-SA"/>
              </w:rPr>
            </w:pPr>
          </w:p>
        </w:tc>
        <w:tc>
          <w:tcPr>
            <w:tcW w:w="1511" w:type="dxa"/>
            <w:tcBorders>
              <w:top w:val="single" w:sz="4" w:space="0" w:color="000000"/>
              <w:left w:val="single" w:sz="4" w:space="0" w:color="000000"/>
              <w:bottom w:val="single" w:sz="4" w:space="0" w:color="000000"/>
            </w:tcBorders>
            <w:shd w:val="clear" w:color="auto" w:fill="auto"/>
            <w:vAlign w:val="center"/>
          </w:tcPr>
          <w:p w:rsidR="00CA225D" w:rsidRPr="00CA225D" w:rsidRDefault="00CA225D" w:rsidP="00CA225D">
            <w:pPr>
              <w:suppressAutoHyphens/>
              <w:spacing w:after="0" w:line="240" w:lineRule="auto"/>
              <w:jc w:val="both"/>
              <w:rPr>
                <w:rFonts w:ascii="Times New Roman" w:eastAsia="Times New Roman" w:hAnsi="Times New Roman" w:cs="Times New Roman"/>
                <w:kern w:val="1"/>
                <w:sz w:val="24"/>
                <w:szCs w:val="24"/>
                <w:lang w:val="ru-RU" w:eastAsia="ar-SA"/>
              </w:rPr>
            </w:pPr>
          </w:p>
          <w:p w:rsidR="00CA225D" w:rsidRPr="00CA225D" w:rsidRDefault="00CA225D" w:rsidP="00CA225D">
            <w:pPr>
              <w:suppressAutoHyphens/>
              <w:spacing w:after="0" w:line="240" w:lineRule="auto"/>
              <w:jc w:val="both"/>
              <w:rPr>
                <w:rFonts w:ascii="Times New Roman" w:eastAsia="Times New Roman" w:hAnsi="Times New Roman" w:cs="Times New Roman"/>
                <w:kern w:val="1"/>
                <w:sz w:val="24"/>
                <w:szCs w:val="24"/>
                <w:lang w:val="ru-RU" w:eastAsia="ar-SA"/>
              </w:rPr>
            </w:pPr>
          </w:p>
        </w:tc>
        <w:tc>
          <w:tcPr>
            <w:tcW w:w="1559" w:type="dxa"/>
            <w:tcBorders>
              <w:top w:val="single" w:sz="4" w:space="0" w:color="000000"/>
              <w:left w:val="single" w:sz="4" w:space="0" w:color="000000"/>
              <w:bottom w:val="single" w:sz="4" w:space="0" w:color="000000"/>
            </w:tcBorders>
            <w:shd w:val="clear" w:color="auto" w:fill="auto"/>
          </w:tcPr>
          <w:p w:rsidR="00CA225D" w:rsidRPr="00CA225D" w:rsidRDefault="00CA225D" w:rsidP="00CA225D">
            <w:pPr>
              <w:suppressAutoHyphens/>
              <w:spacing w:after="0" w:line="240" w:lineRule="auto"/>
              <w:jc w:val="both"/>
              <w:rPr>
                <w:rFonts w:ascii="Times New Roman" w:eastAsia="Times New Roman" w:hAnsi="Times New Roman" w:cs="Times New Roman"/>
                <w:kern w:val="1"/>
                <w:sz w:val="24"/>
                <w:szCs w:val="24"/>
                <w:lang w:val="ru-RU" w:eastAsia="ar-SA"/>
              </w:rPr>
            </w:pPr>
          </w:p>
        </w:tc>
        <w:tc>
          <w:tcPr>
            <w:tcW w:w="3260" w:type="dxa"/>
            <w:tcBorders>
              <w:top w:val="single" w:sz="4" w:space="0" w:color="000000"/>
              <w:left w:val="single" w:sz="4" w:space="0" w:color="000000"/>
              <w:bottom w:val="single" w:sz="4" w:space="0" w:color="000000"/>
            </w:tcBorders>
            <w:shd w:val="clear" w:color="auto" w:fill="auto"/>
          </w:tcPr>
          <w:p w:rsidR="00CA225D" w:rsidRPr="00CA225D" w:rsidRDefault="00CA225D" w:rsidP="00CA225D">
            <w:pPr>
              <w:suppressAutoHyphens/>
              <w:spacing w:after="0" w:line="240" w:lineRule="auto"/>
              <w:jc w:val="both"/>
              <w:rPr>
                <w:rFonts w:ascii="Times New Roman" w:eastAsia="Times New Roman" w:hAnsi="Times New Roman" w:cs="Times New Roman"/>
                <w:kern w:val="1"/>
                <w:sz w:val="24"/>
                <w:szCs w:val="24"/>
                <w:lang w:val="ru-RU" w:eastAsia="ar-SA"/>
              </w:rPr>
            </w:pPr>
          </w:p>
        </w:tc>
        <w:tc>
          <w:tcPr>
            <w:tcW w:w="3483" w:type="dxa"/>
            <w:tcBorders>
              <w:top w:val="single" w:sz="4" w:space="0" w:color="000000"/>
              <w:left w:val="single" w:sz="4" w:space="0" w:color="000000"/>
              <w:bottom w:val="single" w:sz="4" w:space="0" w:color="000000"/>
              <w:right w:val="single" w:sz="4" w:space="0" w:color="000000"/>
            </w:tcBorders>
            <w:shd w:val="clear" w:color="auto" w:fill="auto"/>
          </w:tcPr>
          <w:p w:rsidR="00CA225D" w:rsidRPr="00CA225D" w:rsidRDefault="00CA225D" w:rsidP="00CA225D">
            <w:pPr>
              <w:suppressAutoHyphens/>
              <w:spacing w:after="0" w:line="240" w:lineRule="auto"/>
              <w:jc w:val="both"/>
              <w:rPr>
                <w:rFonts w:ascii="Times New Roman" w:eastAsia="Times New Roman" w:hAnsi="Times New Roman" w:cs="Times New Roman"/>
                <w:kern w:val="1"/>
                <w:sz w:val="24"/>
                <w:szCs w:val="24"/>
                <w:lang w:val="ru-RU" w:eastAsia="ar-SA"/>
              </w:rPr>
            </w:pPr>
          </w:p>
        </w:tc>
      </w:tr>
      <w:tr w:rsidR="00CA225D" w:rsidRPr="00CA225D" w:rsidTr="00AE397F">
        <w:trPr>
          <w:cantSplit/>
          <w:trHeight w:val="315"/>
        </w:trPr>
        <w:tc>
          <w:tcPr>
            <w:tcW w:w="722" w:type="dxa"/>
            <w:tcBorders>
              <w:top w:val="single" w:sz="4" w:space="0" w:color="000000"/>
              <w:left w:val="single" w:sz="4" w:space="0" w:color="000000"/>
              <w:bottom w:val="single" w:sz="4" w:space="0" w:color="000000"/>
            </w:tcBorders>
            <w:shd w:val="clear" w:color="auto" w:fill="auto"/>
            <w:vAlign w:val="center"/>
          </w:tcPr>
          <w:p w:rsidR="00CA225D" w:rsidRPr="00CA225D" w:rsidRDefault="00CA225D" w:rsidP="00CA225D">
            <w:pPr>
              <w:suppressAutoHyphens/>
              <w:spacing w:after="0" w:line="240" w:lineRule="auto"/>
              <w:jc w:val="both"/>
              <w:rPr>
                <w:rFonts w:ascii="Times New Roman" w:eastAsia="Times New Roman" w:hAnsi="Times New Roman" w:cs="Times New Roman"/>
                <w:kern w:val="1"/>
                <w:sz w:val="24"/>
                <w:szCs w:val="24"/>
                <w:lang w:val="ru-RU" w:eastAsia="ar-SA"/>
              </w:rPr>
            </w:pPr>
          </w:p>
        </w:tc>
        <w:tc>
          <w:tcPr>
            <w:tcW w:w="1511" w:type="dxa"/>
            <w:tcBorders>
              <w:top w:val="single" w:sz="4" w:space="0" w:color="000000"/>
              <w:left w:val="single" w:sz="4" w:space="0" w:color="000000"/>
              <w:bottom w:val="single" w:sz="4" w:space="0" w:color="000000"/>
            </w:tcBorders>
            <w:shd w:val="clear" w:color="auto" w:fill="auto"/>
            <w:vAlign w:val="center"/>
          </w:tcPr>
          <w:p w:rsidR="00CA225D" w:rsidRPr="00CA225D" w:rsidRDefault="00CA225D" w:rsidP="00CA225D">
            <w:pPr>
              <w:suppressAutoHyphens/>
              <w:spacing w:after="0" w:line="240" w:lineRule="auto"/>
              <w:jc w:val="both"/>
              <w:rPr>
                <w:rFonts w:ascii="Times New Roman" w:eastAsia="Times New Roman" w:hAnsi="Times New Roman" w:cs="Times New Roman"/>
                <w:kern w:val="1"/>
                <w:sz w:val="24"/>
                <w:szCs w:val="24"/>
                <w:lang w:val="ru-RU" w:eastAsia="ar-SA"/>
              </w:rPr>
            </w:pPr>
          </w:p>
          <w:p w:rsidR="00CA225D" w:rsidRPr="00CA225D" w:rsidRDefault="00CA225D" w:rsidP="00CA225D">
            <w:pPr>
              <w:suppressAutoHyphens/>
              <w:spacing w:after="0" w:line="240" w:lineRule="auto"/>
              <w:jc w:val="both"/>
              <w:rPr>
                <w:rFonts w:ascii="Times New Roman" w:eastAsia="Times New Roman" w:hAnsi="Times New Roman" w:cs="Times New Roman"/>
                <w:kern w:val="1"/>
                <w:sz w:val="24"/>
                <w:szCs w:val="24"/>
                <w:lang w:val="ru-RU" w:eastAsia="ar-SA"/>
              </w:rPr>
            </w:pPr>
          </w:p>
        </w:tc>
        <w:tc>
          <w:tcPr>
            <w:tcW w:w="1559" w:type="dxa"/>
            <w:tcBorders>
              <w:top w:val="single" w:sz="4" w:space="0" w:color="000000"/>
              <w:left w:val="single" w:sz="4" w:space="0" w:color="000000"/>
              <w:bottom w:val="single" w:sz="4" w:space="0" w:color="000000"/>
            </w:tcBorders>
            <w:shd w:val="clear" w:color="auto" w:fill="auto"/>
          </w:tcPr>
          <w:p w:rsidR="00CA225D" w:rsidRPr="00CA225D" w:rsidRDefault="005D65B8" w:rsidP="00CA225D">
            <w:pPr>
              <w:suppressAutoHyphens/>
              <w:spacing w:after="0" w:line="240" w:lineRule="auto"/>
              <w:jc w:val="both"/>
              <w:rPr>
                <w:rFonts w:ascii="Times New Roman" w:eastAsia="Times New Roman" w:hAnsi="Times New Roman" w:cs="Times New Roman"/>
                <w:kern w:val="1"/>
                <w:sz w:val="24"/>
                <w:szCs w:val="24"/>
                <w:lang w:val="ru-RU" w:eastAsia="ar-SA"/>
              </w:rPr>
            </w:pPr>
            <w:r>
              <w:rPr>
                <w:rFonts w:ascii="Times New Roman" w:eastAsia="Times New Roman" w:hAnsi="Times New Roman" w:cs="Times New Roman"/>
                <w:kern w:val="1"/>
                <w:sz w:val="24"/>
                <w:szCs w:val="24"/>
                <w:lang w:val="ru-RU" w:eastAsia="ar-SA"/>
              </w:rPr>
              <w:t xml:space="preserve"> </w:t>
            </w:r>
          </w:p>
        </w:tc>
        <w:tc>
          <w:tcPr>
            <w:tcW w:w="3260" w:type="dxa"/>
            <w:tcBorders>
              <w:top w:val="single" w:sz="4" w:space="0" w:color="000000"/>
              <w:left w:val="single" w:sz="4" w:space="0" w:color="000000"/>
              <w:bottom w:val="single" w:sz="4" w:space="0" w:color="000000"/>
            </w:tcBorders>
            <w:shd w:val="clear" w:color="auto" w:fill="auto"/>
          </w:tcPr>
          <w:p w:rsidR="00CA225D" w:rsidRPr="00CA225D" w:rsidRDefault="00CA225D" w:rsidP="00CA225D">
            <w:pPr>
              <w:suppressAutoHyphens/>
              <w:spacing w:after="0" w:line="240" w:lineRule="auto"/>
              <w:jc w:val="both"/>
              <w:rPr>
                <w:rFonts w:ascii="Times New Roman" w:eastAsia="Times New Roman" w:hAnsi="Times New Roman" w:cs="Times New Roman"/>
                <w:kern w:val="1"/>
                <w:sz w:val="24"/>
                <w:szCs w:val="24"/>
                <w:lang w:val="ru-RU" w:eastAsia="ar-SA"/>
              </w:rPr>
            </w:pPr>
          </w:p>
        </w:tc>
        <w:tc>
          <w:tcPr>
            <w:tcW w:w="3483" w:type="dxa"/>
            <w:tcBorders>
              <w:top w:val="single" w:sz="4" w:space="0" w:color="000000"/>
              <w:left w:val="single" w:sz="4" w:space="0" w:color="000000"/>
              <w:bottom w:val="single" w:sz="4" w:space="0" w:color="000000"/>
              <w:right w:val="single" w:sz="4" w:space="0" w:color="000000"/>
            </w:tcBorders>
            <w:shd w:val="clear" w:color="auto" w:fill="auto"/>
          </w:tcPr>
          <w:p w:rsidR="00CA225D" w:rsidRPr="00CA225D" w:rsidRDefault="00CA225D" w:rsidP="00CA225D">
            <w:pPr>
              <w:suppressAutoHyphens/>
              <w:spacing w:after="0" w:line="240" w:lineRule="auto"/>
              <w:jc w:val="both"/>
              <w:rPr>
                <w:rFonts w:ascii="Times New Roman" w:eastAsia="Times New Roman" w:hAnsi="Times New Roman" w:cs="Times New Roman"/>
                <w:kern w:val="1"/>
                <w:sz w:val="24"/>
                <w:szCs w:val="24"/>
                <w:lang w:val="ru-RU" w:eastAsia="ar-SA"/>
              </w:rPr>
            </w:pPr>
          </w:p>
        </w:tc>
      </w:tr>
      <w:tr w:rsidR="003D72F5" w:rsidRPr="00CA225D" w:rsidTr="00AE397F">
        <w:trPr>
          <w:cantSplit/>
          <w:trHeight w:val="315"/>
        </w:trPr>
        <w:tc>
          <w:tcPr>
            <w:tcW w:w="722" w:type="dxa"/>
            <w:tcBorders>
              <w:top w:val="single" w:sz="4" w:space="0" w:color="000000"/>
              <w:left w:val="single" w:sz="4" w:space="0" w:color="000000"/>
              <w:bottom w:val="single" w:sz="4" w:space="0" w:color="000000"/>
            </w:tcBorders>
            <w:shd w:val="clear" w:color="auto" w:fill="auto"/>
            <w:vAlign w:val="center"/>
          </w:tcPr>
          <w:p w:rsidR="003D72F5" w:rsidRPr="00CA225D" w:rsidRDefault="003D72F5" w:rsidP="00CA225D">
            <w:pPr>
              <w:suppressAutoHyphens/>
              <w:spacing w:after="0" w:line="240" w:lineRule="auto"/>
              <w:jc w:val="both"/>
              <w:rPr>
                <w:rFonts w:ascii="Times New Roman" w:eastAsia="Times New Roman" w:hAnsi="Times New Roman" w:cs="Times New Roman"/>
                <w:kern w:val="1"/>
                <w:sz w:val="24"/>
                <w:szCs w:val="24"/>
                <w:lang w:val="ru-RU" w:eastAsia="ar-SA"/>
              </w:rPr>
            </w:pPr>
          </w:p>
        </w:tc>
        <w:tc>
          <w:tcPr>
            <w:tcW w:w="1511" w:type="dxa"/>
            <w:tcBorders>
              <w:top w:val="single" w:sz="4" w:space="0" w:color="000000"/>
              <w:left w:val="single" w:sz="4" w:space="0" w:color="000000"/>
              <w:bottom w:val="single" w:sz="4" w:space="0" w:color="000000"/>
            </w:tcBorders>
            <w:shd w:val="clear" w:color="auto" w:fill="auto"/>
            <w:vAlign w:val="center"/>
          </w:tcPr>
          <w:p w:rsidR="003D72F5" w:rsidRPr="00CA225D" w:rsidRDefault="003D72F5" w:rsidP="00CA225D">
            <w:pPr>
              <w:suppressAutoHyphens/>
              <w:spacing w:after="0" w:line="240" w:lineRule="auto"/>
              <w:jc w:val="both"/>
              <w:rPr>
                <w:rFonts w:ascii="Times New Roman" w:eastAsia="Times New Roman" w:hAnsi="Times New Roman" w:cs="Times New Roman"/>
                <w:kern w:val="1"/>
                <w:sz w:val="24"/>
                <w:szCs w:val="24"/>
                <w:lang w:val="ru-RU" w:eastAsia="ar-SA"/>
              </w:rPr>
            </w:pPr>
          </w:p>
        </w:tc>
        <w:tc>
          <w:tcPr>
            <w:tcW w:w="1559" w:type="dxa"/>
            <w:tcBorders>
              <w:top w:val="single" w:sz="4" w:space="0" w:color="000000"/>
              <w:left w:val="single" w:sz="4" w:space="0" w:color="000000"/>
              <w:bottom w:val="single" w:sz="4" w:space="0" w:color="000000"/>
            </w:tcBorders>
            <w:shd w:val="clear" w:color="auto" w:fill="auto"/>
          </w:tcPr>
          <w:p w:rsidR="003D72F5" w:rsidRDefault="003D72F5" w:rsidP="00CA225D">
            <w:pPr>
              <w:suppressAutoHyphens/>
              <w:spacing w:after="0" w:line="240" w:lineRule="auto"/>
              <w:jc w:val="both"/>
              <w:rPr>
                <w:rFonts w:ascii="Times New Roman" w:eastAsia="Times New Roman" w:hAnsi="Times New Roman" w:cs="Times New Roman"/>
                <w:kern w:val="1"/>
                <w:sz w:val="24"/>
                <w:szCs w:val="24"/>
                <w:lang w:val="ru-RU" w:eastAsia="ar-SA"/>
              </w:rPr>
            </w:pPr>
          </w:p>
        </w:tc>
        <w:tc>
          <w:tcPr>
            <w:tcW w:w="3260" w:type="dxa"/>
            <w:tcBorders>
              <w:top w:val="single" w:sz="4" w:space="0" w:color="000000"/>
              <w:left w:val="single" w:sz="4" w:space="0" w:color="000000"/>
              <w:bottom w:val="single" w:sz="4" w:space="0" w:color="000000"/>
            </w:tcBorders>
            <w:shd w:val="clear" w:color="auto" w:fill="auto"/>
          </w:tcPr>
          <w:p w:rsidR="003D72F5" w:rsidRPr="00CA225D" w:rsidRDefault="003D72F5" w:rsidP="00CA225D">
            <w:pPr>
              <w:suppressAutoHyphens/>
              <w:spacing w:after="0" w:line="240" w:lineRule="auto"/>
              <w:jc w:val="both"/>
              <w:rPr>
                <w:rFonts w:ascii="Times New Roman" w:eastAsia="Times New Roman" w:hAnsi="Times New Roman" w:cs="Times New Roman"/>
                <w:kern w:val="1"/>
                <w:sz w:val="24"/>
                <w:szCs w:val="24"/>
                <w:lang w:val="ru-RU" w:eastAsia="ar-SA"/>
              </w:rPr>
            </w:pPr>
          </w:p>
        </w:tc>
        <w:tc>
          <w:tcPr>
            <w:tcW w:w="3483" w:type="dxa"/>
            <w:tcBorders>
              <w:top w:val="single" w:sz="4" w:space="0" w:color="000000"/>
              <w:left w:val="single" w:sz="4" w:space="0" w:color="000000"/>
              <w:bottom w:val="single" w:sz="4" w:space="0" w:color="000000"/>
              <w:right w:val="single" w:sz="4" w:space="0" w:color="000000"/>
            </w:tcBorders>
            <w:shd w:val="clear" w:color="auto" w:fill="auto"/>
          </w:tcPr>
          <w:p w:rsidR="003D72F5" w:rsidRPr="00CA225D" w:rsidRDefault="003D72F5" w:rsidP="00CA225D">
            <w:pPr>
              <w:suppressAutoHyphens/>
              <w:spacing w:after="0" w:line="240" w:lineRule="auto"/>
              <w:jc w:val="both"/>
              <w:rPr>
                <w:rFonts w:ascii="Times New Roman" w:eastAsia="Times New Roman" w:hAnsi="Times New Roman" w:cs="Times New Roman"/>
                <w:kern w:val="1"/>
                <w:sz w:val="24"/>
                <w:szCs w:val="24"/>
                <w:lang w:val="ru-RU" w:eastAsia="ar-SA"/>
              </w:rPr>
            </w:pPr>
          </w:p>
        </w:tc>
      </w:tr>
      <w:tr w:rsidR="003D72F5" w:rsidRPr="00CA225D" w:rsidTr="00AE397F">
        <w:trPr>
          <w:cantSplit/>
          <w:trHeight w:val="315"/>
        </w:trPr>
        <w:tc>
          <w:tcPr>
            <w:tcW w:w="722" w:type="dxa"/>
            <w:tcBorders>
              <w:top w:val="single" w:sz="4" w:space="0" w:color="000000"/>
              <w:left w:val="single" w:sz="4" w:space="0" w:color="000000"/>
              <w:bottom w:val="single" w:sz="4" w:space="0" w:color="000000"/>
            </w:tcBorders>
            <w:shd w:val="clear" w:color="auto" w:fill="auto"/>
            <w:vAlign w:val="center"/>
          </w:tcPr>
          <w:p w:rsidR="003D72F5" w:rsidRPr="00CA225D" w:rsidRDefault="003D72F5" w:rsidP="00CA225D">
            <w:pPr>
              <w:suppressAutoHyphens/>
              <w:spacing w:after="0" w:line="240" w:lineRule="auto"/>
              <w:jc w:val="both"/>
              <w:rPr>
                <w:rFonts w:ascii="Times New Roman" w:eastAsia="Times New Roman" w:hAnsi="Times New Roman" w:cs="Times New Roman"/>
                <w:kern w:val="1"/>
                <w:sz w:val="24"/>
                <w:szCs w:val="24"/>
                <w:lang w:val="ru-RU" w:eastAsia="ar-SA"/>
              </w:rPr>
            </w:pPr>
          </w:p>
        </w:tc>
        <w:tc>
          <w:tcPr>
            <w:tcW w:w="1511" w:type="dxa"/>
            <w:tcBorders>
              <w:top w:val="single" w:sz="4" w:space="0" w:color="000000"/>
              <w:left w:val="single" w:sz="4" w:space="0" w:color="000000"/>
              <w:bottom w:val="single" w:sz="4" w:space="0" w:color="000000"/>
            </w:tcBorders>
            <w:shd w:val="clear" w:color="auto" w:fill="auto"/>
            <w:vAlign w:val="center"/>
          </w:tcPr>
          <w:p w:rsidR="003D72F5" w:rsidRPr="00CA225D" w:rsidRDefault="003D72F5" w:rsidP="00CA225D">
            <w:pPr>
              <w:suppressAutoHyphens/>
              <w:spacing w:after="0" w:line="240" w:lineRule="auto"/>
              <w:jc w:val="both"/>
              <w:rPr>
                <w:rFonts w:ascii="Times New Roman" w:eastAsia="Times New Roman" w:hAnsi="Times New Roman" w:cs="Times New Roman"/>
                <w:kern w:val="1"/>
                <w:sz w:val="24"/>
                <w:szCs w:val="24"/>
                <w:lang w:val="ru-RU" w:eastAsia="ar-SA"/>
              </w:rPr>
            </w:pPr>
          </w:p>
        </w:tc>
        <w:tc>
          <w:tcPr>
            <w:tcW w:w="1559" w:type="dxa"/>
            <w:tcBorders>
              <w:top w:val="single" w:sz="4" w:space="0" w:color="000000"/>
              <w:left w:val="single" w:sz="4" w:space="0" w:color="000000"/>
              <w:bottom w:val="single" w:sz="4" w:space="0" w:color="000000"/>
            </w:tcBorders>
            <w:shd w:val="clear" w:color="auto" w:fill="auto"/>
          </w:tcPr>
          <w:p w:rsidR="003D72F5" w:rsidRDefault="003D72F5" w:rsidP="00CA225D">
            <w:pPr>
              <w:suppressAutoHyphens/>
              <w:spacing w:after="0" w:line="240" w:lineRule="auto"/>
              <w:jc w:val="both"/>
              <w:rPr>
                <w:rFonts w:ascii="Times New Roman" w:eastAsia="Times New Roman" w:hAnsi="Times New Roman" w:cs="Times New Roman"/>
                <w:kern w:val="1"/>
                <w:sz w:val="24"/>
                <w:szCs w:val="24"/>
                <w:lang w:val="ru-RU" w:eastAsia="ar-SA"/>
              </w:rPr>
            </w:pPr>
          </w:p>
        </w:tc>
        <w:tc>
          <w:tcPr>
            <w:tcW w:w="3260" w:type="dxa"/>
            <w:tcBorders>
              <w:top w:val="single" w:sz="4" w:space="0" w:color="000000"/>
              <w:left w:val="single" w:sz="4" w:space="0" w:color="000000"/>
              <w:bottom w:val="single" w:sz="4" w:space="0" w:color="000000"/>
            </w:tcBorders>
            <w:shd w:val="clear" w:color="auto" w:fill="auto"/>
          </w:tcPr>
          <w:p w:rsidR="003D72F5" w:rsidRPr="00CA225D" w:rsidRDefault="003D72F5" w:rsidP="00CA225D">
            <w:pPr>
              <w:suppressAutoHyphens/>
              <w:spacing w:after="0" w:line="240" w:lineRule="auto"/>
              <w:jc w:val="both"/>
              <w:rPr>
                <w:rFonts w:ascii="Times New Roman" w:eastAsia="Times New Roman" w:hAnsi="Times New Roman" w:cs="Times New Roman"/>
                <w:kern w:val="1"/>
                <w:sz w:val="24"/>
                <w:szCs w:val="24"/>
                <w:lang w:val="ru-RU" w:eastAsia="ar-SA"/>
              </w:rPr>
            </w:pPr>
          </w:p>
        </w:tc>
        <w:tc>
          <w:tcPr>
            <w:tcW w:w="3483" w:type="dxa"/>
            <w:tcBorders>
              <w:top w:val="single" w:sz="4" w:space="0" w:color="000000"/>
              <w:left w:val="single" w:sz="4" w:space="0" w:color="000000"/>
              <w:bottom w:val="single" w:sz="4" w:space="0" w:color="000000"/>
              <w:right w:val="single" w:sz="4" w:space="0" w:color="000000"/>
            </w:tcBorders>
            <w:shd w:val="clear" w:color="auto" w:fill="auto"/>
          </w:tcPr>
          <w:p w:rsidR="003D72F5" w:rsidRPr="00CA225D" w:rsidRDefault="003D72F5" w:rsidP="00CA225D">
            <w:pPr>
              <w:suppressAutoHyphens/>
              <w:spacing w:after="0" w:line="240" w:lineRule="auto"/>
              <w:jc w:val="both"/>
              <w:rPr>
                <w:rFonts w:ascii="Times New Roman" w:eastAsia="Times New Roman" w:hAnsi="Times New Roman" w:cs="Times New Roman"/>
                <w:kern w:val="1"/>
                <w:sz w:val="24"/>
                <w:szCs w:val="24"/>
                <w:lang w:val="ru-RU" w:eastAsia="ar-SA"/>
              </w:rPr>
            </w:pPr>
          </w:p>
        </w:tc>
      </w:tr>
      <w:tr w:rsidR="003D72F5" w:rsidRPr="00CA225D" w:rsidTr="00AE397F">
        <w:trPr>
          <w:cantSplit/>
          <w:trHeight w:val="315"/>
        </w:trPr>
        <w:tc>
          <w:tcPr>
            <w:tcW w:w="722" w:type="dxa"/>
            <w:tcBorders>
              <w:top w:val="single" w:sz="4" w:space="0" w:color="000000"/>
              <w:left w:val="single" w:sz="4" w:space="0" w:color="000000"/>
              <w:bottom w:val="single" w:sz="4" w:space="0" w:color="000000"/>
            </w:tcBorders>
            <w:shd w:val="clear" w:color="auto" w:fill="auto"/>
            <w:vAlign w:val="center"/>
          </w:tcPr>
          <w:p w:rsidR="003D72F5" w:rsidRPr="00CA225D" w:rsidRDefault="003D72F5" w:rsidP="00CA225D">
            <w:pPr>
              <w:suppressAutoHyphens/>
              <w:spacing w:after="0" w:line="240" w:lineRule="auto"/>
              <w:jc w:val="both"/>
              <w:rPr>
                <w:rFonts w:ascii="Times New Roman" w:eastAsia="Times New Roman" w:hAnsi="Times New Roman" w:cs="Times New Roman"/>
                <w:kern w:val="1"/>
                <w:sz w:val="24"/>
                <w:szCs w:val="24"/>
                <w:lang w:val="ru-RU" w:eastAsia="ar-SA"/>
              </w:rPr>
            </w:pPr>
          </w:p>
        </w:tc>
        <w:tc>
          <w:tcPr>
            <w:tcW w:w="1511" w:type="dxa"/>
            <w:tcBorders>
              <w:top w:val="single" w:sz="4" w:space="0" w:color="000000"/>
              <w:left w:val="single" w:sz="4" w:space="0" w:color="000000"/>
              <w:bottom w:val="single" w:sz="4" w:space="0" w:color="000000"/>
            </w:tcBorders>
            <w:shd w:val="clear" w:color="auto" w:fill="auto"/>
            <w:vAlign w:val="center"/>
          </w:tcPr>
          <w:p w:rsidR="003D72F5" w:rsidRPr="00CA225D" w:rsidRDefault="003D72F5" w:rsidP="00CA225D">
            <w:pPr>
              <w:suppressAutoHyphens/>
              <w:spacing w:after="0" w:line="240" w:lineRule="auto"/>
              <w:jc w:val="both"/>
              <w:rPr>
                <w:rFonts w:ascii="Times New Roman" w:eastAsia="Times New Roman" w:hAnsi="Times New Roman" w:cs="Times New Roman"/>
                <w:kern w:val="1"/>
                <w:sz w:val="24"/>
                <w:szCs w:val="24"/>
                <w:lang w:val="ru-RU" w:eastAsia="ar-SA"/>
              </w:rPr>
            </w:pPr>
          </w:p>
        </w:tc>
        <w:tc>
          <w:tcPr>
            <w:tcW w:w="1559" w:type="dxa"/>
            <w:tcBorders>
              <w:top w:val="single" w:sz="4" w:space="0" w:color="000000"/>
              <w:left w:val="single" w:sz="4" w:space="0" w:color="000000"/>
              <w:bottom w:val="single" w:sz="4" w:space="0" w:color="000000"/>
            </w:tcBorders>
            <w:shd w:val="clear" w:color="auto" w:fill="auto"/>
          </w:tcPr>
          <w:p w:rsidR="003D72F5" w:rsidRDefault="003D72F5" w:rsidP="00CA225D">
            <w:pPr>
              <w:suppressAutoHyphens/>
              <w:spacing w:after="0" w:line="240" w:lineRule="auto"/>
              <w:jc w:val="both"/>
              <w:rPr>
                <w:rFonts w:ascii="Times New Roman" w:eastAsia="Times New Roman" w:hAnsi="Times New Roman" w:cs="Times New Roman"/>
                <w:kern w:val="1"/>
                <w:sz w:val="24"/>
                <w:szCs w:val="24"/>
                <w:lang w:val="ru-RU" w:eastAsia="ar-SA"/>
              </w:rPr>
            </w:pPr>
          </w:p>
        </w:tc>
        <w:tc>
          <w:tcPr>
            <w:tcW w:w="3260" w:type="dxa"/>
            <w:tcBorders>
              <w:top w:val="single" w:sz="4" w:space="0" w:color="000000"/>
              <w:left w:val="single" w:sz="4" w:space="0" w:color="000000"/>
              <w:bottom w:val="single" w:sz="4" w:space="0" w:color="000000"/>
            </w:tcBorders>
            <w:shd w:val="clear" w:color="auto" w:fill="auto"/>
          </w:tcPr>
          <w:p w:rsidR="003D72F5" w:rsidRPr="00CA225D" w:rsidRDefault="003D72F5" w:rsidP="00CA225D">
            <w:pPr>
              <w:suppressAutoHyphens/>
              <w:spacing w:after="0" w:line="240" w:lineRule="auto"/>
              <w:jc w:val="both"/>
              <w:rPr>
                <w:rFonts w:ascii="Times New Roman" w:eastAsia="Times New Roman" w:hAnsi="Times New Roman" w:cs="Times New Roman"/>
                <w:kern w:val="1"/>
                <w:sz w:val="24"/>
                <w:szCs w:val="24"/>
                <w:lang w:val="ru-RU" w:eastAsia="ar-SA"/>
              </w:rPr>
            </w:pPr>
          </w:p>
        </w:tc>
        <w:tc>
          <w:tcPr>
            <w:tcW w:w="3483" w:type="dxa"/>
            <w:tcBorders>
              <w:top w:val="single" w:sz="4" w:space="0" w:color="000000"/>
              <w:left w:val="single" w:sz="4" w:space="0" w:color="000000"/>
              <w:bottom w:val="single" w:sz="4" w:space="0" w:color="000000"/>
              <w:right w:val="single" w:sz="4" w:space="0" w:color="000000"/>
            </w:tcBorders>
            <w:shd w:val="clear" w:color="auto" w:fill="auto"/>
          </w:tcPr>
          <w:p w:rsidR="003D72F5" w:rsidRPr="00CA225D" w:rsidRDefault="003D72F5" w:rsidP="00CA225D">
            <w:pPr>
              <w:suppressAutoHyphens/>
              <w:spacing w:after="0" w:line="240" w:lineRule="auto"/>
              <w:jc w:val="both"/>
              <w:rPr>
                <w:rFonts w:ascii="Times New Roman" w:eastAsia="Times New Roman" w:hAnsi="Times New Roman" w:cs="Times New Roman"/>
                <w:kern w:val="1"/>
                <w:sz w:val="24"/>
                <w:szCs w:val="24"/>
                <w:lang w:val="ru-RU" w:eastAsia="ar-SA"/>
              </w:rPr>
            </w:pPr>
          </w:p>
        </w:tc>
      </w:tr>
      <w:tr w:rsidR="00CA225D" w:rsidRPr="00CA225D" w:rsidTr="00AE397F">
        <w:trPr>
          <w:cantSplit/>
          <w:trHeight w:val="315"/>
        </w:trPr>
        <w:tc>
          <w:tcPr>
            <w:tcW w:w="722" w:type="dxa"/>
            <w:tcBorders>
              <w:top w:val="single" w:sz="4" w:space="0" w:color="000000"/>
              <w:left w:val="single" w:sz="4" w:space="0" w:color="000000"/>
              <w:bottom w:val="single" w:sz="4" w:space="0" w:color="000000"/>
            </w:tcBorders>
            <w:shd w:val="clear" w:color="auto" w:fill="auto"/>
            <w:vAlign w:val="center"/>
          </w:tcPr>
          <w:p w:rsidR="00CA225D" w:rsidRPr="00CA225D" w:rsidRDefault="00CA225D" w:rsidP="00CA225D">
            <w:pPr>
              <w:suppressAutoHyphens/>
              <w:spacing w:after="0" w:line="240" w:lineRule="auto"/>
              <w:jc w:val="both"/>
              <w:rPr>
                <w:rFonts w:ascii="Times New Roman" w:eastAsia="Times New Roman" w:hAnsi="Times New Roman" w:cs="Times New Roman"/>
                <w:kern w:val="1"/>
                <w:sz w:val="24"/>
                <w:szCs w:val="24"/>
                <w:lang w:val="ru-RU" w:eastAsia="ar-SA"/>
              </w:rPr>
            </w:pPr>
          </w:p>
        </w:tc>
        <w:tc>
          <w:tcPr>
            <w:tcW w:w="1511" w:type="dxa"/>
            <w:tcBorders>
              <w:top w:val="single" w:sz="4" w:space="0" w:color="000000"/>
              <w:left w:val="single" w:sz="4" w:space="0" w:color="000000"/>
              <w:bottom w:val="single" w:sz="4" w:space="0" w:color="000000"/>
            </w:tcBorders>
            <w:shd w:val="clear" w:color="auto" w:fill="auto"/>
            <w:vAlign w:val="center"/>
          </w:tcPr>
          <w:p w:rsidR="00CA225D" w:rsidRPr="00CA225D" w:rsidRDefault="00CA225D" w:rsidP="00CA225D">
            <w:pPr>
              <w:suppressAutoHyphens/>
              <w:spacing w:after="0" w:line="240" w:lineRule="auto"/>
              <w:jc w:val="both"/>
              <w:rPr>
                <w:rFonts w:ascii="Times New Roman" w:eastAsia="Times New Roman" w:hAnsi="Times New Roman" w:cs="Times New Roman"/>
                <w:kern w:val="1"/>
                <w:sz w:val="24"/>
                <w:szCs w:val="24"/>
                <w:lang w:val="ru-RU" w:eastAsia="ar-SA"/>
              </w:rPr>
            </w:pPr>
          </w:p>
          <w:p w:rsidR="00CA225D" w:rsidRPr="00CA225D" w:rsidRDefault="00CA225D" w:rsidP="00CA225D">
            <w:pPr>
              <w:suppressAutoHyphens/>
              <w:spacing w:after="0" w:line="240" w:lineRule="auto"/>
              <w:jc w:val="both"/>
              <w:rPr>
                <w:rFonts w:ascii="Times New Roman" w:eastAsia="Times New Roman" w:hAnsi="Times New Roman" w:cs="Times New Roman"/>
                <w:kern w:val="1"/>
                <w:sz w:val="24"/>
                <w:szCs w:val="24"/>
                <w:lang w:val="ru-RU" w:eastAsia="ar-SA"/>
              </w:rPr>
            </w:pPr>
          </w:p>
        </w:tc>
        <w:tc>
          <w:tcPr>
            <w:tcW w:w="1559" w:type="dxa"/>
            <w:tcBorders>
              <w:top w:val="single" w:sz="4" w:space="0" w:color="000000"/>
              <w:left w:val="single" w:sz="4" w:space="0" w:color="000000"/>
              <w:bottom w:val="single" w:sz="4" w:space="0" w:color="000000"/>
            </w:tcBorders>
            <w:shd w:val="clear" w:color="auto" w:fill="auto"/>
          </w:tcPr>
          <w:p w:rsidR="00CA225D" w:rsidRPr="00CA225D" w:rsidRDefault="00CA225D" w:rsidP="00CA225D">
            <w:pPr>
              <w:suppressAutoHyphens/>
              <w:spacing w:after="0" w:line="240" w:lineRule="auto"/>
              <w:jc w:val="both"/>
              <w:rPr>
                <w:rFonts w:ascii="Times New Roman" w:eastAsia="Times New Roman" w:hAnsi="Times New Roman" w:cs="Times New Roman"/>
                <w:kern w:val="1"/>
                <w:sz w:val="24"/>
                <w:szCs w:val="24"/>
                <w:lang w:val="ru-RU" w:eastAsia="ar-SA"/>
              </w:rPr>
            </w:pPr>
          </w:p>
        </w:tc>
        <w:tc>
          <w:tcPr>
            <w:tcW w:w="3260" w:type="dxa"/>
            <w:tcBorders>
              <w:top w:val="single" w:sz="4" w:space="0" w:color="000000"/>
              <w:left w:val="single" w:sz="4" w:space="0" w:color="000000"/>
              <w:bottom w:val="single" w:sz="4" w:space="0" w:color="000000"/>
            </w:tcBorders>
            <w:shd w:val="clear" w:color="auto" w:fill="auto"/>
          </w:tcPr>
          <w:p w:rsidR="00CA225D" w:rsidRPr="00CA225D" w:rsidRDefault="00CA225D" w:rsidP="00CA225D">
            <w:pPr>
              <w:suppressAutoHyphens/>
              <w:spacing w:after="0" w:line="240" w:lineRule="auto"/>
              <w:jc w:val="both"/>
              <w:rPr>
                <w:rFonts w:ascii="Times New Roman" w:eastAsia="Times New Roman" w:hAnsi="Times New Roman" w:cs="Times New Roman"/>
                <w:kern w:val="1"/>
                <w:sz w:val="24"/>
                <w:szCs w:val="24"/>
                <w:lang w:val="ru-RU" w:eastAsia="ar-SA"/>
              </w:rPr>
            </w:pPr>
          </w:p>
        </w:tc>
        <w:tc>
          <w:tcPr>
            <w:tcW w:w="3483" w:type="dxa"/>
            <w:tcBorders>
              <w:top w:val="single" w:sz="4" w:space="0" w:color="000000"/>
              <w:left w:val="single" w:sz="4" w:space="0" w:color="000000"/>
              <w:bottom w:val="single" w:sz="4" w:space="0" w:color="000000"/>
              <w:right w:val="single" w:sz="4" w:space="0" w:color="000000"/>
            </w:tcBorders>
            <w:shd w:val="clear" w:color="auto" w:fill="auto"/>
          </w:tcPr>
          <w:p w:rsidR="00CA225D" w:rsidRPr="00CA225D" w:rsidRDefault="00CA225D" w:rsidP="00CA225D">
            <w:pPr>
              <w:suppressAutoHyphens/>
              <w:spacing w:after="0" w:line="240" w:lineRule="auto"/>
              <w:jc w:val="both"/>
              <w:rPr>
                <w:rFonts w:ascii="Times New Roman" w:eastAsia="Times New Roman" w:hAnsi="Times New Roman" w:cs="Times New Roman"/>
                <w:kern w:val="1"/>
                <w:sz w:val="24"/>
                <w:szCs w:val="24"/>
                <w:lang w:val="ru-RU" w:eastAsia="ar-SA"/>
              </w:rPr>
            </w:pPr>
          </w:p>
        </w:tc>
      </w:tr>
      <w:tr w:rsidR="00CA225D" w:rsidRPr="00CA225D" w:rsidTr="00AE397F">
        <w:tblPrEx>
          <w:tblCellMar>
            <w:left w:w="0" w:type="dxa"/>
            <w:right w:w="0" w:type="dxa"/>
          </w:tblCellMar>
        </w:tblPrEx>
        <w:trPr>
          <w:cantSplit/>
          <w:trHeight w:val="285"/>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CA225D" w:rsidRPr="00CA225D" w:rsidRDefault="00CA225D" w:rsidP="00CA225D">
            <w:pPr>
              <w:suppressAutoHyphens/>
              <w:spacing w:after="0" w:line="240" w:lineRule="auto"/>
              <w:jc w:val="both"/>
              <w:rPr>
                <w:rFonts w:ascii="Times New Roman" w:eastAsia="Times New Roman" w:hAnsi="Times New Roman" w:cs="Times New Roman"/>
                <w:kern w:val="1"/>
                <w:sz w:val="24"/>
                <w:szCs w:val="24"/>
                <w:lang w:val="sr-Cyrl-CS" w:eastAsia="ar-SA"/>
              </w:rPr>
            </w:pP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rsidR="00CA225D" w:rsidRPr="00CA225D" w:rsidRDefault="00CA225D" w:rsidP="00CA225D">
            <w:pPr>
              <w:suppressAutoHyphens/>
              <w:spacing w:after="0" w:line="240" w:lineRule="auto"/>
              <w:jc w:val="both"/>
              <w:rPr>
                <w:rFonts w:ascii="Times New Roman" w:eastAsia="Times New Roman" w:hAnsi="Times New Roman" w:cs="Times New Roman"/>
                <w:kern w:val="1"/>
                <w:sz w:val="24"/>
                <w:szCs w:val="24"/>
                <w:lang w:val="ru-RU" w:eastAsia="ar-SA"/>
              </w:rPr>
            </w:pPr>
            <w:r w:rsidRPr="00CA225D">
              <w:rPr>
                <w:rFonts w:ascii="Times New Roman" w:eastAsia="Times New Roman" w:hAnsi="Times New Roman" w:cs="Times New Roman"/>
                <w:kern w:val="1"/>
                <w:sz w:val="24"/>
                <w:szCs w:val="24"/>
                <w:lang w:val="sr-Cyrl-CS" w:eastAsia="ar-SA"/>
              </w:rPr>
              <w:t>Укупна вредност</w:t>
            </w:r>
            <w:r w:rsidR="005D65B8">
              <w:rPr>
                <w:rFonts w:ascii="Times New Roman" w:eastAsia="Times New Roman" w:hAnsi="Times New Roman" w:cs="Times New Roman"/>
                <w:kern w:val="1"/>
                <w:sz w:val="24"/>
                <w:szCs w:val="24"/>
                <w:lang w:val="sr-Cyrl-CS" w:eastAsia="ar-SA"/>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A225D" w:rsidRPr="00CA225D" w:rsidRDefault="00CA225D" w:rsidP="00CA225D">
            <w:pPr>
              <w:suppressAutoHyphens/>
              <w:spacing w:after="0" w:line="240" w:lineRule="auto"/>
              <w:jc w:val="both"/>
              <w:rPr>
                <w:rFonts w:ascii="Times New Roman" w:eastAsia="Times New Roman" w:hAnsi="Times New Roman" w:cs="Times New Roman"/>
                <w:kern w:val="1"/>
                <w:sz w:val="24"/>
                <w:szCs w:val="24"/>
                <w:lang w:val="ru-RU" w:eastAsia="ar-SA"/>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CA225D" w:rsidRPr="00CA225D" w:rsidRDefault="00CA225D" w:rsidP="00CA225D">
            <w:pPr>
              <w:suppressAutoHyphens/>
              <w:spacing w:after="0" w:line="240" w:lineRule="auto"/>
              <w:jc w:val="both"/>
              <w:rPr>
                <w:rFonts w:ascii="Times New Roman" w:eastAsia="Times New Roman" w:hAnsi="Times New Roman" w:cs="Times New Roman"/>
                <w:kern w:val="1"/>
                <w:sz w:val="24"/>
                <w:szCs w:val="24"/>
                <w:lang w:val="ru-RU" w:eastAsia="ar-SA"/>
              </w:rPr>
            </w:pPr>
          </w:p>
        </w:tc>
        <w:tc>
          <w:tcPr>
            <w:tcW w:w="3483" w:type="dxa"/>
            <w:tcBorders>
              <w:top w:val="single" w:sz="4" w:space="0" w:color="auto"/>
              <w:left w:val="single" w:sz="4" w:space="0" w:color="auto"/>
              <w:bottom w:val="single" w:sz="4" w:space="0" w:color="auto"/>
              <w:right w:val="single" w:sz="4" w:space="0" w:color="auto"/>
            </w:tcBorders>
            <w:shd w:val="clear" w:color="auto" w:fill="auto"/>
          </w:tcPr>
          <w:p w:rsidR="00CA225D" w:rsidRPr="00CA225D" w:rsidRDefault="00CA225D" w:rsidP="00CA225D">
            <w:pPr>
              <w:suppressAutoHyphens/>
              <w:spacing w:after="0" w:line="240" w:lineRule="auto"/>
              <w:jc w:val="both"/>
              <w:rPr>
                <w:rFonts w:ascii="Times New Roman" w:eastAsia="Times New Roman" w:hAnsi="Times New Roman" w:cs="Times New Roman"/>
                <w:kern w:val="1"/>
                <w:sz w:val="24"/>
                <w:szCs w:val="24"/>
                <w:lang w:val="sr-Cyrl-CS" w:eastAsia="ar-SA"/>
              </w:rPr>
            </w:pPr>
          </w:p>
        </w:tc>
      </w:tr>
    </w:tbl>
    <w:p w:rsidR="00CA225D" w:rsidRPr="00CA225D" w:rsidRDefault="00CA225D" w:rsidP="00CA225D">
      <w:pPr>
        <w:suppressAutoHyphens/>
        <w:spacing w:after="0" w:line="240" w:lineRule="auto"/>
        <w:jc w:val="both"/>
        <w:rPr>
          <w:rFonts w:ascii="Times New Roman" w:eastAsia="Times New Roman" w:hAnsi="Times New Roman" w:cs="Times New Roman"/>
          <w:kern w:val="1"/>
          <w:sz w:val="24"/>
          <w:szCs w:val="24"/>
          <w:lang w:val="sr-Cyrl-CS" w:eastAsia="ar-SA"/>
        </w:rPr>
      </w:pPr>
    </w:p>
    <w:p w:rsidR="00CA225D" w:rsidRPr="00CA225D" w:rsidRDefault="00CA225D" w:rsidP="00CA225D">
      <w:pPr>
        <w:suppressAutoHyphens/>
        <w:spacing w:after="0" w:line="240" w:lineRule="auto"/>
        <w:jc w:val="both"/>
        <w:rPr>
          <w:rFonts w:ascii="Times New Roman" w:eastAsia="Times New Roman" w:hAnsi="Times New Roman" w:cs="Times New Roman"/>
          <w:kern w:val="1"/>
          <w:sz w:val="24"/>
          <w:szCs w:val="24"/>
          <w:lang w:val="sr-Cyrl-CS" w:eastAsia="ar-SA"/>
        </w:rPr>
      </w:pPr>
      <w:r w:rsidRPr="00CA225D">
        <w:rPr>
          <w:rFonts w:ascii="Times New Roman" w:eastAsia="Times New Roman" w:hAnsi="Times New Roman" w:cs="Times New Roman"/>
          <w:bCs/>
          <w:kern w:val="1"/>
          <w:sz w:val="24"/>
          <w:szCs w:val="24"/>
          <w:lang w:val="sr-Cyrl-CS" w:eastAsia="ar-SA"/>
        </w:rPr>
        <w:t xml:space="preserve">Понуђач је дужан да </w:t>
      </w:r>
      <w:r w:rsidRPr="00CA225D">
        <w:rPr>
          <w:rFonts w:ascii="Times New Roman" w:eastAsia="Times New Roman" w:hAnsi="Times New Roman" w:cs="Times New Roman"/>
          <w:bCs/>
          <w:kern w:val="1"/>
          <w:sz w:val="24"/>
          <w:szCs w:val="24"/>
          <w:lang w:eastAsia="ar-SA"/>
        </w:rPr>
        <w:t>достави попуњени</w:t>
      </w:r>
      <w:r w:rsidRPr="00CA225D">
        <w:rPr>
          <w:rFonts w:ascii="Times New Roman" w:eastAsia="Times New Roman" w:hAnsi="Times New Roman" w:cs="Times New Roman"/>
          <w:bCs/>
          <w:kern w:val="1"/>
          <w:sz w:val="24"/>
          <w:szCs w:val="24"/>
          <w:lang w:val="sr-Cyrl-CS" w:eastAsia="ar-SA"/>
        </w:rPr>
        <w:t xml:space="preserve"> </w:t>
      </w:r>
      <w:r w:rsidRPr="00CA225D">
        <w:rPr>
          <w:rFonts w:ascii="Times New Roman" w:eastAsia="Times New Roman" w:hAnsi="Times New Roman" w:cs="Times New Roman"/>
          <w:b/>
          <w:bCs/>
          <w:kern w:val="1"/>
          <w:sz w:val="24"/>
          <w:szCs w:val="24"/>
          <w:lang w:val="sr-Cyrl-CS" w:eastAsia="ar-SA"/>
        </w:rPr>
        <w:t>приложени образац</w:t>
      </w:r>
      <w:r w:rsidRPr="00CA225D">
        <w:rPr>
          <w:rFonts w:ascii="Times New Roman" w:eastAsia="Times New Roman" w:hAnsi="Times New Roman" w:cs="Times New Roman"/>
          <w:bCs/>
          <w:kern w:val="1"/>
          <w:sz w:val="24"/>
          <w:szCs w:val="24"/>
          <w:lang w:eastAsia="ar-SA"/>
        </w:rPr>
        <w:t xml:space="preserve"> и да приложи </w:t>
      </w:r>
      <w:r w:rsidRPr="00CA225D">
        <w:rPr>
          <w:rFonts w:ascii="Times New Roman" w:eastAsia="Times New Roman" w:hAnsi="Times New Roman" w:cs="Times New Roman"/>
          <w:b/>
          <w:bCs/>
          <w:kern w:val="1"/>
          <w:sz w:val="24"/>
          <w:szCs w:val="24"/>
          <w:lang w:eastAsia="ar-SA"/>
        </w:rPr>
        <w:t xml:space="preserve">потврде </w:t>
      </w:r>
      <w:r w:rsidRPr="00CA225D">
        <w:rPr>
          <w:rFonts w:ascii="Times New Roman" w:eastAsia="Times New Roman" w:hAnsi="Times New Roman" w:cs="Times New Roman"/>
          <w:b/>
          <w:bCs/>
          <w:kern w:val="1"/>
          <w:sz w:val="24"/>
          <w:szCs w:val="24"/>
          <w:lang w:val="sr-Cyrl-CS" w:eastAsia="ar-SA"/>
        </w:rPr>
        <w:t>о референтним набавкама потписане и оверене од</w:t>
      </w:r>
      <w:r w:rsidRPr="00CA225D">
        <w:rPr>
          <w:rFonts w:ascii="Times New Roman" w:eastAsia="Times New Roman" w:hAnsi="Times New Roman" w:cs="Times New Roman"/>
          <w:b/>
          <w:bCs/>
          <w:kern w:val="1"/>
          <w:sz w:val="24"/>
          <w:szCs w:val="24"/>
          <w:lang w:eastAsia="ar-SA"/>
        </w:rPr>
        <w:t xml:space="preserve"> Наручилаца/Крајњих Корисника</w:t>
      </w:r>
      <w:r w:rsidRPr="00CA225D">
        <w:rPr>
          <w:rFonts w:ascii="Times New Roman" w:eastAsia="Times New Roman" w:hAnsi="Times New Roman" w:cs="Times New Roman"/>
          <w:bCs/>
          <w:kern w:val="1"/>
          <w:sz w:val="24"/>
          <w:szCs w:val="24"/>
          <w:lang w:val="sr-Cyrl-CS" w:eastAsia="ar-SA"/>
        </w:rPr>
        <w:t xml:space="preserve"> у случајевима описаним у тачки </w:t>
      </w:r>
      <w:r w:rsidR="00C81E9A">
        <w:rPr>
          <w:rFonts w:ascii="Times New Roman" w:eastAsia="Times New Roman" w:hAnsi="Times New Roman" w:cs="Times New Roman"/>
          <w:bCs/>
          <w:kern w:val="1"/>
          <w:sz w:val="24"/>
          <w:szCs w:val="24"/>
          <w:lang w:val="sr-Cyrl-RS" w:eastAsia="ar-SA"/>
        </w:rPr>
        <w:t>16</w:t>
      </w:r>
      <w:r w:rsidRPr="00CA225D">
        <w:rPr>
          <w:rFonts w:ascii="Times New Roman" w:eastAsia="Times New Roman" w:hAnsi="Times New Roman" w:cs="Times New Roman"/>
          <w:bCs/>
          <w:kern w:val="1"/>
          <w:sz w:val="24"/>
          <w:szCs w:val="24"/>
          <w:lang w:val="sr-Cyrl-CS" w:eastAsia="ar-SA"/>
        </w:rPr>
        <w:t>.</w:t>
      </w:r>
      <w:r w:rsidRPr="00CA225D">
        <w:rPr>
          <w:rFonts w:ascii="Times New Roman" w:eastAsia="Times New Roman" w:hAnsi="Times New Roman" w:cs="Times New Roman"/>
          <w:bCs/>
          <w:kern w:val="1"/>
          <w:sz w:val="24"/>
          <w:szCs w:val="24"/>
          <w:lang w:val="sr-Cyrl-RS" w:eastAsia="ar-SA"/>
        </w:rPr>
        <w:t>став 8.</w:t>
      </w:r>
      <w:r w:rsidRPr="00CA225D">
        <w:rPr>
          <w:rFonts w:ascii="Times New Roman" w:eastAsia="Times New Roman" w:hAnsi="Times New Roman" w:cs="Times New Roman"/>
          <w:bCs/>
          <w:kern w:val="1"/>
          <w:sz w:val="24"/>
          <w:szCs w:val="24"/>
          <w:lang w:val="sr-Cyrl-CS" w:eastAsia="ar-SA"/>
        </w:rPr>
        <w:t xml:space="preserve"> Упутства </w:t>
      </w:r>
      <w:r w:rsidRPr="00CA225D">
        <w:rPr>
          <w:rFonts w:ascii="Times New Roman" w:eastAsia="Times New Roman" w:hAnsi="Times New Roman" w:cs="Times New Roman"/>
          <w:bCs/>
          <w:kern w:val="1"/>
          <w:sz w:val="24"/>
          <w:szCs w:val="24"/>
          <w:lang w:val="sr-Cyrl-RS" w:eastAsia="ar-SA"/>
        </w:rPr>
        <w:t>понуђачима како да сачине понуду,</w:t>
      </w:r>
      <w:r w:rsidRPr="00CA225D">
        <w:rPr>
          <w:rFonts w:ascii="Times New Roman" w:eastAsia="Times New Roman" w:hAnsi="Times New Roman" w:cs="Times New Roman"/>
          <w:bCs/>
          <w:kern w:val="1"/>
          <w:sz w:val="24"/>
          <w:szCs w:val="24"/>
          <w:lang w:val="sr-Cyrl-CS" w:eastAsia="ar-SA"/>
        </w:rPr>
        <w:t xml:space="preserve"> </w:t>
      </w:r>
      <w:r w:rsidRPr="00CA225D">
        <w:rPr>
          <w:rFonts w:ascii="Times New Roman" w:eastAsia="Times New Roman" w:hAnsi="Times New Roman" w:cs="Times New Roman"/>
          <w:b/>
          <w:bCs/>
          <w:kern w:val="1"/>
          <w:sz w:val="24"/>
          <w:szCs w:val="24"/>
          <w:lang w:val="sr-Cyrl-CS" w:eastAsia="ar-SA"/>
        </w:rPr>
        <w:t>и копијама</w:t>
      </w:r>
      <w:r w:rsidRPr="00CA225D">
        <w:rPr>
          <w:rFonts w:ascii="Times New Roman" w:eastAsia="Times New Roman" w:hAnsi="Times New Roman" w:cs="Times New Roman"/>
          <w:b/>
          <w:bCs/>
          <w:kern w:val="1"/>
          <w:sz w:val="24"/>
          <w:szCs w:val="24"/>
          <w:lang w:val="sr-Cyrl-RS" w:eastAsia="ar-SA"/>
        </w:rPr>
        <w:t xml:space="preserve"> уговора </w:t>
      </w:r>
      <w:r w:rsidR="00E324C9">
        <w:rPr>
          <w:rFonts w:ascii="Times New Roman" w:eastAsia="Times New Roman" w:hAnsi="Times New Roman" w:cs="Times New Roman"/>
          <w:b/>
          <w:bCs/>
          <w:kern w:val="1"/>
          <w:sz w:val="24"/>
          <w:szCs w:val="24"/>
          <w:lang w:val="sr-Cyrl-CS" w:eastAsia="ar-SA"/>
        </w:rPr>
        <w:t>и/</w:t>
      </w:r>
      <w:r w:rsidRPr="00CA225D">
        <w:rPr>
          <w:rFonts w:ascii="Times New Roman" w:eastAsia="Times New Roman" w:hAnsi="Times New Roman" w:cs="Times New Roman"/>
          <w:b/>
          <w:bCs/>
          <w:kern w:val="1"/>
          <w:sz w:val="24"/>
          <w:szCs w:val="24"/>
          <w:lang w:val="sr-Cyrl-RS" w:eastAsia="ar-SA"/>
        </w:rPr>
        <w:t xml:space="preserve">или </w:t>
      </w:r>
      <w:r w:rsidRPr="00CA225D">
        <w:rPr>
          <w:rFonts w:ascii="Times New Roman" w:eastAsia="Times New Roman" w:hAnsi="Times New Roman" w:cs="Times New Roman"/>
          <w:b/>
          <w:bCs/>
          <w:kern w:val="1"/>
          <w:sz w:val="24"/>
          <w:szCs w:val="24"/>
          <w:lang w:val="sr-Cyrl-CS" w:eastAsia="ar-SA"/>
        </w:rPr>
        <w:t xml:space="preserve"> рачуна</w:t>
      </w:r>
      <w:r w:rsidRPr="00CA225D">
        <w:rPr>
          <w:rFonts w:ascii="Times New Roman" w:eastAsia="Times New Roman" w:hAnsi="Times New Roman" w:cs="Times New Roman"/>
          <w:bCs/>
          <w:kern w:val="1"/>
          <w:sz w:val="24"/>
          <w:szCs w:val="24"/>
          <w:lang w:val="sr-Cyrl-CS" w:eastAsia="ar-SA"/>
        </w:rPr>
        <w:t xml:space="preserve">  наручиоца на које се односе достављене потврде,  који у укупном збиру не могу бити мањи од вредности достављених ПОТВРДА </w:t>
      </w:r>
    </w:p>
    <w:p w:rsidR="00CA225D" w:rsidRPr="00CA225D" w:rsidRDefault="00CA225D" w:rsidP="00CA225D">
      <w:pPr>
        <w:suppressAutoHyphens/>
        <w:spacing w:after="0" w:line="240" w:lineRule="auto"/>
        <w:jc w:val="both"/>
        <w:rPr>
          <w:rFonts w:ascii="Times New Roman" w:eastAsia="Times New Roman" w:hAnsi="Times New Roman" w:cs="Times New Roman"/>
          <w:bCs/>
          <w:kern w:val="1"/>
          <w:sz w:val="24"/>
          <w:szCs w:val="24"/>
          <w:lang w:val="sr-Cyrl-CS" w:eastAsia="ar-SA"/>
        </w:rPr>
      </w:pPr>
      <w:r w:rsidRPr="00CA225D">
        <w:rPr>
          <w:rFonts w:ascii="Times New Roman" w:eastAsia="Times New Roman" w:hAnsi="Times New Roman" w:cs="Times New Roman"/>
          <w:kern w:val="1"/>
          <w:sz w:val="24"/>
          <w:szCs w:val="24"/>
          <w:lang w:val="sr-Cyrl-CS" w:eastAsia="ar-SA"/>
        </w:rPr>
        <w:t>Наручилац задржава право да провери веродостојност података методом случајног избора.</w:t>
      </w:r>
    </w:p>
    <w:p w:rsidR="00CA225D" w:rsidRPr="00CA225D" w:rsidRDefault="00CA225D" w:rsidP="00CA225D">
      <w:pPr>
        <w:suppressAutoHyphens/>
        <w:spacing w:after="0" w:line="240" w:lineRule="auto"/>
        <w:jc w:val="both"/>
        <w:rPr>
          <w:rFonts w:ascii="Times New Roman" w:eastAsia="Times New Roman" w:hAnsi="Times New Roman" w:cs="Times New Roman"/>
          <w:bCs/>
          <w:kern w:val="1"/>
          <w:sz w:val="24"/>
          <w:szCs w:val="24"/>
          <w:lang w:val="sr-Cyrl-CS" w:eastAsia="ar-SA"/>
        </w:rPr>
      </w:pPr>
      <w:r w:rsidRPr="00CA225D">
        <w:rPr>
          <w:rFonts w:ascii="Times New Roman" w:eastAsia="Times New Roman" w:hAnsi="Times New Roman" w:cs="Times New Roman"/>
          <w:bCs/>
          <w:kern w:val="1"/>
          <w:sz w:val="24"/>
          <w:szCs w:val="24"/>
          <w:lang w:val="sr-Cyrl-CS" w:eastAsia="ar-SA"/>
        </w:rPr>
        <w:t>Уколико је списак испоручених добара већи од датог обрасца, образац копирати у потребан број примерака.</w:t>
      </w:r>
    </w:p>
    <w:p w:rsidR="00CA225D" w:rsidRPr="00CA225D" w:rsidRDefault="00CA225D" w:rsidP="00CA225D">
      <w:pPr>
        <w:suppressAutoHyphens/>
        <w:spacing w:after="0" w:line="240" w:lineRule="auto"/>
        <w:jc w:val="both"/>
        <w:rPr>
          <w:rFonts w:ascii="Times New Roman" w:eastAsia="Times New Roman" w:hAnsi="Times New Roman" w:cs="Times New Roman"/>
          <w:bCs/>
          <w:kern w:val="1"/>
          <w:sz w:val="24"/>
          <w:szCs w:val="24"/>
          <w:lang w:val="sr-Cyrl-CS" w:eastAsia="ar-SA"/>
        </w:rPr>
      </w:pPr>
    </w:p>
    <w:p w:rsidR="00C81E9A" w:rsidRDefault="00C81E9A" w:rsidP="00CA225D">
      <w:pPr>
        <w:suppressAutoHyphens/>
        <w:spacing w:after="0" w:line="240" w:lineRule="auto"/>
        <w:jc w:val="both"/>
        <w:rPr>
          <w:rFonts w:ascii="Times New Roman" w:eastAsia="Times New Roman" w:hAnsi="Times New Roman" w:cs="Times New Roman"/>
          <w:b/>
          <w:bCs/>
          <w:kern w:val="1"/>
          <w:sz w:val="24"/>
          <w:szCs w:val="24"/>
          <w:lang w:val="sr-Cyrl-CS" w:eastAsia="ar-SA"/>
        </w:rPr>
      </w:pPr>
      <w:r>
        <w:rPr>
          <w:rFonts w:ascii="Times New Roman" w:eastAsia="Times New Roman" w:hAnsi="Times New Roman" w:cs="Times New Roman"/>
          <w:b/>
          <w:bCs/>
          <w:kern w:val="1"/>
          <w:sz w:val="24"/>
          <w:szCs w:val="24"/>
          <w:lang w:val="sr-Cyrl-CS" w:eastAsia="ar-SA"/>
        </w:rPr>
        <w:t xml:space="preserve">                   </w:t>
      </w:r>
    </w:p>
    <w:p w:rsidR="00CA225D" w:rsidRPr="00CA225D" w:rsidRDefault="00C81E9A" w:rsidP="00CA225D">
      <w:pPr>
        <w:suppressAutoHyphens/>
        <w:spacing w:after="0" w:line="240" w:lineRule="auto"/>
        <w:jc w:val="both"/>
        <w:rPr>
          <w:rFonts w:ascii="Times New Roman" w:eastAsia="Times New Roman" w:hAnsi="Times New Roman" w:cs="Times New Roman"/>
          <w:b/>
          <w:kern w:val="1"/>
          <w:sz w:val="24"/>
          <w:szCs w:val="24"/>
          <w:lang w:val="sr-Cyrl-CS" w:eastAsia="ar-SA"/>
        </w:rPr>
      </w:pPr>
      <w:r>
        <w:rPr>
          <w:rFonts w:ascii="Times New Roman" w:eastAsia="Times New Roman" w:hAnsi="Times New Roman" w:cs="Times New Roman"/>
          <w:b/>
          <w:bCs/>
          <w:kern w:val="1"/>
          <w:sz w:val="24"/>
          <w:szCs w:val="24"/>
          <w:lang w:val="sr-Cyrl-CS" w:eastAsia="ar-SA"/>
        </w:rPr>
        <w:t xml:space="preserve">                      </w:t>
      </w:r>
      <w:r w:rsidR="00CA225D" w:rsidRPr="00CA225D">
        <w:rPr>
          <w:rFonts w:ascii="Times New Roman" w:eastAsia="Times New Roman" w:hAnsi="Times New Roman" w:cs="Times New Roman"/>
          <w:b/>
          <w:bCs/>
          <w:kern w:val="1"/>
          <w:sz w:val="24"/>
          <w:szCs w:val="24"/>
          <w:lang w:val="sr-Cyrl-CS" w:eastAsia="ar-SA"/>
        </w:rPr>
        <w:t>М.</w:t>
      </w:r>
      <w:r w:rsidR="00CA225D" w:rsidRPr="00CA225D">
        <w:rPr>
          <w:rFonts w:ascii="Times New Roman" w:eastAsia="Times New Roman" w:hAnsi="Times New Roman" w:cs="Times New Roman"/>
          <w:b/>
          <w:bCs/>
          <w:kern w:val="1"/>
          <w:sz w:val="24"/>
          <w:szCs w:val="24"/>
          <w:lang w:eastAsia="ar-SA"/>
        </w:rPr>
        <w:t>П</w:t>
      </w:r>
      <w:r w:rsidR="00CA225D" w:rsidRPr="00CA225D">
        <w:rPr>
          <w:rFonts w:ascii="Times New Roman" w:eastAsia="Times New Roman" w:hAnsi="Times New Roman" w:cs="Times New Roman"/>
          <w:b/>
          <w:bCs/>
          <w:kern w:val="1"/>
          <w:sz w:val="24"/>
          <w:szCs w:val="24"/>
          <w:lang w:val="sr-Cyrl-CS" w:eastAsia="ar-SA"/>
        </w:rPr>
        <w:t xml:space="preserve">.      </w:t>
      </w:r>
      <w:r w:rsidR="00CA225D" w:rsidRPr="00CA225D">
        <w:rPr>
          <w:rFonts w:ascii="Times New Roman" w:eastAsia="Times New Roman" w:hAnsi="Times New Roman" w:cs="Times New Roman"/>
          <w:b/>
          <w:bCs/>
          <w:kern w:val="1"/>
          <w:sz w:val="24"/>
          <w:szCs w:val="24"/>
          <w:lang w:eastAsia="ar-SA"/>
        </w:rPr>
        <w:t xml:space="preserve">       </w:t>
      </w:r>
      <w:r w:rsidR="00CA225D" w:rsidRPr="00CA225D">
        <w:rPr>
          <w:rFonts w:ascii="Times New Roman" w:eastAsia="Times New Roman" w:hAnsi="Times New Roman" w:cs="Times New Roman"/>
          <w:b/>
          <w:bCs/>
          <w:kern w:val="1"/>
          <w:sz w:val="24"/>
          <w:szCs w:val="24"/>
          <w:lang w:val="sr-Cyrl-CS" w:eastAsia="ar-SA"/>
        </w:rPr>
        <w:t xml:space="preserve">                                      Потпис одговорног лица Понуђача</w:t>
      </w:r>
    </w:p>
    <w:p w:rsidR="00CA225D" w:rsidRPr="00CA225D" w:rsidRDefault="00CA225D" w:rsidP="00CA225D">
      <w:pPr>
        <w:suppressAutoHyphens/>
        <w:spacing w:after="0" w:line="240" w:lineRule="auto"/>
        <w:jc w:val="both"/>
        <w:rPr>
          <w:rFonts w:ascii="Times New Roman" w:eastAsia="Times New Roman" w:hAnsi="Times New Roman" w:cs="Times New Roman"/>
          <w:b/>
          <w:kern w:val="1"/>
          <w:sz w:val="24"/>
          <w:szCs w:val="24"/>
          <w:lang w:val="sr-Cyrl-CS" w:eastAsia="ar-SA"/>
        </w:rPr>
      </w:pPr>
    </w:p>
    <w:p w:rsidR="00C81E9A" w:rsidRDefault="00C81E9A" w:rsidP="00C81E9A">
      <w:pPr>
        <w:suppressAutoHyphens/>
        <w:spacing w:after="0" w:line="240" w:lineRule="auto"/>
        <w:jc w:val="right"/>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kern w:val="1"/>
          <w:sz w:val="24"/>
          <w:szCs w:val="24"/>
          <w:lang w:val="sr-Cyrl-CS" w:eastAsia="ar-SA"/>
        </w:rPr>
        <w:t>________________________________</w:t>
      </w:r>
    </w:p>
    <w:p w:rsidR="00C81E9A" w:rsidRPr="00C81E9A" w:rsidRDefault="00C81E9A" w:rsidP="00C81E9A">
      <w:pPr>
        <w:rPr>
          <w:rFonts w:ascii="Times New Roman" w:eastAsia="Times New Roman" w:hAnsi="Times New Roman" w:cs="Times New Roman"/>
          <w:sz w:val="24"/>
          <w:szCs w:val="24"/>
          <w:lang w:val="sr-Cyrl-CS" w:eastAsia="ar-SA"/>
        </w:rPr>
      </w:pPr>
    </w:p>
    <w:p w:rsidR="00C81E9A" w:rsidRDefault="00C81E9A" w:rsidP="00C81E9A">
      <w:pPr>
        <w:rPr>
          <w:rFonts w:ascii="Times New Roman" w:eastAsia="Times New Roman" w:hAnsi="Times New Roman" w:cs="Times New Roman"/>
          <w:sz w:val="24"/>
          <w:szCs w:val="24"/>
          <w:lang w:val="sr-Cyrl-CS" w:eastAsia="ar-SA"/>
        </w:rPr>
      </w:pPr>
    </w:p>
    <w:p w:rsidR="00ED0469" w:rsidRDefault="00ED0469" w:rsidP="00C81E9A">
      <w:pPr>
        <w:rPr>
          <w:rFonts w:ascii="Times New Roman" w:eastAsia="Times New Roman" w:hAnsi="Times New Roman" w:cs="Times New Roman"/>
          <w:sz w:val="24"/>
          <w:szCs w:val="24"/>
          <w:lang w:val="sr-Cyrl-CS" w:eastAsia="ar-SA"/>
        </w:rPr>
      </w:pPr>
    </w:p>
    <w:p w:rsidR="00C81E9A" w:rsidRPr="00BB4546" w:rsidRDefault="00C81E9A" w:rsidP="00BB4546">
      <w:pPr>
        <w:tabs>
          <w:tab w:val="left" w:pos="2374"/>
        </w:tabs>
        <w:rPr>
          <w:rFonts w:ascii="Times New Roman" w:eastAsia="Times New Roman" w:hAnsi="Times New Roman" w:cs="Times New Roman"/>
          <w:sz w:val="24"/>
          <w:szCs w:val="24"/>
          <w:lang w:val="sr-Cyrl-CS" w:eastAsia="ar-SA"/>
        </w:rPr>
      </w:pPr>
      <w:r>
        <w:rPr>
          <w:rFonts w:ascii="Times New Roman" w:eastAsia="Times New Roman" w:hAnsi="Times New Roman" w:cs="Times New Roman"/>
          <w:sz w:val="24"/>
          <w:szCs w:val="24"/>
          <w:lang w:val="sr-Cyrl-CS" w:eastAsia="ar-SA"/>
        </w:rPr>
        <w:tab/>
      </w:r>
      <w:r w:rsidRPr="00C81E9A">
        <w:rPr>
          <w:rFonts w:ascii="Times New Roman" w:eastAsia="Times New Roman" w:hAnsi="Times New Roman" w:cs="Times New Roman"/>
          <w:b/>
          <w:kern w:val="1"/>
          <w:sz w:val="24"/>
          <w:szCs w:val="28"/>
          <w:lang w:val="sr-Cyrl-CS" w:eastAsia="ar-SA"/>
        </w:rPr>
        <w:t>ПОТВРДА</w:t>
      </w:r>
      <w:r w:rsidRPr="00C81E9A">
        <w:rPr>
          <w:rFonts w:ascii="Times New Roman" w:eastAsia="Times New Roman" w:hAnsi="Times New Roman" w:cs="Times New Roman"/>
          <w:b/>
          <w:kern w:val="1"/>
          <w:sz w:val="24"/>
          <w:szCs w:val="24"/>
          <w:lang w:val="sr-Cyrl-CS" w:eastAsia="ar-SA"/>
        </w:rPr>
        <w:t xml:space="preserve"> О РЕФЕРЕНТНИМ НАБАВКАМА </w:t>
      </w:r>
    </w:p>
    <w:p w:rsidR="00C81E9A" w:rsidRDefault="00C81E9A" w:rsidP="00C81E9A">
      <w:pPr>
        <w:tabs>
          <w:tab w:val="left" w:pos="3930"/>
        </w:tabs>
        <w:suppressAutoHyphens/>
        <w:spacing w:after="0" w:line="240" w:lineRule="auto"/>
        <w:ind w:left="2171" w:hanging="2171"/>
        <w:rPr>
          <w:rFonts w:ascii="Times New Roman" w:eastAsia="Times New Roman" w:hAnsi="Times New Roman" w:cs="Times New Roman"/>
          <w:kern w:val="1"/>
          <w:sz w:val="24"/>
          <w:szCs w:val="24"/>
          <w:lang w:val="sr-Cyrl-CS" w:eastAsia="ar-SA"/>
        </w:rPr>
      </w:pPr>
    </w:p>
    <w:p w:rsidR="00C81E9A" w:rsidRPr="00C81E9A" w:rsidRDefault="00C81E9A" w:rsidP="00BB4546">
      <w:pPr>
        <w:tabs>
          <w:tab w:val="left" w:pos="3930"/>
        </w:tabs>
        <w:suppressAutoHyphens/>
        <w:spacing w:after="0" w:line="240" w:lineRule="auto"/>
        <w:rPr>
          <w:rFonts w:ascii="Times New Roman" w:eastAsia="Times New Roman" w:hAnsi="Times New Roman" w:cs="Times New Roman"/>
          <w:kern w:val="1"/>
          <w:sz w:val="24"/>
          <w:szCs w:val="24"/>
          <w:lang w:val="sr-Cyrl-CS" w:eastAsia="ar-SA"/>
        </w:rPr>
      </w:pPr>
      <w:r w:rsidRPr="00C81E9A">
        <w:rPr>
          <w:rFonts w:ascii="Times New Roman" w:eastAsia="Times New Roman" w:hAnsi="Times New Roman" w:cs="Times New Roman"/>
          <w:kern w:val="1"/>
          <w:sz w:val="24"/>
          <w:szCs w:val="24"/>
          <w:lang w:val="sr-Cyrl-CS" w:eastAsia="ar-SA"/>
        </w:rPr>
        <w:t xml:space="preserve">Назив наручиоца: </w:t>
      </w:r>
      <w:r w:rsidR="00BB4546">
        <w:rPr>
          <w:rFonts w:ascii="Times New Roman" w:eastAsia="Times New Roman" w:hAnsi="Times New Roman" w:cs="Times New Roman"/>
          <w:kern w:val="1"/>
          <w:sz w:val="24"/>
          <w:szCs w:val="24"/>
          <w:lang w:val="sr-Cyrl-CS" w:eastAsia="ar-SA"/>
        </w:rPr>
        <w:t>____________________________________________________</w:t>
      </w:r>
      <w:r w:rsidR="00AE397F">
        <w:rPr>
          <w:rFonts w:ascii="Times New Roman" w:eastAsia="Times New Roman" w:hAnsi="Times New Roman" w:cs="Times New Roman"/>
          <w:kern w:val="1"/>
          <w:sz w:val="24"/>
          <w:szCs w:val="24"/>
          <w:lang w:val="sr-Cyrl-CS" w:eastAsia="ar-SA"/>
        </w:rPr>
        <w:t>____</w:t>
      </w:r>
      <w:r w:rsidRPr="00C81E9A">
        <w:rPr>
          <w:rFonts w:ascii="Times New Roman" w:eastAsia="Times New Roman" w:hAnsi="Times New Roman" w:cs="Times New Roman"/>
          <w:kern w:val="1"/>
          <w:sz w:val="24"/>
          <w:szCs w:val="24"/>
          <w:lang w:val="sr-Cyrl-CS" w:eastAsia="ar-SA"/>
        </w:rPr>
        <w:t xml:space="preserve"> </w:t>
      </w:r>
    </w:p>
    <w:p w:rsidR="00BB4546" w:rsidRDefault="00BB4546" w:rsidP="00C81E9A">
      <w:pPr>
        <w:tabs>
          <w:tab w:val="left" w:pos="3930"/>
        </w:tabs>
        <w:suppressAutoHyphens/>
        <w:spacing w:after="0" w:line="240" w:lineRule="auto"/>
        <w:ind w:left="2171" w:hanging="2171"/>
        <w:rPr>
          <w:rFonts w:ascii="Times New Roman" w:eastAsia="Times New Roman" w:hAnsi="Times New Roman" w:cs="Times New Roman"/>
          <w:kern w:val="1"/>
          <w:sz w:val="24"/>
          <w:szCs w:val="24"/>
          <w:lang w:val="sr-Cyrl-CS" w:eastAsia="ar-SA"/>
        </w:rPr>
      </w:pPr>
    </w:p>
    <w:p w:rsidR="00C81E9A" w:rsidRPr="00C81E9A" w:rsidRDefault="00C81E9A" w:rsidP="00C81E9A">
      <w:pPr>
        <w:tabs>
          <w:tab w:val="left" w:pos="3930"/>
        </w:tabs>
        <w:suppressAutoHyphens/>
        <w:spacing w:after="0" w:line="240" w:lineRule="auto"/>
        <w:ind w:left="2171" w:hanging="2171"/>
        <w:rPr>
          <w:rFonts w:ascii="Times New Roman" w:eastAsia="Times New Roman" w:hAnsi="Times New Roman" w:cs="Times New Roman"/>
          <w:kern w:val="1"/>
          <w:sz w:val="24"/>
          <w:szCs w:val="24"/>
          <w:lang w:val="sr-Cyrl-CS" w:eastAsia="ar-SA"/>
        </w:rPr>
      </w:pPr>
      <w:r w:rsidRPr="00C81E9A">
        <w:rPr>
          <w:rFonts w:ascii="Times New Roman" w:eastAsia="Times New Roman" w:hAnsi="Times New Roman" w:cs="Times New Roman"/>
          <w:kern w:val="1"/>
          <w:sz w:val="24"/>
          <w:szCs w:val="24"/>
          <w:lang w:val="sr-Cyrl-CS" w:eastAsia="ar-SA"/>
        </w:rPr>
        <w:t>Седиште:</w:t>
      </w:r>
      <w:r w:rsidR="00BB4546">
        <w:rPr>
          <w:rFonts w:ascii="Times New Roman" w:eastAsia="Times New Roman" w:hAnsi="Times New Roman" w:cs="Times New Roman"/>
          <w:kern w:val="1"/>
          <w:sz w:val="24"/>
          <w:szCs w:val="24"/>
          <w:lang w:val="sr-Cyrl-CS" w:eastAsia="ar-SA"/>
        </w:rPr>
        <w:t xml:space="preserve"> ___________________________________________________________</w:t>
      </w:r>
      <w:r w:rsidR="00AE397F">
        <w:rPr>
          <w:rFonts w:ascii="Times New Roman" w:eastAsia="Times New Roman" w:hAnsi="Times New Roman" w:cs="Times New Roman"/>
          <w:kern w:val="1"/>
          <w:sz w:val="24"/>
          <w:szCs w:val="24"/>
          <w:lang w:val="sr-Cyrl-CS" w:eastAsia="ar-SA"/>
        </w:rPr>
        <w:t>____</w:t>
      </w:r>
    </w:p>
    <w:p w:rsidR="00FE230D" w:rsidRDefault="00FE230D" w:rsidP="00BB4546">
      <w:pPr>
        <w:tabs>
          <w:tab w:val="left" w:pos="3930"/>
        </w:tabs>
        <w:suppressAutoHyphens/>
        <w:spacing w:after="0" w:line="240" w:lineRule="auto"/>
        <w:ind w:left="2171" w:hanging="2171"/>
        <w:rPr>
          <w:rFonts w:ascii="Times New Roman" w:eastAsia="Times New Roman" w:hAnsi="Times New Roman" w:cs="Times New Roman"/>
          <w:kern w:val="1"/>
          <w:sz w:val="24"/>
          <w:szCs w:val="24"/>
          <w:lang w:val="sr-Cyrl-CS" w:eastAsia="ar-SA"/>
        </w:rPr>
      </w:pPr>
    </w:p>
    <w:p w:rsidR="00BB4546" w:rsidRPr="00C81E9A" w:rsidRDefault="00C81E9A" w:rsidP="00BB4546">
      <w:pPr>
        <w:tabs>
          <w:tab w:val="left" w:pos="3930"/>
        </w:tabs>
        <w:suppressAutoHyphens/>
        <w:spacing w:after="0" w:line="240" w:lineRule="auto"/>
        <w:ind w:left="2171" w:hanging="2171"/>
        <w:rPr>
          <w:rFonts w:ascii="Times New Roman" w:eastAsia="Times New Roman" w:hAnsi="Times New Roman" w:cs="Times New Roman"/>
          <w:kern w:val="1"/>
          <w:sz w:val="24"/>
          <w:szCs w:val="24"/>
          <w:lang w:val="sr-Cyrl-CS" w:eastAsia="ar-SA"/>
        </w:rPr>
      </w:pPr>
      <w:r w:rsidRPr="00C81E9A">
        <w:rPr>
          <w:rFonts w:ascii="Times New Roman" w:eastAsia="Times New Roman" w:hAnsi="Times New Roman" w:cs="Times New Roman"/>
          <w:kern w:val="1"/>
          <w:sz w:val="24"/>
          <w:szCs w:val="24"/>
          <w:lang w:val="sr-Cyrl-CS" w:eastAsia="ar-SA"/>
        </w:rPr>
        <w:t>Матични број:</w:t>
      </w:r>
      <w:r w:rsidR="00BB4546" w:rsidRPr="00BB4546">
        <w:rPr>
          <w:rFonts w:ascii="Times New Roman" w:eastAsia="Times New Roman" w:hAnsi="Times New Roman" w:cs="Times New Roman"/>
          <w:kern w:val="1"/>
          <w:sz w:val="24"/>
          <w:szCs w:val="24"/>
          <w:lang w:val="sr-Cyrl-CS" w:eastAsia="ar-SA"/>
        </w:rPr>
        <w:t xml:space="preserve"> </w:t>
      </w:r>
      <w:r w:rsidR="00BB4546">
        <w:rPr>
          <w:rFonts w:ascii="Times New Roman" w:eastAsia="Times New Roman" w:hAnsi="Times New Roman" w:cs="Times New Roman"/>
          <w:kern w:val="1"/>
          <w:sz w:val="24"/>
          <w:szCs w:val="24"/>
          <w:lang w:val="sr-Cyrl-CS" w:eastAsia="ar-SA"/>
        </w:rPr>
        <w:t>_______________________</w:t>
      </w:r>
      <w:r w:rsidR="00BB4546" w:rsidRPr="00C81E9A">
        <w:rPr>
          <w:rFonts w:ascii="Times New Roman" w:eastAsia="Times New Roman" w:hAnsi="Times New Roman" w:cs="Times New Roman"/>
          <w:kern w:val="1"/>
          <w:sz w:val="24"/>
          <w:szCs w:val="24"/>
          <w:lang w:val="sr-Cyrl-CS" w:eastAsia="ar-SA"/>
        </w:rPr>
        <w:t xml:space="preserve">Телефон: </w:t>
      </w:r>
      <w:r w:rsidR="00BB4546">
        <w:rPr>
          <w:rFonts w:ascii="Times New Roman" w:eastAsia="Times New Roman" w:hAnsi="Times New Roman" w:cs="Times New Roman"/>
          <w:kern w:val="1"/>
          <w:sz w:val="24"/>
          <w:szCs w:val="24"/>
          <w:lang w:val="sr-Cyrl-CS" w:eastAsia="ar-SA"/>
        </w:rPr>
        <w:t>_______________________</w:t>
      </w:r>
      <w:r w:rsidR="00AE397F">
        <w:rPr>
          <w:rFonts w:ascii="Times New Roman" w:eastAsia="Times New Roman" w:hAnsi="Times New Roman" w:cs="Times New Roman"/>
          <w:kern w:val="1"/>
          <w:sz w:val="24"/>
          <w:szCs w:val="24"/>
          <w:lang w:val="sr-Cyrl-CS" w:eastAsia="ar-SA"/>
        </w:rPr>
        <w:t>____</w:t>
      </w:r>
    </w:p>
    <w:p w:rsidR="00C81E9A" w:rsidRPr="00C81E9A" w:rsidRDefault="00C81E9A" w:rsidP="00C81E9A">
      <w:pPr>
        <w:tabs>
          <w:tab w:val="left" w:pos="3930"/>
        </w:tabs>
        <w:suppressAutoHyphens/>
        <w:spacing w:after="0" w:line="240" w:lineRule="auto"/>
        <w:ind w:left="2171" w:hanging="2171"/>
        <w:rPr>
          <w:rFonts w:ascii="Times New Roman" w:eastAsia="Times New Roman" w:hAnsi="Times New Roman" w:cs="Times New Roman"/>
          <w:kern w:val="1"/>
          <w:sz w:val="24"/>
          <w:szCs w:val="24"/>
          <w:lang w:val="sr-Cyrl-CS" w:eastAsia="ar-SA"/>
        </w:rPr>
      </w:pPr>
    </w:p>
    <w:p w:rsidR="00C81E9A" w:rsidRPr="00C81E9A" w:rsidRDefault="00C81E9A" w:rsidP="00C81E9A">
      <w:pPr>
        <w:tabs>
          <w:tab w:val="left" w:pos="3930"/>
        </w:tabs>
        <w:suppressAutoHyphens/>
        <w:spacing w:after="0" w:line="240" w:lineRule="auto"/>
        <w:ind w:left="2171" w:hanging="2171"/>
        <w:rPr>
          <w:rFonts w:ascii="Times New Roman" w:eastAsia="Times New Roman" w:hAnsi="Times New Roman" w:cs="Times New Roman"/>
          <w:kern w:val="1"/>
          <w:sz w:val="24"/>
          <w:szCs w:val="24"/>
          <w:lang w:val="sr-Cyrl-CS" w:eastAsia="ar-SA"/>
        </w:rPr>
      </w:pPr>
      <w:r w:rsidRPr="00C81E9A">
        <w:rPr>
          <w:rFonts w:ascii="Times New Roman" w:eastAsia="Times New Roman" w:hAnsi="Times New Roman" w:cs="Times New Roman"/>
          <w:kern w:val="1"/>
          <w:sz w:val="24"/>
          <w:szCs w:val="24"/>
          <w:lang w:val="sr-Cyrl-CS" w:eastAsia="ar-SA"/>
        </w:rPr>
        <w:t>Порески идентификациони број:</w:t>
      </w:r>
      <w:r w:rsidR="00BB4546">
        <w:rPr>
          <w:rFonts w:ascii="Times New Roman" w:eastAsia="Times New Roman" w:hAnsi="Times New Roman" w:cs="Times New Roman"/>
          <w:kern w:val="1"/>
          <w:sz w:val="24"/>
          <w:szCs w:val="24"/>
          <w:lang w:val="sr-Cyrl-CS" w:eastAsia="ar-SA"/>
        </w:rPr>
        <w:t>_______________________________________</w:t>
      </w:r>
      <w:r w:rsidR="00AE397F">
        <w:rPr>
          <w:rFonts w:ascii="Times New Roman" w:eastAsia="Times New Roman" w:hAnsi="Times New Roman" w:cs="Times New Roman"/>
          <w:kern w:val="1"/>
          <w:sz w:val="24"/>
          <w:szCs w:val="24"/>
          <w:lang w:val="sr-Cyrl-CS" w:eastAsia="ar-SA"/>
        </w:rPr>
        <w:t>____</w:t>
      </w:r>
    </w:p>
    <w:p w:rsidR="00C81E9A" w:rsidRDefault="00C81E9A" w:rsidP="00C81E9A">
      <w:pPr>
        <w:tabs>
          <w:tab w:val="left" w:pos="3930"/>
        </w:tabs>
        <w:suppressAutoHyphens/>
        <w:spacing w:after="0" w:line="240" w:lineRule="auto"/>
        <w:ind w:left="2171" w:hanging="2171"/>
        <w:jc w:val="both"/>
        <w:rPr>
          <w:rFonts w:ascii="Times New Roman" w:eastAsia="Times New Roman" w:hAnsi="Times New Roman" w:cs="Times New Roman"/>
          <w:kern w:val="1"/>
          <w:sz w:val="24"/>
          <w:szCs w:val="24"/>
          <w:lang w:val="sr-Cyrl-CS" w:eastAsia="ar-SA"/>
        </w:rPr>
      </w:pPr>
    </w:p>
    <w:p w:rsidR="00C81E9A" w:rsidRPr="00C81E9A" w:rsidRDefault="00C81E9A" w:rsidP="00C81E9A">
      <w:pPr>
        <w:tabs>
          <w:tab w:val="left" w:pos="3930"/>
        </w:tabs>
        <w:suppressAutoHyphens/>
        <w:spacing w:after="0" w:line="240" w:lineRule="auto"/>
        <w:ind w:left="2171" w:hanging="2171"/>
        <w:jc w:val="both"/>
        <w:rPr>
          <w:rFonts w:ascii="Times New Roman" w:eastAsia="Times New Roman" w:hAnsi="Times New Roman" w:cs="Times New Roman"/>
          <w:kern w:val="1"/>
          <w:sz w:val="24"/>
          <w:szCs w:val="24"/>
          <w:lang w:val="sr-Cyrl-CS" w:eastAsia="ar-SA"/>
        </w:rPr>
      </w:pPr>
      <w:r w:rsidRPr="00C81E9A">
        <w:rPr>
          <w:rFonts w:ascii="Times New Roman" w:eastAsia="Times New Roman" w:hAnsi="Times New Roman" w:cs="Times New Roman"/>
          <w:kern w:val="1"/>
          <w:sz w:val="24"/>
          <w:szCs w:val="24"/>
          <w:lang w:val="sr-Cyrl-CS" w:eastAsia="ar-SA"/>
        </w:rPr>
        <w:t>На основу члана 76. став 2.  Закона о јавним набавкама купац/наручилац</w:t>
      </w:r>
    </w:p>
    <w:p w:rsidR="00C81E9A" w:rsidRPr="00C81E9A" w:rsidRDefault="00C81E9A" w:rsidP="00C81E9A">
      <w:pPr>
        <w:tabs>
          <w:tab w:val="left" w:pos="3930"/>
        </w:tabs>
        <w:suppressAutoHyphens/>
        <w:spacing w:after="0" w:line="240" w:lineRule="auto"/>
        <w:ind w:left="2171" w:hanging="2171"/>
        <w:jc w:val="both"/>
        <w:rPr>
          <w:rFonts w:ascii="Times New Roman" w:eastAsia="Times New Roman" w:hAnsi="Times New Roman" w:cs="Times New Roman"/>
          <w:b/>
          <w:w w:val="200"/>
          <w:kern w:val="1"/>
          <w:sz w:val="24"/>
          <w:szCs w:val="24"/>
          <w:lang w:val="sr-Cyrl-CS" w:eastAsia="ar-SA"/>
        </w:rPr>
      </w:pPr>
      <w:r w:rsidRPr="00C81E9A">
        <w:rPr>
          <w:rFonts w:ascii="Times New Roman" w:eastAsia="Times New Roman" w:hAnsi="Times New Roman" w:cs="Times New Roman"/>
          <w:kern w:val="1"/>
          <w:sz w:val="24"/>
          <w:szCs w:val="24"/>
          <w:lang w:val="sr-Cyrl-CS" w:eastAsia="ar-SA"/>
        </w:rPr>
        <w:t>издаје</w:t>
      </w:r>
      <w:r w:rsidRPr="00C81E9A">
        <w:rPr>
          <w:rFonts w:ascii="Times New Roman" w:eastAsia="Times New Roman" w:hAnsi="Times New Roman" w:cs="Times New Roman"/>
          <w:kern w:val="1"/>
          <w:sz w:val="24"/>
          <w:szCs w:val="24"/>
          <w:lang w:eastAsia="ar-SA"/>
        </w:rPr>
        <w:tab/>
      </w:r>
      <w:r w:rsidRPr="00C81E9A">
        <w:rPr>
          <w:rFonts w:ascii="Times New Roman" w:eastAsia="Times New Roman" w:hAnsi="Times New Roman" w:cs="Times New Roman"/>
          <w:kern w:val="1"/>
          <w:sz w:val="24"/>
          <w:szCs w:val="24"/>
          <w:lang w:eastAsia="ar-SA"/>
        </w:rPr>
        <w:tab/>
      </w:r>
    </w:p>
    <w:p w:rsidR="00C81E9A" w:rsidRPr="00C81E9A" w:rsidRDefault="00C81E9A" w:rsidP="00C81E9A">
      <w:pPr>
        <w:tabs>
          <w:tab w:val="left" w:pos="3540"/>
        </w:tabs>
        <w:suppressAutoHyphens/>
        <w:spacing w:after="0" w:line="240" w:lineRule="auto"/>
        <w:ind w:left="2171" w:hanging="2171"/>
        <w:jc w:val="center"/>
        <w:rPr>
          <w:rFonts w:ascii="Times New Roman" w:eastAsia="Times New Roman" w:hAnsi="Times New Roman" w:cs="Times New Roman"/>
          <w:b/>
          <w:w w:val="200"/>
          <w:kern w:val="1"/>
          <w:sz w:val="24"/>
          <w:szCs w:val="24"/>
          <w:lang w:val="sr-Cyrl-CS" w:eastAsia="ar-SA"/>
        </w:rPr>
      </w:pPr>
      <w:r w:rsidRPr="00C81E9A">
        <w:rPr>
          <w:rFonts w:ascii="Times New Roman" w:eastAsia="Times New Roman" w:hAnsi="Times New Roman" w:cs="Times New Roman"/>
          <w:b/>
          <w:w w:val="200"/>
          <w:kern w:val="1"/>
          <w:sz w:val="24"/>
          <w:szCs w:val="24"/>
          <w:lang w:val="sr-Cyrl-CS" w:eastAsia="ar-SA"/>
        </w:rPr>
        <w:t>П О Т В Р Д У</w:t>
      </w:r>
    </w:p>
    <w:p w:rsidR="00C81E9A" w:rsidRPr="00C81E9A" w:rsidRDefault="00C81E9A" w:rsidP="00C81E9A">
      <w:pPr>
        <w:tabs>
          <w:tab w:val="left" w:pos="3540"/>
        </w:tabs>
        <w:suppressAutoHyphens/>
        <w:spacing w:after="0" w:line="240" w:lineRule="auto"/>
        <w:ind w:left="2171" w:hanging="2171"/>
        <w:jc w:val="center"/>
        <w:rPr>
          <w:rFonts w:ascii="Times New Roman" w:eastAsia="Times New Roman" w:hAnsi="Times New Roman" w:cs="Times New Roman"/>
          <w:b/>
          <w:w w:val="200"/>
          <w:kern w:val="1"/>
          <w:sz w:val="24"/>
          <w:szCs w:val="24"/>
          <w:lang w:val="sr-Cyrl-CS" w:eastAsia="ar-SA"/>
        </w:rPr>
      </w:pPr>
    </w:p>
    <w:p w:rsidR="00C81E9A" w:rsidRPr="00C81E9A" w:rsidRDefault="00C81E9A" w:rsidP="00C81E9A">
      <w:pPr>
        <w:suppressAutoHyphens/>
        <w:spacing w:after="0" w:line="240" w:lineRule="auto"/>
        <w:ind w:left="2171" w:hanging="2171"/>
        <w:rPr>
          <w:rFonts w:ascii="Times New Roman" w:eastAsia="Times New Roman" w:hAnsi="Times New Roman" w:cs="Times New Roman"/>
          <w:kern w:val="1"/>
          <w:sz w:val="24"/>
          <w:szCs w:val="24"/>
          <w:lang w:val="sr-Cyrl-CS" w:eastAsia="ar-SA"/>
        </w:rPr>
      </w:pPr>
      <w:r w:rsidRPr="00C81E9A">
        <w:rPr>
          <w:rFonts w:ascii="Times New Roman" w:eastAsia="Times New Roman" w:hAnsi="Times New Roman" w:cs="Times New Roman"/>
          <w:kern w:val="1"/>
          <w:sz w:val="24"/>
          <w:szCs w:val="24"/>
          <w:lang w:val="sr-Cyrl-CS" w:eastAsia="ar-SA"/>
        </w:rPr>
        <w:t>Да је понуђач _________________________________________________</w:t>
      </w:r>
      <w:r w:rsidR="00AE397F">
        <w:rPr>
          <w:rFonts w:ascii="Times New Roman" w:eastAsia="Times New Roman" w:hAnsi="Times New Roman" w:cs="Times New Roman"/>
          <w:kern w:val="1"/>
          <w:sz w:val="24"/>
          <w:szCs w:val="24"/>
          <w:lang w:val="sr-Cyrl-CS" w:eastAsia="ar-SA"/>
        </w:rPr>
        <w:t>___________</w:t>
      </w:r>
    </w:p>
    <w:p w:rsidR="00C81E9A" w:rsidRPr="00C81E9A" w:rsidRDefault="00C81E9A" w:rsidP="00C81E9A">
      <w:pPr>
        <w:tabs>
          <w:tab w:val="left" w:pos="3225"/>
        </w:tabs>
        <w:suppressAutoHyphens/>
        <w:spacing w:after="0" w:line="240" w:lineRule="auto"/>
        <w:ind w:left="2171" w:hanging="2171"/>
        <w:rPr>
          <w:rFonts w:ascii="Times New Roman" w:eastAsia="Times New Roman" w:hAnsi="Times New Roman" w:cs="Times New Roman"/>
          <w:kern w:val="1"/>
          <w:sz w:val="24"/>
          <w:szCs w:val="24"/>
          <w:lang w:val="sr-Cyrl-CS" w:eastAsia="ar-SA"/>
        </w:rPr>
      </w:pPr>
      <w:r w:rsidRPr="00C81E9A">
        <w:rPr>
          <w:rFonts w:ascii="Times New Roman" w:eastAsia="Times New Roman" w:hAnsi="Times New Roman" w:cs="Times New Roman"/>
          <w:kern w:val="1"/>
          <w:sz w:val="24"/>
          <w:szCs w:val="24"/>
          <w:lang w:val="sr-Cyrl-CS" w:eastAsia="ar-SA"/>
        </w:rPr>
        <w:tab/>
      </w:r>
      <w:r w:rsidRPr="00C81E9A">
        <w:rPr>
          <w:rFonts w:ascii="Times New Roman" w:eastAsia="Times New Roman" w:hAnsi="Times New Roman" w:cs="Times New Roman"/>
          <w:kern w:val="1"/>
          <w:sz w:val="24"/>
          <w:szCs w:val="24"/>
          <w:lang w:val="sr-Cyrl-CS" w:eastAsia="ar-SA"/>
        </w:rPr>
        <w:tab/>
        <w:t xml:space="preserve">      Назив и седиште понуђача</w:t>
      </w:r>
    </w:p>
    <w:p w:rsidR="007F3E96" w:rsidRDefault="007F3E96" w:rsidP="007F3E96">
      <w:pPr>
        <w:tabs>
          <w:tab w:val="left" w:pos="3225"/>
        </w:tabs>
        <w:suppressAutoHyphens/>
        <w:spacing w:after="0" w:line="240" w:lineRule="auto"/>
        <w:ind w:left="2171" w:hanging="2171"/>
        <w:rPr>
          <w:rFonts w:ascii="Times New Roman" w:eastAsia="Times New Roman" w:hAnsi="Times New Roman" w:cs="Times New Roman"/>
          <w:kern w:val="1"/>
          <w:sz w:val="24"/>
          <w:szCs w:val="24"/>
          <w:lang w:val="sr-Cyrl-CS" w:eastAsia="ar-SA"/>
        </w:rPr>
      </w:pPr>
    </w:p>
    <w:p w:rsidR="007F3E96" w:rsidRDefault="00C81E9A" w:rsidP="007F3E96">
      <w:pPr>
        <w:tabs>
          <w:tab w:val="left" w:pos="3225"/>
        </w:tabs>
        <w:suppressAutoHyphens/>
        <w:spacing w:after="0" w:line="240" w:lineRule="auto"/>
        <w:ind w:left="2171" w:hanging="2171"/>
        <w:rPr>
          <w:rFonts w:ascii="Times New Roman" w:eastAsia="Times New Roman" w:hAnsi="Times New Roman" w:cs="Times New Roman"/>
          <w:kern w:val="1"/>
          <w:sz w:val="24"/>
          <w:szCs w:val="24"/>
          <w:lang w:val="sr-Cyrl-CS" w:eastAsia="ar-SA"/>
        </w:rPr>
      </w:pPr>
      <w:r w:rsidRPr="00C81E9A">
        <w:rPr>
          <w:rFonts w:ascii="Times New Roman" w:eastAsia="Times New Roman" w:hAnsi="Times New Roman" w:cs="Times New Roman"/>
          <w:kern w:val="1"/>
          <w:sz w:val="24"/>
          <w:szCs w:val="24"/>
          <w:lang w:val="sr-Cyrl-CS" w:eastAsia="ar-SA"/>
        </w:rPr>
        <w:t>у претходне три године (201</w:t>
      </w:r>
      <w:r w:rsidR="00A7503B">
        <w:rPr>
          <w:rFonts w:ascii="Times New Roman" w:eastAsia="Times New Roman" w:hAnsi="Times New Roman" w:cs="Times New Roman"/>
          <w:kern w:val="1"/>
          <w:sz w:val="24"/>
          <w:szCs w:val="24"/>
          <w:lang w:eastAsia="ar-SA"/>
        </w:rPr>
        <w:t>5</w:t>
      </w:r>
      <w:r w:rsidRPr="00C81E9A">
        <w:rPr>
          <w:rFonts w:ascii="Times New Roman" w:eastAsia="Times New Roman" w:hAnsi="Times New Roman" w:cs="Times New Roman"/>
          <w:kern w:val="1"/>
          <w:sz w:val="24"/>
          <w:szCs w:val="24"/>
          <w:lang w:val="sr-Cyrl-CS" w:eastAsia="ar-SA"/>
        </w:rPr>
        <w:t>, 201</w:t>
      </w:r>
      <w:r w:rsidR="00A7503B">
        <w:rPr>
          <w:rFonts w:ascii="Times New Roman" w:eastAsia="Times New Roman" w:hAnsi="Times New Roman" w:cs="Times New Roman"/>
          <w:kern w:val="1"/>
          <w:sz w:val="24"/>
          <w:szCs w:val="24"/>
          <w:lang w:eastAsia="ar-SA"/>
        </w:rPr>
        <w:t>6</w:t>
      </w:r>
      <w:r w:rsidRPr="00C81E9A">
        <w:rPr>
          <w:rFonts w:ascii="Times New Roman" w:eastAsia="Times New Roman" w:hAnsi="Times New Roman" w:cs="Times New Roman"/>
          <w:kern w:val="1"/>
          <w:sz w:val="24"/>
          <w:szCs w:val="24"/>
          <w:lang w:val="sr-Cyrl-CS" w:eastAsia="ar-SA"/>
        </w:rPr>
        <w:t>, 201</w:t>
      </w:r>
      <w:r w:rsidR="00A7503B">
        <w:rPr>
          <w:rFonts w:ascii="Times New Roman" w:eastAsia="Times New Roman" w:hAnsi="Times New Roman" w:cs="Times New Roman"/>
          <w:kern w:val="1"/>
          <w:sz w:val="24"/>
          <w:szCs w:val="24"/>
          <w:lang w:eastAsia="ar-SA"/>
        </w:rPr>
        <w:t>7</w:t>
      </w:r>
      <w:r w:rsidRPr="00C81E9A">
        <w:rPr>
          <w:rFonts w:ascii="Times New Roman" w:eastAsia="Times New Roman" w:hAnsi="Times New Roman" w:cs="Times New Roman"/>
          <w:kern w:val="1"/>
          <w:sz w:val="24"/>
          <w:szCs w:val="24"/>
          <w:lang w:val="sr-Cyrl-RS" w:eastAsia="ar-SA"/>
        </w:rPr>
        <w:t>)</w:t>
      </w:r>
      <w:r w:rsidR="007F3E96">
        <w:rPr>
          <w:rFonts w:ascii="Times New Roman" w:eastAsia="Times New Roman" w:hAnsi="Times New Roman" w:cs="Times New Roman"/>
          <w:kern w:val="1"/>
          <w:sz w:val="24"/>
          <w:szCs w:val="24"/>
          <w:lang w:val="sr-Cyrl-CS" w:eastAsia="ar-SA"/>
        </w:rPr>
        <w:t xml:space="preserve"> </w:t>
      </w:r>
      <w:r w:rsidRPr="00C81E9A">
        <w:rPr>
          <w:rFonts w:ascii="Times New Roman" w:eastAsia="Times New Roman" w:hAnsi="Times New Roman" w:cs="Times New Roman"/>
          <w:kern w:val="1"/>
          <w:sz w:val="24"/>
          <w:szCs w:val="24"/>
          <w:lang w:val="sr-Cyrl-CS" w:eastAsia="ar-SA"/>
        </w:rPr>
        <w:t>вршио испоруку добара  која су</w:t>
      </w:r>
      <w:r w:rsidR="007F3E96">
        <w:rPr>
          <w:rFonts w:ascii="Times New Roman" w:eastAsia="Times New Roman" w:hAnsi="Times New Roman" w:cs="Times New Roman"/>
          <w:kern w:val="1"/>
          <w:sz w:val="24"/>
          <w:szCs w:val="24"/>
          <w:lang w:val="sr-Cyrl-CS" w:eastAsia="ar-SA"/>
        </w:rPr>
        <w:t xml:space="preserve"> предмет ове </w:t>
      </w:r>
    </w:p>
    <w:p w:rsidR="00007EBC" w:rsidRDefault="007F3E96" w:rsidP="00007EBC">
      <w:pPr>
        <w:tabs>
          <w:tab w:val="left" w:pos="3225"/>
        </w:tabs>
        <w:suppressAutoHyphens/>
        <w:spacing w:after="0" w:line="240" w:lineRule="auto"/>
        <w:ind w:left="2171" w:hanging="2171"/>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kern w:val="1"/>
          <w:sz w:val="24"/>
          <w:szCs w:val="24"/>
          <w:lang w:val="sr-Cyrl-CS" w:eastAsia="ar-SA"/>
        </w:rPr>
        <w:t xml:space="preserve">јавне набавке </w:t>
      </w:r>
      <w:r w:rsidR="00007EBC">
        <w:rPr>
          <w:rFonts w:ascii="Times New Roman" w:eastAsia="Times New Roman" w:hAnsi="Times New Roman" w:cs="Times New Roman"/>
          <w:kern w:val="1"/>
          <w:sz w:val="24"/>
          <w:szCs w:val="24"/>
          <w:lang w:val="sr-Cyrl-CS" w:eastAsia="ar-SA"/>
        </w:rPr>
        <w:t xml:space="preserve">или одговарајућа, </w:t>
      </w:r>
      <w:r w:rsidRPr="007F3E96">
        <w:rPr>
          <w:rFonts w:ascii="Times New Roman" w:eastAsia="Times New Roman" w:hAnsi="Times New Roman" w:cs="Times New Roman"/>
          <w:kern w:val="1"/>
          <w:sz w:val="24"/>
          <w:szCs w:val="24"/>
          <w:lang w:val="en-US" w:eastAsia="ar-SA"/>
        </w:rPr>
        <w:t xml:space="preserve">у уговореном року, обиму и квалитету и да није </w:t>
      </w:r>
    </w:p>
    <w:p w:rsidR="00007EBC" w:rsidRPr="00C81E9A" w:rsidRDefault="007F3E96" w:rsidP="00007EBC">
      <w:pPr>
        <w:tabs>
          <w:tab w:val="left" w:pos="3225"/>
        </w:tabs>
        <w:suppressAutoHyphens/>
        <w:spacing w:after="0" w:line="240" w:lineRule="auto"/>
        <w:ind w:left="2171" w:hanging="2171"/>
        <w:rPr>
          <w:rFonts w:ascii="Times New Roman" w:eastAsia="Times New Roman" w:hAnsi="Times New Roman" w:cs="Times New Roman"/>
          <w:kern w:val="1"/>
          <w:sz w:val="24"/>
          <w:szCs w:val="24"/>
          <w:lang w:val="sr-Cyrl-CS" w:eastAsia="ar-SA"/>
        </w:rPr>
      </w:pPr>
      <w:proofErr w:type="gramStart"/>
      <w:r w:rsidRPr="007F3E96">
        <w:rPr>
          <w:rFonts w:ascii="Times New Roman" w:eastAsia="Times New Roman" w:hAnsi="Times New Roman" w:cs="Times New Roman"/>
          <w:kern w:val="1"/>
          <w:sz w:val="24"/>
          <w:szCs w:val="24"/>
          <w:lang w:val="en-US" w:eastAsia="ar-SA"/>
        </w:rPr>
        <w:t>прекршио</w:t>
      </w:r>
      <w:proofErr w:type="gramEnd"/>
      <w:r w:rsidRPr="007F3E96">
        <w:rPr>
          <w:rFonts w:ascii="Times New Roman" w:eastAsia="Times New Roman" w:hAnsi="Times New Roman" w:cs="Times New Roman"/>
          <w:kern w:val="1"/>
          <w:sz w:val="24"/>
          <w:szCs w:val="24"/>
          <w:lang w:val="en-US" w:eastAsia="ar-SA"/>
        </w:rPr>
        <w:t xml:space="preserve"> своје обавезе </w:t>
      </w:r>
      <w:r w:rsidR="00007EBC" w:rsidRPr="007F3E96">
        <w:rPr>
          <w:rFonts w:ascii="Times New Roman" w:eastAsia="Times New Roman" w:hAnsi="Times New Roman" w:cs="Times New Roman"/>
          <w:kern w:val="1"/>
          <w:sz w:val="24"/>
          <w:szCs w:val="24"/>
          <w:lang w:val="en-US" w:eastAsia="ar-SA"/>
        </w:rPr>
        <w:t>из гарантног рока</w:t>
      </w:r>
      <w:r w:rsidR="00007EBC">
        <w:rPr>
          <w:rFonts w:ascii="Times New Roman" w:eastAsia="Times New Roman" w:hAnsi="Times New Roman" w:cs="Times New Roman"/>
          <w:kern w:val="1"/>
          <w:sz w:val="24"/>
          <w:szCs w:val="24"/>
          <w:lang w:val="sr-Cyrl-CS" w:eastAsia="ar-SA"/>
        </w:rPr>
        <w:t>,</w:t>
      </w:r>
      <w:r w:rsidR="00007EBC" w:rsidRPr="007F3E96">
        <w:rPr>
          <w:rFonts w:ascii="Times New Roman" w:eastAsia="Times New Roman" w:hAnsi="Times New Roman" w:cs="Times New Roman"/>
          <w:kern w:val="1"/>
          <w:sz w:val="24"/>
          <w:szCs w:val="24"/>
          <w:lang w:val="sr-Cyrl-CS" w:eastAsia="ar-SA"/>
        </w:rPr>
        <w:t xml:space="preserve"> </w:t>
      </w:r>
      <w:r w:rsidR="00007EBC" w:rsidRPr="00C81E9A">
        <w:rPr>
          <w:rFonts w:ascii="Times New Roman" w:eastAsia="Times New Roman" w:hAnsi="Times New Roman" w:cs="Times New Roman"/>
          <w:kern w:val="1"/>
          <w:sz w:val="24"/>
          <w:szCs w:val="24"/>
          <w:lang w:val="sr-Cyrl-CS" w:eastAsia="ar-SA"/>
        </w:rPr>
        <w:t>у укупној вредности</w:t>
      </w:r>
      <w:r w:rsidR="00007EBC">
        <w:rPr>
          <w:rFonts w:ascii="Times New Roman" w:eastAsia="Times New Roman" w:hAnsi="Times New Roman" w:cs="Times New Roman"/>
          <w:kern w:val="1"/>
          <w:sz w:val="24"/>
          <w:szCs w:val="24"/>
          <w:lang w:val="sr-Cyrl-CS" w:eastAsia="ar-SA"/>
        </w:rPr>
        <w:t xml:space="preserve"> </w:t>
      </w:r>
      <w:r w:rsidR="00007EBC" w:rsidRPr="00C81E9A">
        <w:rPr>
          <w:rFonts w:ascii="Times New Roman" w:eastAsia="Times New Roman" w:hAnsi="Times New Roman" w:cs="Times New Roman"/>
          <w:kern w:val="1"/>
          <w:sz w:val="24"/>
          <w:szCs w:val="24"/>
          <w:lang w:eastAsia="ar-SA"/>
        </w:rPr>
        <w:t>(</w:t>
      </w:r>
      <w:r w:rsidR="00007EBC" w:rsidRPr="00C81E9A">
        <w:rPr>
          <w:rFonts w:ascii="Times New Roman" w:eastAsia="Times New Roman" w:hAnsi="Times New Roman" w:cs="Times New Roman"/>
          <w:kern w:val="1"/>
          <w:sz w:val="24"/>
          <w:szCs w:val="24"/>
          <w:lang w:val="sr-Cyrl-CS" w:eastAsia="ar-SA"/>
        </w:rPr>
        <w:t>без ПДВ-а)</w:t>
      </w:r>
    </w:p>
    <w:p w:rsidR="007F3E96" w:rsidRDefault="007F3E96" w:rsidP="007F3E96">
      <w:pPr>
        <w:tabs>
          <w:tab w:val="left" w:pos="3225"/>
        </w:tabs>
        <w:suppressAutoHyphens/>
        <w:spacing w:after="0" w:line="240" w:lineRule="auto"/>
        <w:ind w:left="2171" w:hanging="2171"/>
        <w:rPr>
          <w:rFonts w:ascii="Times New Roman" w:eastAsia="Times New Roman" w:hAnsi="Times New Roman" w:cs="Times New Roman"/>
          <w:kern w:val="1"/>
          <w:sz w:val="24"/>
          <w:szCs w:val="24"/>
          <w:lang w:val="sr-Cyrl-CS" w:eastAsia="ar-SA"/>
        </w:rPr>
      </w:pPr>
    </w:p>
    <w:p w:rsidR="00C81E9A" w:rsidRPr="00007EBC" w:rsidRDefault="00C81E9A" w:rsidP="00007EBC">
      <w:pPr>
        <w:tabs>
          <w:tab w:val="left" w:pos="3225"/>
        </w:tabs>
        <w:suppressAutoHyphens/>
        <w:spacing w:after="0" w:line="240" w:lineRule="auto"/>
        <w:rPr>
          <w:rFonts w:ascii="Times New Roman" w:eastAsia="Times New Roman" w:hAnsi="Times New Roman" w:cs="Times New Roman"/>
          <w:kern w:val="1"/>
          <w:szCs w:val="24"/>
          <w:lang w:val="sr-Cyrl-CS" w:eastAsia="ar-SA"/>
        </w:rPr>
      </w:pPr>
      <w:r w:rsidRPr="00C81E9A">
        <w:rPr>
          <w:rFonts w:ascii="Times New Roman" w:eastAsia="Times New Roman" w:hAnsi="Times New Roman" w:cs="Times New Roman"/>
          <w:kern w:val="1"/>
          <w:sz w:val="24"/>
          <w:szCs w:val="24"/>
          <w:lang w:val="sr-Cyrl-CS" w:eastAsia="ar-SA"/>
        </w:rPr>
        <w:t>__________________________________________</w:t>
      </w:r>
      <w:r>
        <w:rPr>
          <w:rFonts w:ascii="Times New Roman" w:eastAsia="Times New Roman" w:hAnsi="Times New Roman" w:cs="Times New Roman"/>
          <w:kern w:val="1"/>
          <w:sz w:val="24"/>
          <w:szCs w:val="24"/>
          <w:lang w:val="sr-Cyrl-CS" w:eastAsia="ar-SA"/>
        </w:rPr>
        <w:t>_______________________________</w:t>
      </w:r>
      <w:r w:rsidR="00007EBC">
        <w:rPr>
          <w:rFonts w:ascii="Times New Roman" w:eastAsia="Times New Roman" w:hAnsi="Times New Roman" w:cs="Times New Roman"/>
          <w:kern w:val="1"/>
          <w:sz w:val="24"/>
          <w:szCs w:val="24"/>
          <w:lang w:val="sr-Cyrl-CS" w:eastAsia="ar-SA"/>
        </w:rPr>
        <w:t xml:space="preserve"> </w:t>
      </w:r>
      <w:r w:rsidRPr="00007EBC">
        <w:rPr>
          <w:rFonts w:ascii="Times New Roman" w:eastAsia="Times New Roman" w:hAnsi="Times New Roman" w:cs="Times New Roman"/>
          <w:kern w:val="1"/>
          <w:szCs w:val="24"/>
          <w:lang w:val="sr-Cyrl-CS" w:eastAsia="ar-SA"/>
        </w:rPr>
        <w:t xml:space="preserve">(уписати </w:t>
      </w:r>
      <w:r w:rsidR="00007EBC" w:rsidRPr="00007EBC">
        <w:rPr>
          <w:rFonts w:ascii="Times New Roman" w:eastAsia="Times New Roman" w:hAnsi="Times New Roman" w:cs="Times New Roman"/>
          <w:kern w:val="1"/>
          <w:szCs w:val="24"/>
          <w:lang w:val="sr-Cyrl-CS" w:eastAsia="ar-SA"/>
        </w:rPr>
        <w:t xml:space="preserve">укупан </w:t>
      </w:r>
      <w:r w:rsidRPr="00007EBC">
        <w:rPr>
          <w:rFonts w:ascii="Times New Roman" w:eastAsia="Times New Roman" w:hAnsi="Times New Roman" w:cs="Times New Roman"/>
          <w:kern w:val="1"/>
          <w:szCs w:val="24"/>
          <w:lang w:val="sr-Cyrl-CS" w:eastAsia="ar-SA"/>
        </w:rPr>
        <w:t>фактурисани износ испоручених добара</w:t>
      </w:r>
      <w:r w:rsidR="00007EBC" w:rsidRPr="00007EBC">
        <w:rPr>
          <w:rFonts w:ascii="Times New Roman" w:eastAsia="Times New Roman" w:hAnsi="Times New Roman" w:cs="Times New Roman"/>
          <w:kern w:val="1"/>
          <w:szCs w:val="24"/>
          <w:lang w:val="sr-Cyrl-CS" w:eastAsia="ar-SA"/>
        </w:rPr>
        <w:t xml:space="preserve"> без ПДВ</w:t>
      </w:r>
      <w:r w:rsidRPr="00007EBC">
        <w:rPr>
          <w:rFonts w:ascii="Times New Roman" w:eastAsia="Times New Roman" w:hAnsi="Times New Roman" w:cs="Times New Roman"/>
          <w:kern w:val="1"/>
          <w:szCs w:val="24"/>
          <w:lang w:val="sr-Cyrl-CS" w:eastAsia="ar-SA"/>
        </w:rPr>
        <w:t xml:space="preserve"> ,бројкама и словима)</w:t>
      </w:r>
    </w:p>
    <w:p w:rsidR="00C81E9A" w:rsidRPr="00C81E9A" w:rsidRDefault="00C81E9A" w:rsidP="00C81E9A">
      <w:pPr>
        <w:suppressAutoHyphens/>
        <w:spacing w:after="0" w:line="240" w:lineRule="auto"/>
        <w:ind w:left="2171" w:hanging="2171"/>
        <w:rPr>
          <w:rFonts w:ascii="Times New Roman" w:eastAsia="Times New Roman" w:hAnsi="Times New Roman" w:cs="Times New Roman"/>
          <w:kern w:val="1"/>
          <w:sz w:val="24"/>
          <w:szCs w:val="24"/>
          <w:lang w:val="sr-Cyrl-CS" w:eastAsia="ar-SA"/>
        </w:rPr>
      </w:pPr>
    </w:p>
    <w:p w:rsidR="00C81E9A" w:rsidRPr="00C81E9A" w:rsidRDefault="00C81E9A" w:rsidP="00C81E9A">
      <w:pPr>
        <w:suppressAutoHyphens/>
        <w:spacing w:after="0" w:line="240" w:lineRule="auto"/>
        <w:rPr>
          <w:rFonts w:ascii="Times New Roman" w:eastAsia="Times New Roman" w:hAnsi="Times New Roman" w:cs="Times New Roman"/>
          <w:kern w:val="1"/>
          <w:sz w:val="24"/>
          <w:szCs w:val="24"/>
          <w:lang w:val="sr-Cyrl-CS" w:eastAsia="ar-SA"/>
        </w:rPr>
      </w:pPr>
    </w:p>
    <w:tbl>
      <w:tblPr>
        <w:tblW w:w="9629" w:type="dxa"/>
        <w:tblInd w:w="-298" w:type="dxa"/>
        <w:tblLayout w:type="fixed"/>
        <w:tblLook w:val="0000" w:firstRow="0" w:lastRow="0" w:firstColumn="0" w:lastColumn="0" w:noHBand="0" w:noVBand="0"/>
      </w:tblPr>
      <w:tblGrid>
        <w:gridCol w:w="3090"/>
        <w:gridCol w:w="3105"/>
        <w:gridCol w:w="3434"/>
      </w:tblGrid>
      <w:tr w:rsidR="00C81E9A" w:rsidRPr="00C81E9A" w:rsidTr="007719F4">
        <w:trPr>
          <w:trHeight w:val="636"/>
        </w:trPr>
        <w:tc>
          <w:tcPr>
            <w:tcW w:w="3090" w:type="dxa"/>
            <w:tcBorders>
              <w:top w:val="single" w:sz="4" w:space="0" w:color="000000"/>
              <w:left w:val="single" w:sz="4" w:space="0" w:color="000000"/>
              <w:bottom w:val="single" w:sz="4" w:space="0" w:color="000000"/>
            </w:tcBorders>
            <w:shd w:val="clear" w:color="auto" w:fill="auto"/>
          </w:tcPr>
          <w:p w:rsidR="00C81E9A" w:rsidRPr="00C81E9A" w:rsidRDefault="00C81E9A" w:rsidP="00C81E9A">
            <w:pPr>
              <w:suppressAutoHyphens/>
              <w:snapToGrid w:val="0"/>
              <w:spacing w:after="0" w:line="240" w:lineRule="auto"/>
              <w:rPr>
                <w:rFonts w:ascii="Times New Roman" w:eastAsia="Times New Roman" w:hAnsi="Times New Roman" w:cs="Times New Roman"/>
                <w:b/>
                <w:kern w:val="1"/>
                <w:sz w:val="20"/>
                <w:szCs w:val="20"/>
                <w:lang w:val="sr-Cyrl-CS" w:eastAsia="ar-SA"/>
              </w:rPr>
            </w:pPr>
            <w:r w:rsidRPr="00C81E9A">
              <w:rPr>
                <w:rFonts w:ascii="Times New Roman" w:eastAsia="Times New Roman" w:hAnsi="Times New Roman" w:cs="Times New Roman"/>
                <w:b/>
                <w:kern w:val="1"/>
                <w:sz w:val="20"/>
                <w:szCs w:val="20"/>
                <w:lang w:val="sr-Cyrl-CS" w:eastAsia="ar-SA"/>
              </w:rPr>
              <w:t xml:space="preserve">Укупна </w:t>
            </w:r>
            <w:r w:rsidR="007719F4">
              <w:rPr>
                <w:rFonts w:ascii="Times New Roman" w:eastAsia="Times New Roman" w:hAnsi="Times New Roman" w:cs="Times New Roman"/>
                <w:b/>
                <w:kern w:val="1"/>
                <w:sz w:val="20"/>
                <w:szCs w:val="20"/>
                <w:lang w:val="sr-Cyrl-CS" w:eastAsia="ar-SA"/>
              </w:rPr>
              <w:t xml:space="preserve">испоручена </w:t>
            </w:r>
            <w:r w:rsidRPr="00C81E9A">
              <w:rPr>
                <w:rFonts w:ascii="Times New Roman" w:eastAsia="Times New Roman" w:hAnsi="Times New Roman" w:cs="Times New Roman"/>
                <w:b/>
                <w:kern w:val="1"/>
                <w:sz w:val="20"/>
                <w:szCs w:val="20"/>
                <w:lang w:val="sr-Cyrl-CS" w:eastAsia="ar-SA"/>
              </w:rPr>
              <w:t>вредност у 201</w:t>
            </w:r>
            <w:r w:rsidR="00A7503B">
              <w:rPr>
                <w:rFonts w:ascii="Times New Roman" w:eastAsia="Times New Roman" w:hAnsi="Times New Roman" w:cs="Times New Roman"/>
                <w:b/>
                <w:kern w:val="1"/>
                <w:sz w:val="20"/>
                <w:szCs w:val="20"/>
                <w:lang w:eastAsia="ar-SA"/>
              </w:rPr>
              <w:t>5</w:t>
            </w:r>
            <w:r w:rsidRPr="00C81E9A">
              <w:rPr>
                <w:rFonts w:ascii="Times New Roman" w:eastAsia="Times New Roman" w:hAnsi="Times New Roman" w:cs="Times New Roman"/>
                <w:b/>
                <w:kern w:val="1"/>
                <w:sz w:val="20"/>
                <w:szCs w:val="20"/>
                <w:lang w:val="sr-Cyrl-CS" w:eastAsia="ar-SA"/>
              </w:rPr>
              <w:t>. години без  ПДВ</w:t>
            </w:r>
          </w:p>
          <w:p w:rsidR="00C81E9A" w:rsidRPr="00C81E9A" w:rsidRDefault="00C81E9A" w:rsidP="00C81E9A">
            <w:pPr>
              <w:suppressAutoHyphens/>
              <w:snapToGrid w:val="0"/>
              <w:spacing w:after="0" w:line="240" w:lineRule="auto"/>
              <w:rPr>
                <w:rFonts w:ascii="Times New Roman" w:eastAsia="Times New Roman" w:hAnsi="Times New Roman" w:cs="Times New Roman"/>
                <w:b/>
                <w:kern w:val="1"/>
                <w:sz w:val="20"/>
                <w:szCs w:val="20"/>
                <w:lang w:val="sr-Cyrl-CS" w:eastAsia="ar-SA"/>
              </w:rPr>
            </w:pPr>
          </w:p>
        </w:tc>
        <w:tc>
          <w:tcPr>
            <w:tcW w:w="3105" w:type="dxa"/>
            <w:tcBorders>
              <w:top w:val="single" w:sz="4" w:space="0" w:color="000000"/>
              <w:left w:val="single" w:sz="4" w:space="0" w:color="000000"/>
              <w:bottom w:val="single" w:sz="4" w:space="0" w:color="000000"/>
            </w:tcBorders>
            <w:shd w:val="clear" w:color="auto" w:fill="auto"/>
          </w:tcPr>
          <w:p w:rsidR="00C81E9A" w:rsidRPr="00C81E9A" w:rsidRDefault="007719F4" w:rsidP="00C81E9A">
            <w:pPr>
              <w:suppressAutoHyphens/>
              <w:snapToGrid w:val="0"/>
              <w:spacing w:after="0" w:line="240" w:lineRule="auto"/>
              <w:rPr>
                <w:rFonts w:ascii="Times New Roman" w:eastAsia="Times New Roman" w:hAnsi="Times New Roman" w:cs="Times New Roman"/>
                <w:b/>
                <w:kern w:val="1"/>
                <w:sz w:val="20"/>
                <w:szCs w:val="20"/>
                <w:lang w:val="sr-Cyrl-CS" w:eastAsia="ar-SA"/>
              </w:rPr>
            </w:pPr>
            <w:r w:rsidRPr="007719F4">
              <w:rPr>
                <w:rFonts w:ascii="Times New Roman" w:eastAsia="Times New Roman" w:hAnsi="Times New Roman" w:cs="Times New Roman"/>
                <w:b/>
                <w:kern w:val="1"/>
                <w:sz w:val="20"/>
                <w:szCs w:val="20"/>
                <w:lang w:val="sr-Cyrl-CS" w:eastAsia="ar-SA"/>
              </w:rPr>
              <w:t xml:space="preserve">Укупна испоручена вредност у </w:t>
            </w:r>
            <w:r w:rsidR="00A7503B">
              <w:rPr>
                <w:rFonts w:ascii="Times New Roman" w:eastAsia="Times New Roman" w:hAnsi="Times New Roman" w:cs="Times New Roman"/>
                <w:b/>
                <w:kern w:val="1"/>
                <w:sz w:val="20"/>
                <w:szCs w:val="20"/>
                <w:lang w:val="sr-Cyrl-CS" w:eastAsia="ar-SA"/>
              </w:rPr>
              <w:t>201</w:t>
            </w:r>
            <w:r w:rsidR="00A7503B">
              <w:rPr>
                <w:rFonts w:ascii="Times New Roman" w:eastAsia="Times New Roman" w:hAnsi="Times New Roman" w:cs="Times New Roman"/>
                <w:b/>
                <w:kern w:val="1"/>
                <w:sz w:val="20"/>
                <w:szCs w:val="20"/>
                <w:lang w:eastAsia="ar-SA"/>
              </w:rPr>
              <w:t>6</w:t>
            </w:r>
            <w:r>
              <w:rPr>
                <w:rFonts w:ascii="Times New Roman" w:eastAsia="Times New Roman" w:hAnsi="Times New Roman" w:cs="Times New Roman"/>
                <w:b/>
                <w:kern w:val="1"/>
                <w:sz w:val="20"/>
                <w:szCs w:val="20"/>
                <w:lang w:val="sr-Cyrl-CS" w:eastAsia="ar-SA"/>
              </w:rPr>
              <w:t xml:space="preserve">.години </w:t>
            </w:r>
            <w:r w:rsidR="00C81E9A" w:rsidRPr="00C81E9A">
              <w:rPr>
                <w:rFonts w:ascii="Times New Roman" w:eastAsia="Times New Roman" w:hAnsi="Times New Roman" w:cs="Times New Roman"/>
                <w:b/>
                <w:kern w:val="1"/>
                <w:sz w:val="20"/>
                <w:szCs w:val="20"/>
                <w:lang w:val="sr-Cyrl-CS" w:eastAsia="ar-SA"/>
              </w:rPr>
              <w:t>без  ПДВ</w:t>
            </w:r>
          </w:p>
        </w:tc>
        <w:tc>
          <w:tcPr>
            <w:tcW w:w="3434" w:type="dxa"/>
            <w:tcBorders>
              <w:top w:val="single" w:sz="4" w:space="0" w:color="000000"/>
              <w:left w:val="single" w:sz="4" w:space="0" w:color="000000"/>
              <w:bottom w:val="single" w:sz="4" w:space="0" w:color="000000"/>
              <w:right w:val="single" w:sz="4" w:space="0" w:color="000000"/>
            </w:tcBorders>
            <w:shd w:val="clear" w:color="auto" w:fill="auto"/>
          </w:tcPr>
          <w:p w:rsidR="00C81E9A" w:rsidRPr="00C81E9A" w:rsidRDefault="007719F4" w:rsidP="00C81E9A">
            <w:pPr>
              <w:suppressAutoHyphens/>
              <w:snapToGrid w:val="0"/>
              <w:spacing w:after="0" w:line="240" w:lineRule="auto"/>
              <w:rPr>
                <w:rFonts w:ascii="Times New Roman" w:eastAsia="Times New Roman" w:hAnsi="Times New Roman" w:cs="Times New Roman"/>
                <w:b/>
                <w:kern w:val="1"/>
                <w:sz w:val="20"/>
                <w:szCs w:val="20"/>
                <w:lang w:val="sr-Cyrl-CS" w:eastAsia="ar-SA"/>
              </w:rPr>
            </w:pPr>
            <w:r w:rsidRPr="007719F4">
              <w:rPr>
                <w:rFonts w:ascii="Times New Roman" w:eastAsia="Times New Roman" w:hAnsi="Times New Roman" w:cs="Times New Roman"/>
                <w:b/>
                <w:kern w:val="1"/>
                <w:sz w:val="20"/>
                <w:szCs w:val="20"/>
                <w:lang w:val="sr-Cyrl-CS" w:eastAsia="ar-SA"/>
              </w:rPr>
              <w:t>Укупна испоручена вредност у</w:t>
            </w:r>
            <w:r w:rsidR="00C81E9A" w:rsidRPr="00C81E9A">
              <w:rPr>
                <w:rFonts w:ascii="Times New Roman" w:eastAsia="Times New Roman" w:hAnsi="Times New Roman" w:cs="Times New Roman"/>
                <w:b/>
                <w:kern w:val="1"/>
                <w:sz w:val="20"/>
                <w:szCs w:val="20"/>
                <w:lang w:val="sr-Cyrl-CS" w:eastAsia="ar-SA"/>
              </w:rPr>
              <w:t xml:space="preserve"> 201</w:t>
            </w:r>
            <w:r w:rsidR="00A7503B">
              <w:rPr>
                <w:rFonts w:ascii="Times New Roman" w:eastAsia="Times New Roman" w:hAnsi="Times New Roman" w:cs="Times New Roman"/>
                <w:b/>
                <w:kern w:val="1"/>
                <w:sz w:val="20"/>
                <w:szCs w:val="20"/>
                <w:lang w:eastAsia="ar-SA"/>
              </w:rPr>
              <w:t>7</w:t>
            </w:r>
            <w:r>
              <w:rPr>
                <w:rFonts w:ascii="Times New Roman" w:eastAsia="Times New Roman" w:hAnsi="Times New Roman" w:cs="Times New Roman"/>
                <w:b/>
                <w:kern w:val="1"/>
                <w:sz w:val="20"/>
                <w:szCs w:val="20"/>
                <w:lang w:val="sr-Cyrl-CS" w:eastAsia="ar-SA"/>
              </w:rPr>
              <w:t>. г</w:t>
            </w:r>
            <w:r w:rsidR="00C81E9A" w:rsidRPr="00C81E9A">
              <w:rPr>
                <w:rFonts w:ascii="Times New Roman" w:eastAsia="Times New Roman" w:hAnsi="Times New Roman" w:cs="Times New Roman"/>
                <w:b/>
                <w:kern w:val="1"/>
                <w:sz w:val="20"/>
                <w:szCs w:val="20"/>
                <w:lang w:val="sr-Cyrl-CS" w:eastAsia="ar-SA"/>
              </w:rPr>
              <w:t>одини</w:t>
            </w:r>
            <w:r w:rsidRPr="00C81E9A">
              <w:rPr>
                <w:rFonts w:ascii="Times New Roman" w:eastAsia="Times New Roman" w:hAnsi="Times New Roman" w:cs="Times New Roman"/>
                <w:b/>
                <w:kern w:val="1"/>
                <w:sz w:val="20"/>
                <w:szCs w:val="20"/>
                <w:lang w:val="sr-Cyrl-CS" w:eastAsia="ar-SA"/>
              </w:rPr>
              <w:t xml:space="preserve"> без  ПДВ</w:t>
            </w:r>
          </w:p>
          <w:p w:rsidR="00C81E9A" w:rsidRPr="00C81E9A" w:rsidRDefault="00C81E9A" w:rsidP="00C81E9A">
            <w:pPr>
              <w:suppressAutoHyphens/>
              <w:snapToGrid w:val="0"/>
              <w:spacing w:after="0" w:line="240" w:lineRule="auto"/>
              <w:rPr>
                <w:rFonts w:ascii="Times New Roman" w:eastAsia="Times New Roman" w:hAnsi="Times New Roman" w:cs="Times New Roman"/>
                <w:kern w:val="1"/>
                <w:sz w:val="24"/>
                <w:szCs w:val="24"/>
                <w:lang w:val="sr-Cyrl-CS" w:eastAsia="ar-SA"/>
              </w:rPr>
            </w:pPr>
          </w:p>
        </w:tc>
      </w:tr>
      <w:tr w:rsidR="00C81E9A" w:rsidRPr="00C81E9A" w:rsidTr="006E395D">
        <w:trPr>
          <w:cantSplit/>
          <w:trHeight w:val="315"/>
        </w:trPr>
        <w:tc>
          <w:tcPr>
            <w:tcW w:w="3090" w:type="dxa"/>
            <w:tcBorders>
              <w:top w:val="single" w:sz="4" w:space="0" w:color="000000"/>
              <w:left w:val="single" w:sz="4" w:space="0" w:color="000000"/>
              <w:bottom w:val="single" w:sz="4" w:space="0" w:color="000000"/>
            </w:tcBorders>
            <w:shd w:val="clear" w:color="auto" w:fill="auto"/>
            <w:vAlign w:val="center"/>
          </w:tcPr>
          <w:p w:rsidR="00C81E9A" w:rsidRPr="00C81E9A" w:rsidRDefault="00C81E9A" w:rsidP="00C81E9A">
            <w:pPr>
              <w:suppressAutoHyphens/>
              <w:snapToGrid w:val="0"/>
              <w:spacing w:after="0" w:line="240" w:lineRule="auto"/>
              <w:rPr>
                <w:rFonts w:ascii="Times New Roman" w:eastAsia="Times New Roman" w:hAnsi="Times New Roman" w:cs="Times New Roman"/>
                <w:b/>
                <w:kern w:val="1"/>
                <w:sz w:val="20"/>
                <w:szCs w:val="20"/>
                <w:lang w:val="ru-RU" w:eastAsia="ar-SA"/>
              </w:rPr>
            </w:pPr>
          </w:p>
        </w:tc>
        <w:tc>
          <w:tcPr>
            <w:tcW w:w="3105" w:type="dxa"/>
            <w:tcBorders>
              <w:top w:val="single" w:sz="4" w:space="0" w:color="000000"/>
              <w:left w:val="single" w:sz="4" w:space="0" w:color="000000"/>
              <w:bottom w:val="single" w:sz="4" w:space="0" w:color="000000"/>
            </w:tcBorders>
            <w:shd w:val="clear" w:color="auto" w:fill="auto"/>
            <w:vAlign w:val="center"/>
          </w:tcPr>
          <w:p w:rsidR="00C81E9A" w:rsidRPr="00C81E9A" w:rsidRDefault="00C81E9A" w:rsidP="00C81E9A">
            <w:pPr>
              <w:suppressAutoHyphens/>
              <w:snapToGrid w:val="0"/>
              <w:spacing w:after="0" w:line="240" w:lineRule="auto"/>
              <w:rPr>
                <w:rFonts w:ascii="Times New Roman" w:eastAsia="Times New Roman" w:hAnsi="Times New Roman" w:cs="Times New Roman"/>
                <w:kern w:val="1"/>
                <w:sz w:val="20"/>
                <w:szCs w:val="20"/>
                <w:lang w:val="ru-RU" w:eastAsia="ar-SA"/>
              </w:rPr>
            </w:pPr>
          </w:p>
          <w:p w:rsidR="00C81E9A" w:rsidRPr="00C81E9A" w:rsidRDefault="00C81E9A" w:rsidP="00C81E9A">
            <w:pPr>
              <w:suppressAutoHyphens/>
              <w:spacing w:after="0" w:line="240" w:lineRule="auto"/>
              <w:rPr>
                <w:rFonts w:ascii="Times New Roman" w:eastAsia="Times New Roman" w:hAnsi="Times New Roman" w:cs="Times New Roman"/>
                <w:kern w:val="1"/>
                <w:sz w:val="20"/>
                <w:szCs w:val="20"/>
                <w:lang w:val="ru-RU" w:eastAsia="ar-SA"/>
              </w:rPr>
            </w:pPr>
          </w:p>
        </w:tc>
        <w:tc>
          <w:tcPr>
            <w:tcW w:w="3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E9A" w:rsidRPr="00C81E9A" w:rsidRDefault="00C81E9A" w:rsidP="00C81E9A">
            <w:pPr>
              <w:suppressAutoHyphens/>
              <w:snapToGrid w:val="0"/>
              <w:spacing w:after="0" w:line="240" w:lineRule="auto"/>
              <w:rPr>
                <w:rFonts w:ascii="Times New Roman" w:eastAsia="Times New Roman" w:hAnsi="Times New Roman" w:cs="Times New Roman"/>
                <w:kern w:val="1"/>
                <w:sz w:val="20"/>
                <w:szCs w:val="20"/>
                <w:lang w:val="ru-RU" w:eastAsia="ar-SA"/>
              </w:rPr>
            </w:pPr>
          </w:p>
          <w:p w:rsidR="00C81E9A" w:rsidRPr="00C81E9A" w:rsidRDefault="00C81E9A" w:rsidP="00C81E9A">
            <w:pPr>
              <w:suppressAutoHyphens/>
              <w:spacing w:after="0" w:line="240" w:lineRule="auto"/>
              <w:rPr>
                <w:rFonts w:ascii="Times New Roman" w:eastAsia="Times New Roman" w:hAnsi="Times New Roman" w:cs="Times New Roman"/>
                <w:kern w:val="1"/>
                <w:sz w:val="20"/>
                <w:szCs w:val="20"/>
                <w:lang w:val="ru-RU" w:eastAsia="ar-SA"/>
              </w:rPr>
            </w:pPr>
          </w:p>
        </w:tc>
      </w:tr>
      <w:tr w:rsidR="00C81E9A" w:rsidRPr="00C81E9A" w:rsidTr="006E395D">
        <w:trPr>
          <w:cantSplit/>
          <w:trHeight w:val="315"/>
        </w:trPr>
        <w:tc>
          <w:tcPr>
            <w:tcW w:w="962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81E9A" w:rsidRPr="00C81E9A" w:rsidRDefault="00C81E9A" w:rsidP="00C81E9A">
            <w:pPr>
              <w:suppressAutoHyphens/>
              <w:snapToGrid w:val="0"/>
              <w:spacing w:after="0" w:line="240" w:lineRule="auto"/>
              <w:rPr>
                <w:rFonts w:ascii="Times New Roman" w:eastAsia="Times New Roman" w:hAnsi="Times New Roman" w:cs="Times New Roman"/>
                <w:kern w:val="1"/>
                <w:sz w:val="20"/>
                <w:szCs w:val="20"/>
                <w:lang w:val="ru-RU" w:eastAsia="ar-SA"/>
              </w:rPr>
            </w:pPr>
          </w:p>
          <w:p w:rsidR="00C81E9A" w:rsidRPr="00C81E9A" w:rsidRDefault="00C81E9A" w:rsidP="00C81E9A">
            <w:pPr>
              <w:suppressAutoHyphens/>
              <w:spacing w:after="0" w:line="240" w:lineRule="auto"/>
              <w:rPr>
                <w:rFonts w:ascii="Times New Roman" w:eastAsia="Times New Roman" w:hAnsi="Times New Roman" w:cs="Times New Roman"/>
                <w:b/>
                <w:w w:val="200"/>
                <w:kern w:val="1"/>
                <w:sz w:val="20"/>
                <w:szCs w:val="20"/>
                <w:lang w:val="ru-RU" w:eastAsia="ar-SA"/>
              </w:rPr>
            </w:pPr>
            <w:r w:rsidRPr="00C81E9A">
              <w:rPr>
                <w:rFonts w:ascii="Times New Roman" w:eastAsia="Times New Roman" w:hAnsi="Times New Roman" w:cs="Times New Roman"/>
                <w:b/>
                <w:w w:val="200"/>
                <w:kern w:val="1"/>
                <w:sz w:val="20"/>
                <w:szCs w:val="20"/>
                <w:lang w:val="ru-RU" w:eastAsia="ar-SA"/>
              </w:rPr>
              <w:t xml:space="preserve">  У К У П Н О без ПДВ:_________________</w:t>
            </w:r>
            <w:r w:rsidR="003D72F5">
              <w:rPr>
                <w:rFonts w:ascii="Times New Roman" w:eastAsia="Times New Roman" w:hAnsi="Times New Roman" w:cs="Times New Roman"/>
                <w:b/>
                <w:w w:val="200"/>
                <w:kern w:val="1"/>
                <w:sz w:val="20"/>
                <w:szCs w:val="20"/>
                <w:lang w:val="ru-RU" w:eastAsia="ar-SA"/>
              </w:rPr>
              <w:t>_______</w:t>
            </w:r>
          </w:p>
          <w:p w:rsidR="00C81E9A" w:rsidRPr="00C81E9A" w:rsidRDefault="00C81E9A" w:rsidP="00C81E9A">
            <w:pPr>
              <w:suppressAutoHyphens/>
              <w:spacing w:after="0" w:line="240" w:lineRule="auto"/>
              <w:rPr>
                <w:rFonts w:ascii="Times New Roman" w:eastAsia="Times New Roman" w:hAnsi="Times New Roman" w:cs="Times New Roman"/>
                <w:kern w:val="1"/>
                <w:sz w:val="24"/>
                <w:szCs w:val="24"/>
                <w:lang w:val="sr-Cyrl-CS" w:eastAsia="ar-SA"/>
              </w:rPr>
            </w:pPr>
            <w:r w:rsidRPr="00C81E9A">
              <w:rPr>
                <w:rFonts w:ascii="Times New Roman" w:eastAsia="Times New Roman" w:hAnsi="Times New Roman" w:cs="Times New Roman"/>
                <w:b/>
                <w:w w:val="200"/>
                <w:kern w:val="1"/>
                <w:sz w:val="20"/>
                <w:szCs w:val="20"/>
                <w:lang w:val="ru-RU" w:eastAsia="ar-SA"/>
              </w:rPr>
              <w:t xml:space="preserve">   </w:t>
            </w:r>
            <w:r w:rsidRPr="00C81E9A">
              <w:rPr>
                <w:rFonts w:ascii="Times New Roman" w:eastAsia="Times New Roman" w:hAnsi="Times New Roman" w:cs="Times New Roman"/>
                <w:kern w:val="1"/>
                <w:sz w:val="20"/>
                <w:szCs w:val="20"/>
                <w:lang w:val="sr-Cyrl-CS" w:eastAsia="ar-SA"/>
              </w:rPr>
              <w:t>(201</w:t>
            </w:r>
            <w:r w:rsidR="00A7503B">
              <w:rPr>
                <w:rFonts w:ascii="Times New Roman" w:eastAsia="Times New Roman" w:hAnsi="Times New Roman" w:cs="Times New Roman"/>
                <w:kern w:val="1"/>
                <w:sz w:val="20"/>
                <w:szCs w:val="20"/>
                <w:lang w:eastAsia="ar-SA"/>
              </w:rPr>
              <w:t>5</w:t>
            </w:r>
            <w:r w:rsidRPr="00C81E9A">
              <w:rPr>
                <w:rFonts w:ascii="Times New Roman" w:eastAsia="Times New Roman" w:hAnsi="Times New Roman" w:cs="Times New Roman"/>
                <w:kern w:val="1"/>
                <w:sz w:val="20"/>
                <w:szCs w:val="20"/>
                <w:lang w:val="sr-Cyrl-CS" w:eastAsia="ar-SA"/>
              </w:rPr>
              <w:t>. +201</w:t>
            </w:r>
            <w:r w:rsidR="00A7503B">
              <w:rPr>
                <w:rFonts w:ascii="Times New Roman" w:eastAsia="Times New Roman" w:hAnsi="Times New Roman" w:cs="Times New Roman"/>
                <w:kern w:val="1"/>
                <w:sz w:val="20"/>
                <w:szCs w:val="20"/>
                <w:lang w:eastAsia="ar-SA"/>
              </w:rPr>
              <w:t>6</w:t>
            </w:r>
            <w:r w:rsidRPr="00C81E9A">
              <w:rPr>
                <w:rFonts w:ascii="Times New Roman" w:eastAsia="Times New Roman" w:hAnsi="Times New Roman" w:cs="Times New Roman"/>
                <w:kern w:val="1"/>
                <w:sz w:val="20"/>
                <w:szCs w:val="20"/>
                <w:lang w:val="sr-Cyrl-CS" w:eastAsia="ar-SA"/>
              </w:rPr>
              <w:t>.+201</w:t>
            </w:r>
            <w:r w:rsidR="00A7503B">
              <w:rPr>
                <w:rFonts w:ascii="Times New Roman" w:eastAsia="Times New Roman" w:hAnsi="Times New Roman" w:cs="Times New Roman"/>
                <w:kern w:val="1"/>
                <w:sz w:val="20"/>
                <w:szCs w:val="20"/>
                <w:lang w:eastAsia="ar-SA"/>
              </w:rPr>
              <w:t>7</w:t>
            </w:r>
            <w:r w:rsidRPr="00C81E9A">
              <w:rPr>
                <w:rFonts w:ascii="Times New Roman" w:eastAsia="Times New Roman" w:hAnsi="Times New Roman" w:cs="Times New Roman"/>
                <w:kern w:val="1"/>
                <w:sz w:val="20"/>
                <w:szCs w:val="20"/>
                <w:lang w:val="sr-Cyrl-CS" w:eastAsia="ar-SA"/>
              </w:rPr>
              <w:t>. год))</w:t>
            </w:r>
          </w:p>
        </w:tc>
      </w:tr>
    </w:tbl>
    <w:p w:rsidR="00C81E9A" w:rsidRPr="00C81E9A" w:rsidRDefault="00C81E9A" w:rsidP="00C81E9A">
      <w:pPr>
        <w:suppressAutoHyphens/>
        <w:spacing w:after="0" w:line="240" w:lineRule="auto"/>
        <w:rPr>
          <w:rFonts w:ascii="Times New Roman" w:eastAsia="Times New Roman" w:hAnsi="Times New Roman" w:cs="Times New Roman"/>
          <w:bCs/>
          <w:kern w:val="1"/>
          <w:sz w:val="24"/>
          <w:szCs w:val="24"/>
          <w:lang w:val="en-US" w:eastAsia="ar-SA"/>
        </w:rPr>
      </w:pPr>
    </w:p>
    <w:p w:rsidR="00C81E9A" w:rsidRPr="00C81E9A" w:rsidRDefault="00C81E9A" w:rsidP="00C81E9A">
      <w:pPr>
        <w:suppressAutoHyphens/>
        <w:spacing w:after="0" w:line="240" w:lineRule="auto"/>
        <w:rPr>
          <w:rFonts w:ascii="Times New Roman" w:eastAsia="Times New Roman" w:hAnsi="Times New Roman" w:cs="Times New Roman"/>
          <w:bCs/>
          <w:kern w:val="1"/>
          <w:sz w:val="24"/>
          <w:szCs w:val="24"/>
          <w:lang w:val="sr-Cyrl-CS" w:eastAsia="ar-SA"/>
        </w:rPr>
      </w:pPr>
      <w:r w:rsidRPr="00C81E9A">
        <w:rPr>
          <w:rFonts w:ascii="Times New Roman" w:eastAsia="Times New Roman" w:hAnsi="Times New Roman" w:cs="Times New Roman"/>
          <w:bCs/>
          <w:kern w:val="1"/>
          <w:sz w:val="24"/>
          <w:szCs w:val="24"/>
          <w:lang w:val="sr-Cyrl-CS" w:eastAsia="ar-SA"/>
        </w:rPr>
        <w:t xml:space="preserve">Потврда се издаје на захтев понуђача </w:t>
      </w:r>
    </w:p>
    <w:p w:rsidR="00C81E9A" w:rsidRPr="00C81E9A" w:rsidRDefault="00C81E9A" w:rsidP="00C81E9A">
      <w:pPr>
        <w:suppressAutoHyphens/>
        <w:spacing w:after="0" w:line="240" w:lineRule="auto"/>
        <w:rPr>
          <w:rFonts w:ascii="Times New Roman" w:eastAsia="Times New Roman" w:hAnsi="Times New Roman" w:cs="Times New Roman"/>
          <w:bCs/>
          <w:kern w:val="1"/>
          <w:sz w:val="24"/>
          <w:szCs w:val="24"/>
          <w:lang w:val="sr-Cyrl-CS" w:eastAsia="ar-SA"/>
        </w:rPr>
      </w:pPr>
    </w:p>
    <w:p w:rsidR="00C81E9A" w:rsidRPr="00C81E9A" w:rsidRDefault="00C81E9A" w:rsidP="00C81E9A">
      <w:pPr>
        <w:suppressAutoHyphens/>
        <w:spacing w:after="0" w:line="240" w:lineRule="auto"/>
        <w:rPr>
          <w:rFonts w:ascii="Times New Roman" w:eastAsia="Times New Roman" w:hAnsi="Times New Roman" w:cs="Times New Roman"/>
          <w:bCs/>
          <w:kern w:val="1"/>
          <w:sz w:val="24"/>
          <w:szCs w:val="24"/>
          <w:lang w:val="sr-Cyrl-CS" w:eastAsia="ar-SA"/>
        </w:rPr>
      </w:pPr>
      <w:r w:rsidRPr="00C81E9A">
        <w:rPr>
          <w:rFonts w:ascii="Times New Roman" w:eastAsia="Times New Roman" w:hAnsi="Times New Roman" w:cs="Times New Roman"/>
          <w:bCs/>
          <w:kern w:val="1"/>
          <w:sz w:val="24"/>
          <w:szCs w:val="24"/>
          <w:lang w:val="sr-Cyrl-CS" w:eastAsia="ar-SA"/>
        </w:rPr>
        <w:t>_____________________________________________________</w:t>
      </w:r>
      <w:r>
        <w:rPr>
          <w:rFonts w:ascii="Times New Roman" w:eastAsia="Times New Roman" w:hAnsi="Times New Roman" w:cs="Times New Roman"/>
          <w:bCs/>
          <w:kern w:val="1"/>
          <w:sz w:val="24"/>
          <w:szCs w:val="24"/>
          <w:lang w:val="sr-Cyrl-CS" w:eastAsia="ar-SA"/>
        </w:rPr>
        <w:t>_____________________</w:t>
      </w:r>
    </w:p>
    <w:p w:rsidR="00C81E9A" w:rsidRDefault="00C81E9A" w:rsidP="00C81E9A">
      <w:pPr>
        <w:suppressAutoHyphens/>
        <w:spacing w:after="0" w:line="240" w:lineRule="auto"/>
        <w:rPr>
          <w:rFonts w:ascii="Times New Roman" w:eastAsia="TimesNewRomanPS-BoldMT" w:hAnsi="Times New Roman" w:cs="Times New Roman"/>
          <w:b/>
          <w:bCs/>
          <w:spacing w:val="4"/>
          <w:kern w:val="1"/>
          <w:sz w:val="24"/>
          <w:szCs w:val="24"/>
          <w:lang w:val="sr-Cyrl-CS" w:eastAsia="ar-SA"/>
        </w:rPr>
      </w:pPr>
      <w:r w:rsidRPr="00C81E9A">
        <w:rPr>
          <w:rFonts w:ascii="Times New Roman" w:eastAsia="Times New Roman" w:hAnsi="Times New Roman" w:cs="Times New Roman"/>
          <w:bCs/>
          <w:kern w:val="1"/>
          <w:sz w:val="24"/>
          <w:szCs w:val="24"/>
          <w:lang w:val="sr-Cyrl-CS" w:eastAsia="ar-SA"/>
        </w:rPr>
        <w:t>ради учешћа у отвореном поступку јавне набавке</w:t>
      </w:r>
      <w:r w:rsidRPr="00C81E9A">
        <w:rPr>
          <w:rFonts w:ascii="Times New Roman" w:eastAsia="Times New Roman" w:hAnsi="Times New Roman" w:cs="Times New Roman"/>
          <w:b/>
          <w:bCs/>
          <w:kern w:val="1"/>
          <w:sz w:val="24"/>
          <w:szCs w:val="24"/>
          <w:lang w:val="sr-Cyrl-CS" w:eastAsia="ar-SA"/>
        </w:rPr>
        <w:t xml:space="preserve"> </w:t>
      </w:r>
      <w:r w:rsidR="007F3E96">
        <w:rPr>
          <w:rFonts w:ascii="Times New Roman" w:eastAsia="TimesNewRomanPS-BoldMT" w:hAnsi="Times New Roman" w:cs="Times New Roman"/>
          <w:b/>
          <w:bCs/>
          <w:spacing w:val="4"/>
          <w:kern w:val="1"/>
          <w:sz w:val="24"/>
          <w:szCs w:val="24"/>
          <w:lang w:val="sr-Cyrl-CS" w:eastAsia="ar-SA"/>
        </w:rPr>
        <w:t>,,</w:t>
      </w:r>
      <w:r w:rsidR="008B044B">
        <w:rPr>
          <w:rFonts w:ascii="Times New Roman" w:eastAsia="TimesNewRomanPS-BoldMT" w:hAnsi="Times New Roman" w:cs="Times New Roman"/>
          <w:b/>
          <w:bCs/>
          <w:spacing w:val="4"/>
          <w:kern w:val="1"/>
          <w:sz w:val="24"/>
          <w:szCs w:val="24"/>
          <w:lang w:val="sr-Cyrl-CS" w:eastAsia="ar-SA"/>
        </w:rPr>
        <w:t>Вибро механизам хоризонталног сита за откапавање суспензије</w:t>
      </w:r>
      <w:r w:rsidR="007F3E96">
        <w:rPr>
          <w:rFonts w:ascii="Times New Roman" w:eastAsia="TimesNewRomanPS-BoldMT" w:hAnsi="Times New Roman" w:cs="Times New Roman"/>
          <w:b/>
          <w:bCs/>
          <w:spacing w:val="4"/>
          <w:kern w:val="1"/>
          <w:sz w:val="24"/>
          <w:szCs w:val="24"/>
          <w:lang w:val="sr-Cyrl-CS" w:eastAsia="ar-SA"/>
        </w:rPr>
        <w:t>“</w:t>
      </w:r>
      <w:r w:rsidRPr="00C81E9A">
        <w:rPr>
          <w:rFonts w:ascii="Times New Roman" w:eastAsia="TimesNewRomanPS-BoldMT" w:hAnsi="Times New Roman" w:cs="Times New Roman"/>
          <w:b/>
          <w:bCs/>
          <w:spacing w:val="4"/>
          <w:kern w:val="1"/>
          <w:sz w:val="24"/>
          <w:szCs w:val="24"/>
          <w:lang w:val="sr-Cyrl-CS" w:eastAsia="ar-SA"/>
        </w:rPr>
        <w:t xml:space="preserve"> </w:t>
      </w:r>
    </w:p>
    <w:p w:rsidR="00C81E9A" w:rsidRPr="00C81E9A" w:rsidRDefault="00C81E9A" w:rsidP="00C81E9A">
      <w:pPr>
        <w:suppressAutoHyphens/>
        <w:spacing w:after="0" w:line="240" w:lineRule="auto"/>
        <w:rPr>
          <w:rFonts w:ascii="Times New Roman" w:eastAsia="Times New Roman" w:hAnsi="Times New Roman" w:cs="Times New Roman"/>
          <w:kern w:val="1"/>
          <w:sz w:val="24"/>
          <w:szCs w:val="24"/>
          <w:lang w:val="sr-Cyrl-CS" w:eastAsia="ar-SA"/>
        </w:rPr>
      </w:pPr>
      <w:r w:rsidRPr="00C81E9A">
        <w:rPr>
          <w:rFonts w:ascii="Times New Roman" w:eastAsia="Times New Roman" w:hAnsi="Times New Roman" w:cs="Times New Roman"/>
          <w:b/>
          <w:bCs/>
          <w:kern w:val="1"/>
          <w:sz w:val="24"/>
          <w:szCs w:val="24"/>
          <w:lang w:val="sr-Cyrl-CS" w:eastAsia="ar-SA"/>
        </w:rPr>
        <w:t xml:space="preserve">ЈН бр. </w:t>
      </w:r>
      <w:r w:rsidR="008B044B">
        <w:rPr>
          <w:rFonts w:ascii="Times New Roman" w:eastAsia="Times New Roman" w:hAnsi="Times New Roman" w:cs="Times New Roman"/>
          <w:b/>
          <w:bCs/>
          <w:kern w:val="1"/>
          <w:sz w:val="24"/>
          <w:szCs w:val="24"/>
          <w:lang w:val="sr-Cyrl-RS" w:eastAsia="ar-SA"/>
        </w:rPr>
        <w:t>70/17</w:t>
      </w:r>
      <w:r w:rsidRPr="00C81E9A">
        <w:rPr>
          <w:rFonts w:ascii="Times New Roman" w:eastAsia="Times New Roman" w:hAnsi="Times New Roman" w:cs="Times New Roman"/>
          <w:bCs/>
          <w:kern w:val="1"/>
          <w:sz w:val="24"/>
          <w:szCs w:val="24"/>
          <w:lang w:val="sr-Cyrl-CS" w:eastAsia="ar-SA"/>
        </w:rPr>
        <w:t xml:space="preserve"> </w:t>
      </w:r>
      <w:r w:rsidRPr="00C81E9A">
        <w:rPr>
          <w:rFonts w:ascii="Times New Roman" w:eastAsia="Times New Roman" w:hAnsi="Times New Roman" w:cs="Times New Roman"/>
          <w:kern w:val="1"/>
          <w:sz w:val="24"/>
          <w:szCs w:val="24"/>
          <w:lang w:val="sr-Cyrl-CS" w:eastAsia="ar-SA"/>
        </w:rPr>
        <w:t>и у друге сврхе се не може користити.</w:t>
      </w:r>
    </w:p>
    <w:p w:rsidR="00C81E9A" w:rsidRPr="00C81E9A" w:rsidRDefault="00C81E9A" w:rsidP="00C81E9A">
      <w:pPr>
        <w:suppressAutoHyphens/>
        <w:spacing w:after="0" w:line="240" w:lineRule="auto"/>
        <w:rPr>
          <w:rFonts w:ascii="Times New Roman" w:eastAsia="Times New Roman" w:hAnsi="Times New Roman" w:cs="Times New Roman"/>
          <w:bCs/>
          <w:kern w:val="1"/>
          <w:sz w:val="24"/>
          <w:szCs w:val="24"/>
          <w:lang w:val="sr-Cyrl-CS" w:eastAsia="ar-SA"/>
        </w:rPr>
      </w:pPr>
      <w:r w:rsidRPr="00C81E9A">
        <w:rPr>
          <w:rFonts w:ascii="Times New Roman" w:eastAsia="Times New Roman" w:hAnsi="Times New Roman" w:cs="Times New Roman"/>
          <w:kern w:val="1"/>
          <w:sz w:val="24"/>
          <w:szCs w:val="24"/>
          <w:lang w:val="sr-Cyrl-CS" w:eastAsia="ar-SA"/>
        </w:rPr>
        <w:t>Потврђујем печатом и потписом да</w:t>
      </w:r>
      <w:r>
        <w:rPr>
          <w:rFonts w:ascii="Times New Roman" w:eastAsia="Times New Roman" w:hAnsi="Times New Roman" w:cs="Times New Roman"/>
          <w:kern w:val="1"/>
          <w:sz w:val="24"/>
          <w:szCs w:val="24"/>
          <w:lang w:val="sr-Cyrl-CS" w:eastAsia="ar-SA"/>
        </w:rPr>
        <w:t xml:space="preserve"> су горе наведени подаци тачни.</w:t>
      </w:r>
    </w:p>
    <w:p w:rsidR="00C81E9A" w:rsidRPr="00C81E9A" w:rsidRDefault="00C81E9A" w:rsidP="00C81E9A">
      <w:pPr>
        <w:suppressAutoHyphens/>
        <w:spacing w:after="0" w:line="240" w:lineRule="auto"/>
        <w:rPr>
          <w:rFonts w:ascii="Times New Roman" w:eastAsia="Times New Roman" w:hAnsi="Times New Roman" w:cs="Times New Roman"/>
          <w:bCs/>
          <w:kern w:val="1"/>
          <w:sz w:val="24"/>
          <w:szCs w:val="24"/>
          <w:lang w:val="sr-Cyrl-CS" w:eastAsia="ar-SA"/>
        </w:rPr>
      </w:pPr>
    </w:p>
    <w:p w:rsidR="00C81E9A" w:rsidRPr="00C81E9A" w:rsidRDefault="00C81E9A" w:rsidP="00C81E9A">
      <w:pPr>
        <w:suppressAutoHyphens/>
        <w:spacing w:after="0" w:line="240" w:lineRule="auto"/>
        <w:jc w:val="center"/>
        <w:rPr>
          <w:rFonts w:ascii="Times New Roman" w:eastAsia="Times New Roman" w:hAnsi="Times New Roman" w:cs="Times New Roman"/>
          <w:kern w:val="1"/>
          <w:sz w:val="24"/>
          <w:szCs w:val="24"/>
          <w:lang w:val="sr-Cyrl-CS" w:eastAsia="ar-SA"/>
        </w:rPr>
      </w:pPr>
      <w:r w:rsidRPr="00C81E9A">
        <w:rPr>
          <w:rFonts w:ascii="Times New Roman" w:eastAsia="Times New Roman" w:hAnsi="Times New Roman" w:cs="Times New Roman"/>
          <w:bCs/>
          <w:kern w:val="1"/>
          <w:sz w:val="24"/>
          <w:szCs w:val="24"/>
          <w:lang w:val="sr-Cyrl-CS" w:eastAsia="ar-SA"/>
        </w:rPr>
        <w:t xml:space="preserve">                                                            М.</w:t>
      </w:r>
      <w:r w:rsidRPr="00C81E9A">
        <w:rPr>
          <w:rFonts w:ascii="Times New Roman" w:eastAsia="Times New Roman" w:hAnsi="Times New Roman" w:cs="Times New Roman"/>
          <w:bCs/>
          <w:kern w:val="1"/>
          <w:sz w:val="24"/>
          <w:szCs w:val="24"/>
          <w:lang w:eastAsia="ar-SA"/>
        </w:rPr>
        <w:t>П</w:t>
      </w:r>
      <w:r w:rsidRPr="00C81E9A">
        <w:rPr>
          <w:rFonts w:ascii="Times New Roman" w:eastAsia="Times New Roman" w:hAnsi="Times New Roman" w:cs="Times New Roman"/>
          <w:bCs/>
          <w:kern w:val="1"/>
          <w:sz w:val="24"/>
          <w:szCs w:val="24"/>
          <w:lang w:val="sr-Cyrl-CS" w:eastAsia="ar-SA"/>
        </w:rPr>
        <w:t xml:space="preserve">.      </w:t>
      </w:r>
      <w:r w:rsidRPr="00C81E9A">
        <w:rPr>
          <w:rFonts w:ascii="Times New Roman" w:eastAsia="Times New Roman" w:hAnsi="Times New Roman" w:cs="Times New Roman"/>
          <w:bCs/>
          <w:kern w:val="1"/>
          <w:sz w:val="24"/>
          <w:szCs w:val="24"/>
          <w:lang w:eastAsia="ar-SA"/>
        </w:rPr>
        <w:t xml:space="preserve">       </w:t>
      </w:r>
      <w:r w:rsidRPr="00C81E9A">
        <w:rPr>
          <w:rFonts w:ascii="Times New Roman" w:eastAsia="Times New Roman" w:hAnsi="Times New Roman" w:cs="Times New Roman"/>
          <w:bCs/>
          <w:kern w:val="1"/>
          <w:sz w:val="24"/>
          <w:szCs w:val="24"/>
          <w:lang w:val="sr-Cyrl-CS" w:eastAsia="ar-SA"/>
        </w:rPr>
        <w:t xml:space="preserve">          Потпис овлашћеног лица</w:t>
      </w:r>
    </w:p>
    <w:p w:rsidR="00C81E9A" w:rsidRPr="00C81E9A" w:rsidRDefault="00C81E9A" w:rsidP="00C81E9A">
      <w:pPr>
        <w:suppressAutoHyphens/>
        <w:spacing w:after="0" w:line="240" w:lineRule="auto"/>
        <w:rPr>
          <w:rFonts w:ascii="Times New Roman" w:eastAsia="Times New Roman" w:hAnsi="Times New Roman" w:cs="Times New Roman"/>
          <w:kern w:val="1"/>
          <w:sz w:val="24"/>
          <w:szCs w:val="24"/>
          <w:lang w:val="sr-Cyrl-CS" w:eastAsia="ar-SA"/>
        </w:rPr>
      </w:pPr>
      <w:r w:rsidRPr="00C81E9A">
        <w:rPr>
          <w:rFonts w:ascii="Times New Roman" w:eastAsia="Times New Roman" w:hAnsi="Times New Roman" w:cs="Times New Roman"/>
          <w:kern w:val="1"/>
          <w:sz w:val="24"/>
          <w:szCs w:val="24"/>
          <w:lang w:val="sr-Cyrl-CS" w:eastAsia="ar-SA"/>
        </w:rPr>
        <w:t>Место ____________________</w:t>
      </w:r>
    </w:p>
    <w:p w:rsidR="007719F4" w:rsidRDefault="007719F4" w:rsidP="00C81E9A">
      <w:pPr>
        <w:suppressAutoHyphens/>
        <w:spacing w:after="0" w:line="240" w:lineRule="auto"/>
        <w:rPr>
          <w:rFonts w:ascii="Times New Roman" w:eastAsia="Times New Roman" w:hAnsi="Times New Roman" w:cs="Times New Roman"/>
          <w:kern w:val="1"/>
          <w:sz w:val="24"/>
          <w:szCs w:val="24"/>
          <w:lang w:val="sr-Cyrl-CS" w:eastAsia="ar-SA"/>
        </w:rPr>
      </w:pPr>
    </w:p>
    <w:p w:rsidR="00C81E9A" w:rsidRPr="00C81E9A" w:rsidRDefault="00C81E9A" w:rsidP="00C81E9A">
      <w:pPr>
        <w:suppressAutoHyphens/>
        <w:spacing w:after="0" w:line="240" w:lineRule="auto"/>
        <w:rPr>
          <w:rFonts w:ascii="Times New Roman" w:eastAsia="Times New Roman" w:hAnsi="Times New Roman" w:cs="Times New Roman"/>
          <w:kern w:val="1"/>
          <w:sz w:val="24"/>
          <w:szCs w:val="24"/>
          <w:lang w:val="sr-Cyrl-CS" w:eastAsia="ar-SA"/>
        </w:rPr>
      </w:pPr>
      <w:r w:rsidRPr="00C81E9A">
        <w:rPr>
          <w:rFonts w:ascii="Times New Roman" w:eastAsia="Times New Roman" w:hAnsi="Times New Roman" w:cs="Times New Roman"/>
          <w:kern w:val="1"/>
          <w:sz w:val="24"/>
          <w:szCs w:val="24"/>
          <w:lang w:val="sr-Cyrl-CS" w:eastAsia="ar-SA"/>
        </w:rPr>
        <w:t>Датум ____________________</w:t>
      </w:r>
    </w:p>
    <w:p w:rsidR="00C81E9A" w:rsidRPr="00C81E9A" w:rsidRDefault="00C81E9A" w:rsidP="00C81E9A">
      <w:pPr>
        <w:suppressAutoHyphens/>
        <w:spacing w:after="0" w:line="240" w:lineRule="auto"/>
        <w:rPr>
          <w:rFonts w:ascii="Times New Roman" w:eastAsia="Times New Roman" w:hAnsi="Times New Roman" w:cs="Times New Roman"/>
          <w:kern w:val="1"/>
          <w:sz w:val="24"/>
          <w:szCs w:val="24"/>
          <w:lang w:val="sr-Cyrl-CS" w:eastAsia="ar-SA"/>
        </w:rPr>
      </w:pPr>
    </w:p>
    <w:p w:rsidR="00C81E9A" w:rsidRPr="00C81E9A" w:rsidRDefault="00C81E9A" w:rsidP="00FE230D">
      <w:pPr>
        <w:suppressAutoHyphens/>
        <w:spacing w:after="0" w:line="240" w:lineRule="auto"/>
        <w:jc w:val="both"/>
        <w:rPr>
          <w:rFonts w:ascii="Times New Roman" w:eastAsia="Times New Roman" w:hAnsi="Times New Roman" w:cs="Times New Roman"/>
          <w:kern w:val="1"/>
          <w:szCs w:val="24"/>
          <w:lang w:val="sr-Cyrl-CS" w:eastAsia="ar-SA"/>
        </w:rPr>
      </w:pPr>
      <w:r w:rsidRPr="00C81E9A">
        <w:rPr>
          <w:rFonts w:ascii="Times New Roman" w:eastAsia="Times New Roman" w:hAnsi="Times New Roman" w:cs="Times New Roman"/>
          <w:kern w:val="1"/>
          <w:szCs w:val="24"/>
          <w:lang w:val="sr-Cyrl-CS" w:eastAsia="ar-SA"/>
        </w:rPr>
        <w:t xml:space="preserve">НАПОМЕНА: Образац ,,Потврда за референце“ понуђач ће копирати </w:t>
      </w:r>
      <w:r w:rsidR="007F3E96" w:rsidRPr="00FE230D">
        <w:rPr>
          <w:rFonts w:ascii="Times New Roman" w:eastAsia="Times New Roman" w:hAnsi="Times New Roman" w:cs="Times New Roman"/>
          <w:kern w:val="1"/>
          <w:szCs w:val="24"/>
          <w:lang w:val="sr-Cyrl-CS" w:eastAsia="ar-SA"/>
        </w:rPr>
        <w:t>у потребан бр</w:t>
      </w:r>
      <w:r w:rsidR="00FE230D">
        <w:rPr>
          <w:rFonts w:ascii="Times New Roman" w:eastAsia="Times New Roman" w:hAnsi="Times New Roman" w:cs="Times New Roman"/>
          <w:kern w:val="1"/>
          <w:szCs w:val="24"/>
          <w:lang w:val="sr-Cyrl-CS" w:eastAsia="ar-SA"/>
        </w:rPr>
        <w:t xml:space="preserve">ој </w:t>
      </w:r>
      <w:r w:rsidR="007F3E96" w:rsidRPr="00FE230D">
        <w:rPr>
          <w:rFonts w:ascii="Times New Roman" w:eastAsia="Times New Roman" w:hAnsi="Times New Roman" w:cs="Times New Roman"/>
          <w:kern w:val="1"/>
          <w:szCs w:val="24"/>
          <w:lang w:val="sr-Cyrl-CS" w:eastAsia="ar-SA"/>
        </w:rPr>
        <w:t xml:space="preserve">примерака </w:t>
      </w:r>
      <w:r w:rsidRPr="00C81E9A">
        <w:rPr>
          <w:rFonts w:ascii="Times New Roman" w:eastAsia="Times New Roman" w:hAnsi="Times New Roman" w:cs="Times New Roman"/>
          <w:kern w:val="1"/>
          <w:szCs w:val="24"/>
          <w:lang w:val="sr-Cyrl-CS" w:eastAsia="ar-SA"/>
        </w:rPr>
        <w:t>и доставити уз своју понуду за све наручиоце појединачно.</w:t>
      </w:r>
    </w:p>
    <w:p w:rsidR="007F3E96" w:rsidRPr="00FE230D" w:rsidRDefault="007F3E96" w:rsidP="00FE230D">
      <w:pPr>
        <w:tabs>
          <w:tab w:val="left" w:pos="2374"/>
        </w:tabs>
        <w:jc w:val="both"/>
        <w:rPr>
          <w:rFonts w:ascii="Times New Roman" w:eastAsia="Times New Roman" w:hAnsi="Times New Roman" w:cs="Times New Roman"/>
          <w:szCs w:val="24"/>
          <w:lang w:val="sr-Cyrl-CS" w:eastAsia="ar-SA"/>
        </w:rPr>
      </w:pPr>
      <w:proofErr w:type="gramStart"/>
      <w:r w:rsidRPr="00FE230D">
        <w:rPr>
          <w:rFonts w:ascii="Times New Roman" w:eastAsia="Times New Roman" w:hAnsi="Times New Roman" w:cs="Times New Roman"/>
          <w:szCs w:val="24"/>
          <w:lang w:val="en-US" w:eastAsia="ar-SA"/>
        </w:rPr>
        <w:t>Понуђач који даје нетачне податке у погледу стручних референци, чини прекршај по члану 170.</w:t>
      </w:r>
      <w:proofErr w:type="gramEnd"/>
      <w:r w:rsidRPr="00FE230D">
        <w:rPr>
          <w:rFonts w:ascii="Times New Roman" w:eastAsia="Times New Roman" w:hAnsi="Times New Roman" w:cs="Times New Roman"/>
          <w:szCs w:val="24"/>
          <w:lang w:val="en-US" w:eastAsia="ar-SA"/>
        </w:rPr>
        <w:t xml:space="preserve"> </w:t>
      </w:r>
      <w:proofErr w:type="gramStart"/>
      <w:r w:rsidRPr="00FE230D">
        <w:rPr>
          <w:rFonts w:ascii="Times New Roman" w:eastAsia="Times New Roman" w:hAnsi="Times New Roman" w:cs="Times New Roman"/>
          <w:szCs w:val="24"/>
          <w:lang w:val="en-US" w:eastAsia="ar-SA"/>
        </w:rPr>
        <w:t>став</w:t>
      </w:r>
      <w:proofErr w:type="gramEnd"/>
      <w:r w:rsidRPr="00FE230D">
        <w:rPr>
          <w:rFonts w:ascii="Times New Roman" w:eastAsia="Times New Roman" w:hAnsi="Times New Roman" w:cs="Times New Roman"/>
          <w:szCs w:val="24"/>
          <w:lang w:val="en-US" w:eastAsia="ar-SA"/>
        </w:rPr>
        <w:t xml:space="preserve"> 1. </w:t>
      </w:r>
      <w:proofErr w:type="gramStart"/>
      <w:r w:rsidRPr="00FE230D">
        <w:rPr>
          <w:rFonts w:ascii="Times New Roman" w:eastAsia="Times New Roman" w:hAnsi="Times New Roman" w:cs="Times New Roman"/>
          <w:szCs w:val="24"/>
          <w:lang w:val="en-US" w:eastAsia="ar-SA"/>
        </w:rPr>
        <w:t>тачка</w:t>
      </w:r>
      <w:proofErr w:type="gramEnd"/>
      <w:r w:rsidRPr="00FE230D">
        <w:rPr>
          <w:rFonts w:ascii="Times New Roman" w:eastAsia="Times New Roman" w:hAnsi="Times New Roman" w:cs="Times New Roman"/>
          <w:szCs w:val="24"/>
          <w:lang w:val="en-US" w:eastAsia="ar-SA"/>
        </w:rPr>
        <w:t xml:space="preserve"> 3. </w:t>
      </w:r>
      <w:proofErr w:type="gramStart"/>
      <w:r w:rsidRPr="00FE230D">
        <w:rPr>
          <w:rFonts w:ascii="Times New Roman" w:eastAsia="Times New Roman" w:hAnsi="Times New Roman" w:cs="Times New Roman"/>
          <w:szCs w:val="24"/>
          <w:lang w:val="en-US" w:eastAsia="ar-SA"/>
        </w:rPr>
        <w:t>Закона о јавним набавкама.</w:t>
      </w:r>
      <w:proofErr w:type="gramEnd"/>
      <w:r w:rsidRPr="00FE230D">
        <w:rPr>
          <w:rFonts w:ascii="Times New Roman" w:eastAsia="Times New Roman" w:hAnsi="Times New Roman" w:cs="Times New Roman"/>
          <w:szCs w:val="24"/>
          <w:lang w:val="en-US" w:eastAsia="ar-SA"/>
        </w:rPr>
        <w:t xml:space="preserve"> </w:t>
      </w:r>
      <w:proofErr w:type="gramStart"/>
      <w:r w:rsidRPr="00FE230D">
        <w:rPr>
          <w:rFonts w:ascii="Times New Roman" w:eastAsia="Times New Roman" w:hAnsi="Times New Roman" w:cs="Times New Roman"/>
          <w:szCs w:val="24"/>
          <w:lang w:val="en-US" w:eastAsia="ar-SA"/>
        </w:rPr>
        <w:t>Давање неистинитих података у понуди је основ за негативну референцу у смислу члана 82.</w:t>
      </w:r>
      <w:proofErr w:type="gramEnd"/>
      <w:r w:rsidRPr="00FE230D">
        <w:rPr>
          <w:rFonts w:ascii="Times New Roman" w:eastAsia="Times New Roman" w:hAnsi="Times New Roman" w:cs="Times New Roman"/>
          <w:szCs w:val="24"/>
          <w:lang w:val="en-US" w:eastAsia="ar-SA"/>
        </w:rPr>
        <w:t xml:space="preserve"> </w:t>
      </w:r>
      <w:proofErr w:type="gramStart"/>
      <w:r w:rsidRPr="00FE230D">
        <w:rPr>
          <w:rFonts w:ascii="Times New Roman" w:eastAsia="Times New Roman" w:hAnsi="Times New Roman" w:cs="Times New Roman"/>
          <w:szCs w:val="24"/>
          <w:lang w:val="en-US" w:eastAsia="ar-SA"/>
        </w:rPr>
        <w:t>став</w:t>
      </w:r>
      <w:proofErr w:type="gramEnd"/>
      <w:r w:rsidRPr="00FE230D">
        <w:rPr>
          <w:rFonts w:ascii="Times New Roman" w:eastAsia="Times New Roman" w:hAnsi="Times New Roman" w:cs="Times New Roman"/>
          <w:szCs w:val="24"/>
          <w:lang w:val="en-US" w:eastAsia="ar-SA"/>
        </w:rPr>
        <w:t xml:space="preserve"> 1. </w:t>
      </w:r>
      <w:proofErr w:type="gramStart"/>
      <w:r w:rsidRPr="00FE230D">
        <w:rPr>
          <w:rFonts w:ascii="Times New Roman" w:eastAsia="Times New Roman" w:hAnsi="Times New Roman" w:cs="Times New Roman"/>
          <w:szCs w:val="24"/>
          <w:lang w:val="en-US" w:eastAsia="ar-SA"/>
        </w:rPr>
        <w:t>тачка</w:t>
      </w:r>
      <w:proofErr w:type="gramEnd"/>
      <w:r w:rsidRPr="00FE230D">
        <w:rPr>
          <w:rFonts w:ascii="Times New Roman" w:eastAsia="Times New Roman" w:hAnsi="Times New Roman" w:cs="Times New Roman"/>
          <w:szCs w:val="24"/>
          <w:lang w:val="en-US" w:eastAsia="ar-SA"/>
        </w:rPr>
        <w:t xml:space="preserve"> 3) Закона</w:t>
      </w:r>
      <w:r w:rsidR="007719F4" w:rsidRPr="00FE230D">
        <w:rPr>
          <w:rFonts w:ascii="Times New Roman" w:eastAsia="Times New Roman" w:hAnsi="Times New Roman" w:cs="Times New Roman"/>
          <w:szCs w:val="24"/>
          <w:lang w:val="sr-Cyrl-CS" w:eastAsia="ar-SA"/>
        </w:rPr>
        <w:t>.</w:t>
      </w:r>
    </w:p>
    <w:p w:rsidR="00C81E9A" w:rsidRDefault="00C81E9A" w:rsidP="00C81E9A">
      <w:pPr>
        <w:tabs>
          <w:tab w:val="left" w:pos="2374"/>
        </w:tabs>
        <w:rPr>
          <w:rFonts w:ascii="Times New Roman" w:eastAsia="Times New Roman" w:hAnsi="Times New Roman" w:cs="Times New Roman"/>
          <w:sz w:val="24"/>
          <w:szCs w:val="24"/>
          <w:lang w:val="sr-Cyrl-CS" w:eastAsia="ar-SA"/>
        </w:rPr>
      </w:pPr>
    </w:p>
    <w:p w:rsidR="00FE230D" w:rsidRDefault="00FE230D" w:rsidP="00C81E9A">
      <w:pPr>
        <w:tabs>
          <w:tab w:val="left" w:pos="2374"/>
        </w:tabs>
        <w:rPr>
          <w:rFonts w:ascii="Times New Roman" w:eastAsia="Times New Roman" w:hAnsi="Times New Roman" w:cs="Times New Roman"/>
          <w:sz w:val="24"/>
          <w:szCs w:val="24"/>
          <w:lang w:val="sr-Cyrl-CS" w:eastAsia="ar-SA"/>
        </w:rPr>
      </w:pPr>
    </w:p>
    <w:p w:rsidR="00FE230D" w:rsidRPr="00C81E9A" w:rsidRDefault="00FE230D" w:rsidP="00C81E9A">
      <w:pPr>
        <w:tabs>
          <w:tab w:val="left" w:pos="2374"/>
        </w:tabs>
        <w:rPr>
          <w:rFonts w:ascii="Times New Roman" w:eastAsia="Times New Roman" w:hAnsi="Times New Roman" w:cs="Times New Roman"/>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noProof/>
          <w:kern w:val="1"/>
          <w:sz w:val="24"/>
          <w:szCs w:val="24"/>
          <w:lang w:eastAsia="sr-Latn-CS"/>
        </w:rPr>
        <w:drawing>
          <wp:inline distT="0" distB="0" distL="0" distR="0" wp14:anchorId="1B89D88C" wp14:editId="1245401D">
            <wp:extent cx="1245235" cy="1254760"/>
            <wp:effectExtent l="0" t="0" r="0" b="254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5235" cy="1254760"/>
                    </a:xfrm>
                    <a:prstGeom prst="rect">
                      <a:avLst/>
                    </a:prstGeom>
                    <a:solidFill>
                      <a:srgbClr val="FFFFFF"/>
                    </a:solidFill>
                    <a:ln>
                      <a:noFill/>
                    </a:ln>
                  </pic:spPr>
                </pic:pic>
              </a:graphicData>
            </a:graphic>
          </wp:inline>
        </w:drawing>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32"/>
          <w:szCs w:val="32"/>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32"/>
          <w:szCs w:val="32"/>
          <w:lang w:val="sr-Cyrl-CS" w:eastAsia="ar-SA"/>
        </w:rPr>
      </w:pPr>
    </w:p>
    <w:p w:rsidR="001E4F09" w:rsidRPr="001E4F09" w:rsidRDefault="001E4F09" w:rsidP="001E4F09">
      <w:pPr>
        <w:suppressAutoHyphens/>
        <w:spacing w:after="0" w:line="360" w:lineRule="auto"/>
        <w:jc w:val="both"/>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both"/>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ЈАВНО ПРЕДУЗЕЋЕ ЗА ПОДЗЕМНУ ЕКСПЛОАТАЦИЈУ УГЉА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ПЕТРА ЖАЛЦА 2,</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CS" w:eastAsia="ar-SA"/>
        </w:rPr>
        <w:t>35237</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CS" w:eastAsia="ar-SA"/>
        </w:rPr>
        <w:t>РЕСАВИЦА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r w:rsidRPr="001E4F09">
        <w:rPr>
          <w:rFonts w:ascii="Times New Roman" w:eastAsia="Times New Roman" w:hAnsi="Times New Roman" w:cs="Times New Roman"/>
          <w:b/>
          <w:bCs/>
          <w:kern w:val="1"/>
          <w:sz w:val="24"/>
          <w:szCs w:val="24"/>
          <w:lang w:val="sr-Cyrl-CS" w:eastAsia="ar-SA"/>
        </w:rPr>
        <w:t xml:space="preserve">фаx: </w:t>
      </w:r>
      <w:r w:rsidRPr="001E4F09">
        <w:rPr>
          <w:rFonts w:ascii="Times New Roman" w:eastAsia="Times New Roman" w:hAnsi="Times New Roman" w:cs="Times New Roman"/>
          <w:b/>
          <w:bCs/>
          <w:kern w:val="1"/>
          <w:sz w:val="24"/>
          <w:szCs w:val="24"/>
          <w:lang w:eastAsia="ar-SA"/>
        </w:rPr>
        <w:t>035/627-512</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val="sr-Cyrl-CS" w:eastAsia="ar-SA"/>
        </w:rPr>
        <w:t xml:space="preserve">e-mail: </w:t>
      </w:r>
      <w:hyperlink r:id="rId15" w:history="1">
        <w:r w:rsidRPr="001E4F09">
          <w:rPr>
            <w:rFonts w:ascii="Times New Roman" w:eastAsia="Times New Roman" w:hAnsi="Times New Roman" w:cs="Times New Roman"/>
            <w:color w:val="0000FF"/>
            <w:kern w:val="1"/>
            <w:sz w:val="24"/>
            <w:szCs w:val="24"/>
            <w:u w:val="single"/>
            <w:lang w:val="sr-Latn-RS" w:eastAsia="ar-SA"/>
          </w:rPr>
          <w:t>sasa.popovic</w:t>
        </w:r>
        <w:r w:rsidRPr="001E4F09">
          <w:rPr>
            <w:rFonts w:ascii="Times New Roman" w:eastAsia="Times New Roman" w:hAnsi="Times New Roman" w:cs="Times New Roman"/>
            <w:color w:val="0000FF"/>
            <w:kern w:val="1"/>
            <w:sz w:val="24"/>
            <w:szCs w:val="24"/>
            <w:u w:val="single"/>
            <w:lang w:val="sr-Cyrl-CS" w:eastAsia="ar-SA"/>
          </w:rPr>
          <w:t>@jppeu.rs</w:t>
        </w:r>
      </w:hyperlink>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www.jppeu.rs</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КОНКУРСНА ДОКУМЕНТАЦИЈА</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eastAsia="ar-SA"/>
        </w:rPr>
      </w:pPr>
    </w:p>
    <w:p w:rsidR="001E4F09" w:rsidRPr="001E4F09" w:rsidRDefault="001E4F09" w:rsidP="001E4F0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4</w:t>
      </w:r>
      <w:r w:rsidRPr="001E4F09">
        <w:rPr>
          <w:rFonts w:ascii="Times New Roman" w:eastAsia="Times New Roman" w:hAnsi="Times New Roman" w:cs="Times New Roman"/>
          <w:b/>
          <w:bCs/>
          <w:kern w:val="1"/>
          <w:sz w:val="24"/>
          <w:szCs w:val="24"/>
          <w:lang w:val="sr-Cyrl-CS" w:eastAsia="ar-SA"/>
        </w:rPr>
        <w:t xml:space="preserve">. </w:t>
      </w:r>
      <w:r w:rsidRPr="001E4F09">
        <w:rPr>
          <w:rFonts w:ascii="Times New Roman" w:eastAsia="Times New Roman" w:hAnsi="Times New Roman" w:cs="Times New Roman"/>
          <w:b/>
          <w:bCs/>
          <w:kern w:val="1"/>
          <w:sz w:val="24"/>
          <w:szCs w:val="24"/>
          <w:lang w:eastAsia="ar-SA"/>
        </w:rPr>
        <w:t>ТЕХНИЧКА СПЕЦИФИКАЦИЈА</w:t>
      </w:r>
    </w:p>
    <w:p w:rsidR="001E4F09" w:rsidRPr="001E4F09" w:rsidRDefault="001E4F09" w:rsidP="001E4F09">
      <w:pPr>
        <w:suppressAutoHyphens/>
        <w:spacing w:after="0" w:line="360" w:lineRule="auto"/>
        <w:ind w:left="480"/>
        <w:jc w:val="center"/>
        <w:rPr>
          <w:rFonts w:ascii="Times New Roman" w:eastAsia="Times New Roman" w:hAnsi="Times New Roman" w:cs="Times New Roman"/>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p>
    <w:p w:rsidR="001E4F09" w:rsidRPr="001E4F09" w:rsidRDefault="001E4F09" w:rsidP="001E4F09">
      <w:pPr>
        <w:suppressAutoHyphens/>
        <w:spacing w:after="240" w:line="240" w:lineRule="auto"/>
        <w:jc w:val="center"/>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w:t>
      </w:r>
    </w:p>
    <w:p w:rsidR="00970AAD" w:rsidRDefault="00970AAD" w:rsidP="001E4F09">
      <w:pPr>
        <w:suppressAutoHyphens/>
        <w:spacing w:after="240" w:line="240" w:lineRule="auto"/>
        <w:jc w:val="center"/>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240" w:line="240" w:lineRule="auto"/>
        <w:jc w:val="center"/>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lastRenderedPageBreak/>
        <w:t xml:space="preserve">       </w:t>
      </w:r>
    </w:p>
    <w:p w:rsidR="00E074F2" w:rsidRDefault="00E074F2" w:rsidP="001E4F09">
      <w:pPr>
        <w:suppressAutoHyphens/>
        <w:spacing w:after="240" w:line="240" w:lineRule="auto"/>
        <w:jc w:val="center"/>
        <w:rPr>
          <w:rFonts w:ascii="Times New Roman" w:eastAsia="Times New Roman" w:hAnsi="Times New Roman" w:cs="Times New Roman"/>
          <w:kern w:val="1"/>
          <w:sz w:val="24"/>
          <w:szCs w:val="24"/>
          <w:lang w:eastAsia="ar-SA"/>
        </w:rPr>
      </w:pPr>
    </w:p>
    <w:p w:rsidR="003D72F5" w:rsidRDefault="003D72F5" w:rsidP="005A34B5">
      <w:pPr>
        <w:pStyle w:val="Header"/>
        <w:tabs>
          <w:tab w:val="left" w:pos="708"/>
        </w:tabs>
        <w:jc w:val="both"/>
        <w:rPr>
          <w:sz w:val="22"/>
          <w:szCs w:val="22"/>
          <w:lang w:val="sr-Cyrl-RS"/>
        </w:rPr>
      </w:pPr>
      <w:r>
        <w:rPr>
          <w:sz w:val="22"/>
          <w:szCs w:val="22"/>
          <w:lang w:val="sr-Cyrl-RS"/>
        </w:rPr>
        <w:t>Постојећи вибро механизами су дотрајали, потребно их је заменити вибромехнизмом који ради са вибромоторима. Од понуђача се захтева следеће:</w:t>
      </w:r>
    </w:p>
    <w:p w:rsidR="003D72F5" w:rsidRDefault="003D72F5" w:rsidP="005A34B5">
      <w:pPr>
        <w:pStyle w:val="Header"/>
        <w:tabs>
          <w:tab w:val="left" w:pos="708"/>
        </w:tabs>
        <w:jc w:val="both"/>
        <w:rPr>
          <w:sz w:val="22"/>
          <w:szCs w:val="22"/>
          <w:lang w:val="sr-Cyrl-RS"/>
        </w:rPr>
      </w:pPr>
      <w:r>
        <w:rPr>
          <w:sz w:val="22"/>
          <w:szCs w:val="22"/>
          <w:lang w:val="sr-Cyrl-RS"/>
        </w:rPr>
        <w:t>- конструктивно решење за уградњу вибромотора на постојећу конструкцију сита које треба да задовоњи следеће технолошке параметре:</w:t>
      </w:r>
    </w:p>
    <w:p w:rsidR="003D72F5" w:rsidRDefault="003D72F5" w:rsidP="005A34B5">
      <w:pPr>
        <w:pStyle w:val="Header"/>
        <w:numPr>
          <w:ilvl w:val="0"/>
          <w:numId w:val="47"/>
        </w:numPr>
        <w:tabs>
          <w:tab w:val="clear" w:pos="0"/>
          <w:tab w:val="clear" w:pos="4320"/>
          <w:tab w:val="clear" w:pos="8640"/>
          <w:tab w:val="num" w:pos="1516"/>
          <w:tab w:val="center" w:pos="4536"/>
          <w:tab w:val="right" w:pos="9072"/>
        </w:tabs>
        <w:ind w:left="1516" w:hanging="360"/>
        <w:jc w:val="both"/>
        <w:rPr>
          <w:sz w:val="22"/>
          <w:szCs w:val="22"/>
          <w:lang w:val="sr-Cyrl-RS"/>
        </w:rPr>
      </w:pPr>
      <w:r>
        <w:rPr>
          <w:sz w:val="22"/>
          <w:szCs w:val="22"/>
          <w:lang w:val="sr-Cyrl-RS"/>
        </w:rPr>
        <w:t>да има такве вибрације које ће обезбедити несметано кретање угља и јаловине по ситу, да задовољи пројектоване капацитете сита.</w:t>
      </w:r>
    </w:p>
    <w:p w:rsidR="003D72F5" w:rsidRDefault="003D72F5" w:rsidP="005A34B5">
      <w:pPr>
        <w:pStyle w:val="Header"/>
        <w:tabs>
          <w:tab w:val="left" w:pos="708"/>
        </w:tabs>
        <w:jc w:val="both"/>
        <w:rPr>
          <w:sz w:val="22"/>
          <w:szCs w:val="22"/>
          <w:lang w:val="sr-Cyrl-RS"/>
        </w:rPr>
      </w:pPr>
      <w:r>
        <w:rPr>
          <w:sz w:val="22"/>
          <w:szCs w:val="22"/>
          <w:lang w:val="sr-Cyrl-RS"/>
        </w:rPr>
        <w:t>- уградња вибромотора са носећом конструкцијом на постојећу конструкцију сита</w:t>
      </w:r>
    </w:p>
    <w:p w:rsidR="003D72F5" w:rsidRDefault="003D72F5" w:rsidP="005A34B5">
      <w:pPr>
        <w:pStyle w:val="Header"/>
        <w:tabs>
          <w:tab w:val="left" w:pos="708"/>
        </w:tabs>
        <w:jc w:val="both"/>
        <w:rPr>
          <w:sz w:val="22"/>
          <w:szCs w:val="22"/>
          <w:lang w:val="sr-Cyrl-RS"/>
        </w:rPr>
      </w:pPr>
      <w:r>
        <w:rPr>
          <w:sz w:val="22"/>
          <w:szCs w:val="22"/>
          <w:lang w:val="sr-Cyrl-RS"/>
        </w:rPr>
        <w:t>- гаранција за изведене радове минимум дванаест месеци од пријема сита у раду</w:t>
      </w:r>
    </w:p>
    <w:p w:rsidR="003D72F5" w:rsidRDefault="003D72F5" w:rsidP="003D72F5">
      <w:pPr>
        <w:pStyle w:val="Header"/>
        <w:tabs>
          <w:tab w:val="left" w:pos="708"/>
        </w:tabs>
        <w:rPr>
          <w:sz w:val="22"/>
          <w:szCs w:val="22"/>
          <w:lang w:val="sr-Cyrl-RS"/>
        </w:rPr>
      </w:pPr>
    </w:p>
    <w:p w:rsidR="003D72F5" w:rsidRDefault="003D72F5" w:rsidP="003D72F5">
      <w:pPr>
        <w:pStyle w:val="Header"/>
        <w:tabs>
          <w:tab w:val="left" w:pos="708"/>
        </w:tabs>
        <w:rPr>
          <w:sz w:val="22"/>
          <w:szCs w:val="22"/>
          <w:lang w:val="sr-Cyrl-RS"/>
        </w:rPr>
      </w:pPr>
      <w:r>
        <w:rPr>
          <w:sz w:val="22"/>
          <w:szCs w:val="22"/>
          <w:lang w:val="sr-Cyrl-RS"/>
        </w:rPr>
        <w:t>Тип уређаја : хоризонтална једноетажна вибро сита са рима ситима</w:t>
      </w:r>
    </w:p>
    <w:p w:rsidR="003D72F5" w:rsidRDefault="003D72F5" w:rsidP="003D72F5">
      <w:pPr>
        <w:pStyle w:val="Header"/>
        <w:tabs>
          <w:tab w:val="left" w:pos="708"/>
        </w:tabs>
        <w:rPr>
          <w:sz w:val="22"/>
          <w:szCs w:val="22"/>
          <w:lang w:val="sr-Cyrl-RS"/>
        </w:rPr>
      </w:pPr>
      <w:r>
        <w:rPr>
          <w:sz w:val="22"/>
          <w:szCs w:val="22"/>
          <w:lang w:val="sr-Cyrl-RS"/>
        </w:rPr>
        <w:t xml:space="preserve">Капацитет уређаја : </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2685"/>
        <w:gridCol w:w="990"/>
        <w:gridCol w:w="1002"/>
        <w:gridCol w:w="2883"/>
        <w:gridCol w:w="855"/>
        <w:gridCol w:w="947"/>
      </w:tblGrid>
      <w:tr w:rsidR="003D72F5" w:rsidTr="003D72F5">
        <w:tc>
          <w:tcPr>
            <w:tcW w:w="4677" w:type="dxa"/>
            <w:gridSpan w:val="3"/>
            <w:tcBorders>
              <w:top w:val="single" w:sz="2" w:space="0" w:color="000000"/>
              <w:left w:val="single" w:sz="2" w:space="0" w:color="000000"/>
              <w:bottom w:val="single" w:sz="2" w:space="0" w:color="000000"/>
              <w:right w:val="nil"/>
            </w:tcBorders>
            <w:vAlign w:val="center"/>
            <w:hideMark/>
          </w:tcPr>
          <w:p w:rsidR="003D72F5" w:rsidRDefault="003D72F5">
            <w:pPr>
              <w:pStyle w:val="TableContents"/>
              <w:jc w:val="center"/>
              <w:rPr>
                <w:sz w:val="22"/>
                <w:szCs w:val="22"/>
                <w:lang w:val="sr-Cyrl-RS"/>
              </w:rPr>
            </w:pPr>
            <w:r>
              <w:rPr>
                <w:sz w:val="22"/>
                <w:szCs w:val="22"/>
                <w:lang w:val="sr-Cyrl-RS"/>
              </w:rPr>
              <w:t>Оцедно сито за угаљ поз. 49 а</w:t>
            </w:r>
          </w:p>
        </w:tc>
        <w:tc>
          <w:tcPr>
            <w:tcW w:w="4685" w:type="dxa"/>
            <w:gridSpan w:val="3"/>
            <w:tcBorders>
              <w:top w:val="single" w:sz="2" w:space="0" w:color="000000"/>
              <w:left w:val="single" w:sz="2" w:space="0" w:color="000000"/>
              <w:bottom w:val="single" w:sz="2" w:space="0" w:color="000000"/>
              <w:right w:val="single" w:sz="2" w:space="0" w:color="000000"/>
            </w:tcBorders>
            <w:vAlign w:val="center"/>
            <w:hideMark/>
          </w:tcPr>
          <w:p w:rsidR="003D72F5" w:rsidRDefault="003D72F5">
            <w:pPr>
              <w:pStyle w:val="TableContents"/>
              <w:jc w:val="center"/>
              <w:rPr>
                <w:lang w:val="en-GB"/>
              </w:rPr>
            </w:pPr>
            <w:r>
              <w:rPr>
                <w:sz w:val="22"/>
                <w:szCs w:val="22"/>
                <w:lang w:val="sr-Cyrl-RS"/>
              </w:rPr>
              <w:t xml:space="preserve">Оцедно сито за угаљ и јаловину поз.49 б </w:t>
            </w:r>
          </w:p>
        </w:tc>
      </w:tr>
      <w:tr w:rsidR="003D72F5" w:rsidTr="003D72F5">
        <w:tc>
          <w:tcPr>
            <w:tcW w:w="2685" w:type="dxa"/>
            <w:tcBorders>
              <w:top w:val="nil"/>
              <w:left w:val="single" w:sz="2" w:space="0" w:color="000000"/>
              <w:bottom w:val="single" w:sz="2" w:space="0" w:color="000000"/>
              <w:right w:val="nil"/>
            </w:tcBorders>
            <w:hideMark/>
          </w:tcPr>
          <w:p w:rsidR="003D72F5" w:rsidRDefault="003D72F5">
            <w:pPr>
              <w:pStyle w:val="TableContents"/>
              <w:jc w:val="center"/>
              <w:rPr>
                <w:sz w:val="22"/>
                <w:szCs w:val="22"/>
                <w:lang w:val="sr-Cyrl-RS"/>
              </w:rPr>
            </w:pPr>
            <w:r>
              <w:rPr>
                <w:sz w:val="22"/>
                <w:szCs w:val="22"/>
                <w:lang w:val="sr-Cyrl-RS"/>
              </w:rPr>
              <w:t>угаљ</w:t>
            </w:r>
          </w:p>
        </w:tc>
        <w:tc>
          <w:tcPr>
            <w:tcW w:w="990" w:type="dxa"/>
            <w:tcBorders>
              <w:top w:val="nil"/>
              <w:left w:val="single" w:sz="2" w:space="0" w:color="000000"/>
              <w:bottom w:val="single" w:sz="2" w:space="0" w:color="000000"/>
              <w:right w:val="nil"/>
            </w:tcBorders>
            <w:vAlign w:val="center"/>
            <w:hideMark/>
          </w:tcPr>
          <w:p w:rsidR="003D72F5" w:rsidRDefault="003D72F5">
            <w:pPr>
              <w:pStyle w:val="TableContents"/>
              <w:jc w:val="center"/>
              <w:rPr>
                <w:sz w:val="22"/>
                <w:szCs w:val="22"/>
                <w:lang w:val="sr-Cyrl-RS"/>
              </w:rPr>
            </w:pPr>
            <w:r>
              <w:rPr>
                <w:sz w:val="22"/>
                <w:szCs w:val="22"/>
                <w:lang w:val="sr-Cyrl-RS"/>
              </w:rPr>
              <w:t>т/час</w:t>
            </w:r>
          </w:p>
        </w:tc>
        <w:tc>
          <w:tcPr>
            <w:tcW w:w="1002" w:type="dxa"/>
            <w:tcBorders>
              <w:top w:val="nil"/>
              <w:left w:val="single" w:sz="2" w:space="0" w:color="000000"/>
              <w:bottom w:val="single" w:sz="2" w:space="0" w:color="000000"/>
              <w:right w:val="nil"/>
            </w:tcBorders>
            <w:hideMark/>
          </w:tcPr>
          <w:p w:rsidR="003D72F5" w:rsidRDefault="003D72F5">
            <w:pPr>
              <w:pStyle w:val="TableContents"/>
              <w:jc w:val="right"/>
              <w:rPr>
                <w:sz w:val="22"/>
                <w:szCs w:val="22"/>
                <w:lang w:val="sr-Cyrl-RS"/>
              </w:rPr>
            </w:pPr>
            <w:r>
              <w:rPr>
                <w:sz w:val="22"/>
                <w:szCs w:val="22"/>
                <w:lang w:val="sr-Cyrl-RS"/>
              </w:rPr>
              <w:t>40</w:t>
            </w:r>
          </w:p>
        </w:tc>
        <w:tc>
          <w:tcPr>
            <w:tcW w:w="2883" w:type="dxa"/>
            <w:tcBorders>
              <w:top w:val="nil"/>
              <w:left w:val="single" w:sz="2" w:space="0" w:color="000000"/>
              <w:bottom w:val="single" w:sz="2" w:space="0" w:color="000000"/>
              <w:right w:val="nil"/>
            </w:tcBorders>
            <w:hideMark/>
          </w:tcPr>
          <w:p w:rsidR="003D72F5" w:rsidRDefault="003D72F5">
            <w:pPr>
              <w:pStyle w:val="TableContents"/>
              <w:jc w:val="center"/>
              <w:rPr>
                <w:sz w:val="22"/>
                <w:szCs w:val="22"/>
                <w:lang w:val="sr-Cyrl-RS"/>
              </w:rPr>
            </w:pPr>
            <w:r>
              <w:rPr>
                <w:sz w:val="22"/>
                <w:szCs w:val="22"/>
                <w:lang w:val="sr-Cyrl-RS"/>
              </w:rPr>
              <w:t>угаљ са јаловином</w:t>
            </w:r>
          </w:p>
        </w:tc>
        <w:tc>
          <w:tcPr>
            <w:tcW w:w="855" w:type="dxa"/>
            <w:tcBorders>
              <w:top w:val="nil"/>
              <w:left w:val="single" w:sz="2" w:space="0" w:color="000000"/>
              <w:bottom w:val="single" w:sz="2" w:space="0" w:color="000000"/>
              <w:right w:val="nil"/>
            </w:tcBorders>
            <w:vAlign w:val="center"/>
            <w:hideMark/>
          </w:tcPr>
          <w:p w:rsidR="003D72F5" w:rsidRDefault="003D72F5">
            <w:pPr>
              <w:pStyle w:val="TableContents"/>
              <w:jc w:val="center"/>
              <w:rPr>
                <w:sz w:val="22"/>
                <w:szCs w:val="22"/>
                <w:lang w:val="sr-Cyrl-RS"/>
              </w:rPr>
            </w:pPr>
            <w:r>
              <w:rPr>
                <w:sz w:val="22"/>
                <w:szCs w:val="22"/>
                <w:lang w:val="sr-Cyrl-RS"/>
              </w:rPr>
              <w:t>т/час</w:t>
            </w:r>
          </w:p>
        </w:tc>
        <w:tc>
          <w:tcPr>
            <w:tcW w:w="947" w:type="dxa"/>
            <w:tcBorders>
              <w:top w:val="nil"/>
              <w:left w:val="single" w:sz="2" w:space="0" w:color="000000"/>
              <w:bottom w:val="single" w:sz="2" w:space="0" w:color="000000"/>
              <w:right w:val="single" w:sz="2" w:space="0" w:color="000000"/>
            </w:tcBorders>
            <w:hideMark/>
          </w:tcPr>
          <w:p w:rsidR="003D72F5" w:rsidRDefault="003D72F5">
            <w:pPr>
              <w:pStyle w:val="TableContents"/>
              <w:jc w:val="right"/>
              <w:rPr>
                <w:lang w:val="en-GB"/>
              </w:rPr>
            </w:pPr>
            <w:r>
              <w:rPr>
                <w:sz w:val="22"/>
                <w:szCs w:val="22"/>
                <w:lang w:val="sr-Cyrl-RS"/>
              </w:rPr>
              <w:t>40</w:t>
            </w:r>
          </w:p>
        </w:tc>
      </w:tr>
      <w:tr w:rsidR="003D72F5" w:rsidTr="003D72F5">
        <w:tc>
          <w:tcPr>
            <w:tcW w:w="2685" w:type="dxa"/>
            <w:tcBorders>
              <w:top w:val="nil"/>
              <w:left w:val="single" w:sz="2" w:space="0" w:color="000000"/>
              <w:bottom w:val="single" w:sz="2" w:space="0" w:color="000000"/>
              <w:right w:val="nil"/>
            </w:tcBorders>
            <w:hideMark/>
          </w:tcPr>
          <w:p w:rsidR="003D72F5" w:rsidRDefault="003D72F5">
            <w:pPr>
              <w:pStyle w:val="TableContents"/>
              <w:jc w:val="center"/>
              <w:rPr>
                <w:sz w:val="22"/>
                <w:szCs w:val="22"/>
                <w:lang w:val="sr-Cyrl-RS"/>
              </w:rPr>
            </w:pPr>
            <w:r>
              <w:rPr>
                <w:sz w:val="22"/>
                <w:szCs w:val="22"/>
                <w:lang w:val="sr-Cyrl-RS"/>
              </w:rPr>
              <w:t>суспензија</w:t>
            </w:r>
          </w:p>
        </w:tc>
        <w:tc>
          <w:tcPr>
            <w:tcW w:w="990" w:type="dxa"/>
            <w:tcBorders>
              <w:top w:val="nil"/>
              <w:left w:val="single" w:sz="2" w:space="0" w:color="000000"/>
              <w:bottom w:val="single" w:sz="2" w:space="0" w:color="000000"/>
              <w:right w:val="nil"/>
            </w:tcBorders>
            <w:vAlign w:val="center"/>
            <w:hideMark/>
          </w:tcPr>
          <w:p w:rsidR="003D72F5" w:rsidRDefault="003D72F5">
            <w:pPr>
              <w:pStyle w:val="TableContents"/>
              <w:jc w:val="center"/>
              <w:rPr>
                <w:sz w:val="22"/>
                <w:szCs w:val="22"/>
                <w:lang w:val="sr-Cyrl-RS"/>
              </w:rPr>
            </w:pPr>
            <w:r>
              <w:rPr>
                <w:sz w:val="22"/>
                <w:szCs w:val="22"/>
                <w:lang w:val="sr-Cyrl-RS"/>
              </w:rPr>
              <w:t>м</w:t>
            </w:r>
            <w:r>
              <w:rPr>
                <w:sz w:val="22"/>
                <w:szCs w:val="22"/>
                <w:vertAlign w:val="superscript"/>
                <w:lang w:val="sr-Cyrl-RS"/>
              </w:rPr>
              <w:t>3</w:t>
            </w:r>
            <w:r>
              <w:rPr>
                <w:sz w:val="22"/>
                <w:szCs w:val="22"/>
                <w:lang w:val="sr-Cyrl-RS"/>
              </w:rPr>
              <w:t>/час</w:t>
            </w:r>
          </w:p>
        </w:tc>
        <w:tc>
          <w:tcPr>
            <w:tcW w:w="1002" w:type="dxa"/>
            <w:tcBorders>
              <w:top w:val="nil"/>
              <w:left w:val="single" w:sz="2" w:space="0" w:color="000000"/>
              <w:bottom w:val="single" w:sz="2" w:space="0" w:color="000000"/>
              <w:right w:val="nil"/>
            </w:tcBorders>
            <w:hideMark/>
          </w:tcPr>
          <w:p w:rsidR="003D72F5" w:rsidRDefault="003D72F5">
            <w:pPr>
              <w:pStyle w:val="TableContents"/>
              <w:jc w:val="right"/>
              <w:rPr>
                <w:sz w:val="22"/>
                <w:szCs w:val="22"/>
                <w:lang w:val="sr-Cyrl-RS"/>
              </w:rPr>
            </w:pPr>
            <w:r>
              <w:rPr>
                <w:sz w:val="22"/>
                <w:szCs w:val="22"/>
                <w:lang w:val="sr-Cyrl-RS"/>
              </w:rPr>
              <w:t>150</w:t>
            </w:r>
          </w:p>
        </w:tc>
        <w:tc>
          <w:tcPr>
            <w:tcW w:w="2883" w:type="dxa"/>
            <w:tcBorders>
              <w:top w:val="nil"/>
              <w:left w:val="single" w:sz="2" w:space="0" w:color="000000"/>
              <w:bottom w:val="single" w:sz="2" w:space="0" w:color="000000"/>
              <w:right w:val="nil"/>
            </w:tcBorders>
            <w:hideMark/>
          </w:tcPr>
          <w:p w:rsidR="003D72F5" w:rsidRDefault="003D72F5">
            <w:pPr>
              <w:pStyle w:val="TableContents"/>
              <w:jc w:val="center"/>
              <w:rPr>
                <w:sz w:val="22"/>
                <w:szCs w:val="22"/>
                <w:lang w:val="sr-Cyrl-RS"/>
              </w:rPr>
            </w:pPr>
            <w:r>
              <w:rPr>
                <w:sz w:val="22"/>
                <w:szCs w:val="22"/>
                <w:lang w:val="sr-Cyrl-RS"/>
              </w:rPr>
              <w:t>суспензија</w:t>
            </w:r>
          </w:p>
        </w:tc>
        <w:tc>
          <w:tcPr>
            <w:tcW w:w="855" w:type="dxa"/>
            <w:tcBorders>
              <w:top w:val="nil"/>
              <w:left w:val="single" w:sz="2" w:space="0" w:color="000000"/>
              <w:bottom w:val="single" w:sz="2" w:space="0" w:color="000000"/>
              <w:right w:val="nil"/>
            </w:tcBorders>
            <w:vAlign w:val="center"/>
            <w:hideMark/>
          </w:tcPr>
          <w:p w:rsidR="003D72F5" w:rsidRDefault="003D72F5">
            <w:pPr>
              <w:pStyle w:val="TableContents"/>
              <w:jc w:val="center"/>
              <w:rPr>
                <w:sz w:val="22"/>
                <w:szCs w:val="22"/>
                <w:lang w:val="sr-Cyrl-RS"/>
              </w:rPr>
            </w:pPr>
            <w:r>
              <w:rPr>
                <w:sz w:val="22"/>
                <w:szCs w:val="22"/>
                <w:lang w:val="sr-Cyrl-RS"/>
              </w:rPr>
              <w:t>м</w:t>
            </w:r>
            <w:r>
              <w:rPr>
                <w:sz w:val="22"/>
                <w:szCs w:val="22"/>
                <w:vertAlign w:val="superscript"/>
                <w:lang w:val="sr-Cyrl-RS"/>
              </w:rPr>
              <w:t>3</w:t>
            </w:r>
            <w:r>
              <w:rPr>
                <w:sz w:val="22"/>
                <w:szCs w:val="22"/>
                <w:lang w:val="sr-Cyrl-RS"/>
              </w:rPr>
              <w:t>/час</w:t>
            </w:r>
          </w:p>
        </w:tc>
        <w:tc>
          <w:tcPr>
            <w:tcW w:w="947" w:type="dxa"/>
            <w:tcBorders>
              <w:top w:val="nil"/>
              <w:left w:val="single" w:sz="2" w:space="0" w:color="000000"/>
              <w:bottom w:val="single" w:sz="2" w:space="0" w:color="000000"/>
              <w:right w:val="single" w:sz="2" w:space="0" w:color="000000"/>
            </w:tcBorders>
            <w:hideMark/>
          </w:tcPr>
          <w:p w:rsidR="003D72F5" w:rsidRDefault="003D72F5">
            <w:pPr>
              <w:pStyle w:val="TableContents"/>
              <w:jc w:val="right"/>
              <w:rPr>
                <w:lang w:val="en-GB"/>
              </w:rPr>
            </w:pPr>
            <w:r>
              <w:rPr>
                <w:sz w:val="22"/>
                <w:szCs w:val="22"/>
                <w:lang w:val="sr-Cyrl-RS"/>
              </w:rPr>
              <w:t>120</w:t>
            </w:r>
          </w:p>
        </w:tc>
      </w:tr>
      <w:tr w:rsidR="003D72F5" w:rsidTr="003D72F5">
        <w:tc>
          <w:tcPr>
            <w:tcW w:w="2685" w:type="dxa"/>
            <w:tcBorders>
              <w:top w:val="nil"/>
              <w:left w:val="single" w:sz="2" w:space="0" w:color="000000"/>
              <w:bottom w:val="single" w:sz="2" w:space="0" w:color="000000"/>
              <w:right w:val="nil"/>
            </w:tcBorders>
            <w:hideMark/>
          </w:tcPr>
          <w:p w:rsidR="003D72F5" w:rsidRDefault="003D72F5">
            <w:pPr>
              <w:pStyle w:val="TableContents"/>
              <w:jc w:val="center"/>
              <w:rPr>
                <w:sz w:val="22"/>
                <w:szCs w:val="22"/>
                <w:lang w:val="sr-Cyrl-RS"/>
              </w:rPr>
            </w:pPr>
            <w:r>
              <w:rPr>
                <w:sz w:val="22"/>
                <w:szCs w:val="22"/>
                <w:lang w:val="sr-Cyrl-RS"/>
              </w:rPr>
              <w:t>вода</w:t>
            </w:r>
          </w:p>
        </w:tc>
        <w:tc>
          <w:tcPr>
            <w:tcW w:w="990" w:type="dxa"/>
            <w:tcBorders>
              <w:top w:val="nil"/>
              <w:left w:val="single" w:sz="2" w:space="0" w:color="000000"/>
              <w:bottom w:val="single" w:sz="2" w:space="0" w:color="000000"/>
              <w:right w:val="nil"/>
            </w:tcBorders>
            <w:vAlign w:val="center"/>
            <w:hideMark/>
          </w:tcPr>
          <w:p w:rsidR="003D72F5" w:rsidRDefault="003D72F5">
            <w:pPr>
              <w:pStyle w:val="TableContents"/>
              <w:jc w:val="center"/>
              <w:rPr>
                <w:sz w:val="22"/>
                <w:szCs w:val="22"/>
                <w:lang w:val="sr-Cyrl-RS"/>
              </w:rPr>
            </w:pPr>
            <w:r>
              <w:rPr>
                <w:sz w:val="22"/>
                <w:szCs w:val="22"/>
                <w:lang w:val="sr-Cyrl-RS"/>
              </w:rPr>
              <w:t>м</w:t>
            </w:r>
            <w:r>
              <w:rPr>
                <w:sz w:val="22"/>
                <w:szCs w:val="22"/>
                <w:vertAlign w:val="superscript"/>
                <w:lang w:val="sr-Cyrl-RS"/>
              </w:rPr>
              <w:t>3</w:t>
            </w:r>
            <w:r>
              <w:rPr>
                <w:sz w:val="22"/>
                <w:szCs w:val="22"/>
                <w:lang w:val="sr-Cyrl-RS"/>
              </w:rPr>
              <w:t>/час</w:t>
            </w:r>
          </w:p>
        </w:tc>
        <w:tc>
          <w:tcPr>
            <w:tcW w:w="1002" w:type="dxa"/>
            <w:tcBorders>
              <w:top w:val="nil"/>
              <w:left w:val="single" w:sz="2" w:space="0" w:color="000000"/>
              <w:bottom w:val="single" w:sz="2" w:space="0" w:color="000000"/>
              <w:right w:val="nil"/>
            </w:tcBorders>
            <w:hideMark/>
          </w:tcPr>
          <w:p w:rsidR="003D72F5" w:rsidRDefault="003D72F5">
            <w:pPr>
              <w:pStyle w:val="TableContents"/>
              <w:jc w:val="right"/>
              <w:rPr>
                <w:sz w:val="22"/>
                <w:szCs w:val="22"/>
                <w:lang w:val="sr-Cyrl-RS"/>
              </w:rPr>
            </w:pPr>
            <w:r>
              <w:rPr>
                <w:sz w:val="22"/>
                <w:szCs w:val="22"/>
                <w:lang w:val="sr-Cyrl-RS"/>
              </w:rPr>
              <w:t>15</w:t>
            </w:r>
          </w:p>
        </w:tc>
        <w:tc>
          <w:tcPr>
            <w:tcW w:w="2883" w:type="dxa"/>
            <w:tcBorders>
              <w:top w:val="nil"/>
              <w:left w:val="single" w:sz="2" w:space="0" w:color="000000"/>
              <w:bottom w:val="single" w:sz="2" w:space="0" w:color="000000"/>
              <w:right w:val="nil"/>
            </w:tcBorders>
            <w:hideMark/>
          </w:tcPr>
          <w:p w:rsidR="003D72F5" w:rsidRDefault="003D72F5">
            <w:pPr>
              <w:pStyle w:val="TableContents"/>
              <w:jc w:val="center"/>
              <w:rPr>
                <w:sz w:val="22"/>
                <w:szCs w:val="22"/>
                <w:lang w:val="sr-Cyrl-RS"/>
              </w:rPr>
            </w:pPr>
            <w:r>
              <w:rPr>
                <w:sz w:val="22"/>
                <w:szCs w:val="22"/>
                <w:lang w:val="sr-Cyrl-RS"/>
              </w:rPr>
              <w:t>вода</w:t>
            </w:r>
          </w:p>
        </w:tc>
        <w:tc>
          <w:tcPr>
            <w:tcW w:w="855" w:type="dxa"/>
            <w:tcBorders>
              <w:top w:val="nil"/>
              <w:left w:val="single" w:sz="2" w:space="0" w:color="000000"/>
              <w:bottom w:val="single" w:sz="2" w:space="0" w:color="000000"/>
              <w:right w:val="nil"/>
            </w:tcBorders>
            <w:vAlign w:val="center"/>
            <w:hideMark/>
          </w:tcPr>
          <w:p w:rsidR="003D72F5" w:rsidRDefault="003D72F5">
            <w:pPr>
              <w:pStyle w:val="TableContents"/>
              <w:jc w:val="center"/>
              <w:rPr>
                <w:sz w:val="22"/>
                <w:szCs w:val="22"/>
                <w:lang w:val="sr-Cyrl-RS"/>
              </w:rPr>
            </w:pPr>
            <w:r>
              <w:rPr>
                <w:sz w:val="22"/>
                <w:szCs w:val="22"/>
                <w:lang w:val="sr-Cyrl-RS"/>
              </w:rPr>
              <w:t>м</w:t>
            </w:r>
            <w:r>
              <w:rPr>
                <w:sz w:val="22"/>
                <w:szCs w:val="22"/>
                <w:vertAlign w:val="superscript"/>
                <w:lang w:val="sr-Cyrl-RS"/>
              </w:rPr>
              <w:t>3</w:t>
            </w:r>
            <w:r>
              <w:rPr>
                <w:sz w:val="22"/>
                <w:szCs w:val="22"/>
                <w:lang w:val="sr-Cyrl-RS"/>
              </w:rPr>
              <w:t>/час</w:t>
            </w:r>
          </w:p>
        </w:tc>
        <w:tc>
          <w:tcPr>
            <w:tcW w:w="947" w:type="dxa"/>
            <w:tcBorders>
              <w:top w:val="nil"/>
              <w:left w:val="single" w:sz="2" w:space="0" w:color="000000"/>
              <w:bottom w:val="single" w:sz="2" w:space="0" w:color="000000"/>
              <w:right w:val="single" w:sz="2" w:space="0" w:color="000000"/>
            </w:tcBorders>
            <w:hideMark/>
          </w:tcPr>
          <w:p w:rsidR="003D72F5" w:rsidRDefault="003D72F5">
            <w:pPr>
              <w:pStyle w:val="TableContents"/>
              <w:jc w:val="right"/>
              <w:rPr>
                <w:lang w:val="en-GB"/>
              </w:rPr>
            </w:pPr>
            <w:r>
              <w:rPr>
                <w:sz w:val="22"/>
                <w:szCs w:val="22"/>
                <w:lang w:val="sr-Cyrl-RS"/>
              </w:rPr>
              <w:t>15</w:t>
            </w:r>
          </w:p>
        </w:tc>
      </w:tr>
    </w:tbl>
    <w:p w:rsidR="003D72F5" w:rsidRDefault="003D72F5" w:rsidP="003D72F5">
      <w:pPr>
        <w:pStyle w:val="Header"/>
        <w:tabs>
          <w:tab w:val="left" w:pos="708"/>
        </w:tabs>
        <w:rPr>
          <w:sz w:val="22"/>
          <w:szCs w:val="22"/>
          <w:lang w:val="sr-Cyrl-RS"/>
        </w:rPr>
      </w:pPr>
      <w:r>
        <w:rPr>
          <w:sz w:val="22"/>
          <w:szCs w:val="22"/>
          <w:lang w:val="sr-Cyrl-RS"/>
        </w:rPr>
        <w:t>Димензије сита : 1880 х 4800 мм</w:t>
      </w:r>
    </w:p>
    <w:p w:rsidR="003D72F5" w:rsidRDefault="003D72F5" w:rsidP="005A34B5">
      <w:pPr>
        <w:pStyle w:val="Header"/>
        <w:tabs>
          <w:tab w:val="left" w:pos="708"/>
        </w:tabs>
        <w:jc w:val="both"/>
        <w:rPr>
          <w:sz w:val="22"/>
          <w:szCs w:val="22"/>
          <w:lang w:val="sr-Cyrl-RS"/>
        </w:rPr>
      </w:pPr>
      <w:r>
        <w:rPr>
          <w:sz w:val="22"/>
          <w:szCs w:val="22"/>
          <w:lang w:val="sr-Cyrl-RS"/>
        </w:rPr>
        <w:t>Маса сита : до 4000 кг са просевном површином без вибро механизма и носача вибро механизма.</w:t>
      </w:r>
    </w:p>
    <w:p w:rsidR="003D72F5" w:rsidRDefault="003D72F5" w:rsidP="005A34B5">
      <w:pPr>
        <w:pStyle w:val="Header"/>
        <w:tabs>
          <w:tab w:val="left" w:pos="708"/>
        </w:tabs>
        <w:jc w:val="both"/>
        <w:rPr>
          <w:sz w:val="22"/>
          <w:szCs w:val="22"/>
          <w:lang w:val="sr-Cyrl-RS"/>
        </w:rPr>
      </w:pPr>
      <w:r>
        <w:rPr>
          <w:sz w:val="22"/>
          <w:szCs w:val="22"/>
          <w:lang w:val="sr-Cyrl-RS"/>
        </w:rPr>
        <w:t>Начин ослањања сита : стојеће сито ослоњено у четири ослонца на спиралне опруге</w:t>
      </w:r>
    </w:p>
    <w:p w:rsidR="003D72F5" w:rsidRDefault="003D72F5" w:rsidP="005A34B5">
      <w:pPr>
        <w:pStyle w:val="Header"/>
        <w:tabs>
          <w:tab w:val="left" w:pos="708"/>
        </w:tabs>
        <w:jc w:val="both"/>
        <w:rPr>
          <w:sz w:val="22"/>
          <w:szCs w:val="22"/>
          <w:lang w:val="en-US"/>
        </w:rPr>
      </w:pPr>
      <w:r>
        <w:rPr>
          <w:sz w:val="22"/>
          <w:szCs w:val="22"/>
          <w:lang w:val="sr-Cyrl-RS"/>
        </w:rPr>
        <w:t xml:space="preserve">Струјни прикључак:  380 </w:t>
      </w:r>
      <w:r>
        <w:rPr>
          <w:sz w:val="22"/>
          <w:szCs w:val="22"/>
          <w:lang w:val="sr-Latn-RS"/>
        </w:rPr>
        <w:t>V 50 Hz</w:t>
      </w:r>
    </w:p>
    <w:p w:rsidR="003D72F5" w:rsidRDefault="003D72F5" w:rsidP="005A34B5">
      <w:pPr>
        <w:pStyle w:val="Header"/>
        <w:tabs>
          <w:tab w:val="left" w:pos="708"/>
        </w:tabs>
        <w:jc w:val="both"/>
        <w:rPr>
          <w:sz w:val="22"/>
          <w:szCs w:val="22"/>
        </w:rPr>
      </w:pPr>
    </w:p>
    <w:p w:rsidR="003D72F5" w:rsidRDefault="003D72F5" w:rsidP="005A34B5">
      <w:pPr>
        <w:pStyle w:val="Header"/>
        <w:tabs>
          <w:tab w:val="left" w:pos="708"/>
        </w:tabs>
        <w:jc w:val="both"/>
        <w:rPr>
          <w:sz w:val="22"/>
          <w:szCs w:val="22"/>
        </w:rPr>
      </w:pPr>
      <w:r>
        <w:rPr>
          <w:sz w:val="22"/>
          <w:szCs w:val="22"/>
          <w:lang w:val="sr-Cyrl-RS"/>
        </w:rPr>
        <w:t xml:space="preserve">Учесници тендера морају да </w:t>
      </w:r>
      <w:r w:rsidR="00FA7B96">
        <w:rPr>
          <w:sz w:val="22"/>
          <w:szCs w:val="22"/>
          <w:lang w:val="sr-Cyrl-RS"/>
        </w:rPr>
        <w:t>докажу да су испоручивали</w:t>
      </w:r>
      <w:r>
        <w:rPr>
          <w:sz w:val="22"/>
          <w:szCs w:val="22"/>
          <w:lang w:val="sr-Cyrl-RS"/>
        </w:rPr>
        <w:t xml:space="preserve"> вибросита, што потврђују рефернц листом и факт</w:t>
      </w:r>
      <w:r w:rsidR="00FA7B96">
        <w:rPr>
          <w:sz w:val="22"/>
          <w:szCs w:val="22"/>
          <w:lang w:val="sr-Cyrl-RS"/>
        </w:rPr>
        <w:t>уром о испорученим виброситима, како је тражено конкурсном документацијом.</w:t>
      </w:r>
    </w:p>
    <w:p w:rsidR="003D72F5" w:rsidRDefault="003D72F5" w:rsidP="005A34B5">
      <w:pPr>
        <w:pStyle w:val="Header"/>
        <w:tabs>
          <w:tab w:val="left" w:pos="708"/>
        </w:tabs>
        <w:jc w:val="both"/>
        <w:rPr>
          <w:sz w:val="22"/>
          <w:szCs w:val="22"/>
        </w:rPr>
      </w:pPr>
    </w:p>
    <w:p w:rsidR="003D72F5" w:rsidRDefault="003D72F5" w:rsidP="005A34B5">
      <w:pPr>
        <w:pStyle w:val="Header"/>
        <w:tabs>
          <w:tab w:val="left" w:pos="708"/>
        </w:tabs>
        <w:jc w:val="both"/>
        <w:rPr>
          <w:sz w:val="22"/>
          <w:szCs w:val="22"/>
          <w:lang w:val="sr-Cyrl-RS"/>
        </w:rPr>
      </w:pPr>
      <w:r>
        <w:rPr>
          <w:sz w:val="22"/>
          <w:szCs w:val="22"/>
          <w:lang w:val="sr-Cyrl-RS"/>
        </w:rPr>
        <w:t>Место монтаже уређаја је у руднику РМУ ''Рембас'' Ресавица на погону сепарације. Пријем сита у рад је комисијски о чему се сачињава Записник о пријему. Пријем сита је урађен када се отклоне сви уочени недостаци прегледом Комисије (ако их има).</w:t>
      </w:r>
    </w:p>
    <w:p w:rsidR="003D72F5" w:rsidRDefault="003D72F5" w:rsidP="005A34B5">
      <w:pPr>
        <w:pStyle w:val="Header"/>
        <w:tabs>
          <w:tab w:val="left" w:pos="708"/>
        </w:tabs>
        <w:jc w:val="both"/>
        <w:rPr>
          <w:sz w:val="22"/>
          <w:szCs w:val="22"/>
          <w:lang w:val="sr-Cyrl-RS"/>
        </w:rPr>
      </w:pPr>
    </w:p>
    <w:p w:rsidR="003D72F5" w:rsidRDefault="003D72F5" w:rsidP="005A34B5">
      <w:pPr>
        <w:pStyle w:val="Header"/>
        <w:tabs>
          <w:tab w:val="left" w:pos="708"/>
        </w:tabs>
        <w:jc w:val="both"/>
        <w:rPr>
          <w:sz w:val="22"/>
          <w:szCs w:val="22"/>
          <w:lang w:val="sr-Cyrl-RS"/>
        </w:rPr>
      </w:pPr>
      <w:r>
        <w:rPr>
          <w:sz w:val="22"/>
          <w:szCs w:val="22"/>
          <w:lang w:val="sr-Cyrl-RS"/>
        </w:rPr>
        <w:t>Вибро сито у раду (на себи имају старе вибраторе) може се видети у руднику на сепарацији. Такође, на сепарацији се налазе и конструкције сита на које се треба монтирати нови вибро механизам са вибромоторима.</w:t>
      </w:r>
    </w:p>
    <w:p w:rsidR="00FA7B96" w:rsidRDefault="00FA7B96" w:rsidP="005A34B5">
      <w:pPr>
        <w:pStyle w:val="Header"/>
        <w:tabs>
          <w:tab w:val="left" w:pos="708"/>
        </w:tabs>
        <w:jc w:val="both"/>
        <w:rPr>
          <w:sz w:val="22"/>
          <w:szCs w:val="22"/>
          <w:lang w:val="sr-Cyrl-RS"/>
        </w:rPr>
      </w:pPr>
    </w:p>
    <w:p w:rsidR="003D72F5" w:rsidRDefault="0041373B" w:rsidP="005A34B5">
      <w:pPr>
        <w:pStyle w:val="Header"/>
        <w:tabs>
          <w:tab w:val="left" w:pos="708"/>
        </w:tabs>
        <w:jc w:val="both"/>
        <w:rPr>
          <w:sz w:val="22"/>
          <w:szCs w:val="22"/>
          <w:lang w:val="sr-Cyrl-RS"/>
        </w:rPr>
      </w:pPr>
      <w:r>
        <w:rPr>
          <w:sz w:val="22"/>
          <w:szCs w:val="22"/>
          <w:lang w:val="sr-Cyrl-RS"/>
        </w:rPr>
        <w:t>Л</w:t>
      </w:r>
      <w:r w:rsidR="00C24B23">
        <w:rPr>
          <w:sz w:val="22"/>
          <w:szCs w:val="22"/>
          <w:lang w:val="sr-Cyrl-RS"/>
        </w:rPr>
        <w:t>ица</w:t>
      </w:r>
      <w:r>
        <w:rPr>
          <w:sz w:val="22"/>
          <w:szCs w:val="22"/>
          <w:lang w:val="sr-Cyrl-RS"/>
        </w:rPr>
        <w:t xml:space="preserve"> за контакт у вези увида у </w:t>
      </w:r>
      <w:r w:rsidR="00BC5035">
        <w:rPr>
          <w:sz w:val="22"/>
          <w:szCs w:val="22"/>
          <w:lang w:val="sr-Cyrl-RS"/>
        </w:rPr>
        <w:t>тренутно</w:t>
      </w:r>
      <w:r>
        <w:rPr>
          <w:sz w:val="22"/>
          <w:szCs w:val="22"/>
          <w:lang w:val="sr-Cyrl-RS"/>
        </w:rPr>
        <w:t xml:space="preserve"> стање и </w:t>
      </w:r>
      <w:r w:rsidR="00BC5035">
        <w:rPr>
          <w:sz w:val="22"/>
          <w:szCs w:val="22"/>
          <w:lang w:val="sr-Cyrl-RS"/>
        </w:rPr>
        <w:t>локацију сита</w:t>
      </w:r>
      <w:r>
        <w:rPr>
          <w:sz w:val="22"/>
          <w:szCs w:val="22"/>
          <w:lang w:val="sr-Cyrl-RS"/>
        </w:rPr>
        <w:t xml:space="preserve"> су:</w:t>
      </w:r>
    </w:p>
    <w:p w:rsidR="0041373B" w:rsidRDefault="0041373B" w:rsidP="005A34B5">
      <w:pPr>
        <w:pStyle w:val="Header"/>
        <w:tabs>
          <w:tab w:val="left" w:pos="708"/>
        </w:tabs>
        <w:jc w:val="both"/>
        <w:rPr>
          <w:sz w:val="22"/>
          <w:szCs w:val="22"/>
          <w:lang w:val="sr-Cyrl-RS"/>
        </w:rPr>
      </w:pPr>
      <w:r>
        <w:rPr>
          <w:sz w:val="22"/>
          <w:szCs w:val="22"/>
          <w:lang w:val="sr-Cyrl-RS"/>
        </w:rPr>
        <w:t xml:space="preserve">-Предраг Антовић,дипл.руд.инж. тел. </w:t>
      </w:r>
      <w:r w:rsidR="00BC5035">
        <w:rPr>
          <w:sz w:val="22"/>
          <w:szCs w:val="22"/>
          <w:lang w:val="sr-Cyrl-RS"/>
        </w:rPr>
        <w:t>063 104 1948</w:t>
      </w:r>
    </w:p>
    <w:p w:rsidR="0041373B" w:rsidRDefault="0041373B" w:rsidP="005A34B5">
      <w:pPr>
        <w:pStyle w:val="Header"/>
        <w:tabs>
          <w:tab w:val="left" w:pos="708"/>
        </w:tabs>
        <w:jc w:val="both"/>
        <w:rPr>
          <w:sz w:val="22"/>
          <w:szCs w:val="22"/>
          <w:lang w:val="sr-Latn-CS"/>
        </w:rPr>
      </w:pPr>
      <w:r>
        <w:rPr>
          <w:sz w:val="22"/>
          <w:szCs w:val="22"/>
          <w:lang w:val="sr-Cyrl-RS"/>
        </w:rPr>
        <w:t>-Дејан Вељковић</w:t>
      </w:r>
      <w:r w:rsidR="00BC5035">
        <w:rPr>
          <w:sz w:val="22"/>
          <w:szCs w:val="22"/>
          <w:lang w:val="sr-Cyrl-RS"/>
        </w:rPr>
        <w:t>, дипл.руд.инж.</w:t>
      </w:r>
      <w:r>
        <w:rPr>
          <w:sz w:val="22"/>
          <w:szCs w:val="22"/>
          <w:lang w:val="sr-Cyrl-RS"/>
        </w:rPr>
        <w:t>064 579</w:t>
      </w:r>
      <w:r w:rsidR="00BC5035">
        <w:rPr>
          <w:sz w:val="22"/>
          <w:szCs w:val="22"/>
          <w:lang w:val="sr-Cyrl-RS"/>
        </w:rPr>
        <w:t xml:space="preserve"> </w:t>
      </w:r>
      <w:r>
        <w:rPr>
          <w:sz w:val="22"/>
          <w:szCs w:val="22"/>
          <w:lang w:val="sr-Cyrl-RS"/>
        </w:rPr>
        <w:t>167</w:t>
      </w:r>
      <w:r w:rsidR="00BC5035">
        <w:rPr>
          <w:sz w:val="22"/>
          <w:szCs w:val="22"/>
          <w:lang w:val="sr-Cyrl-RS"/>
        </w:rPr>
        <w:t>3</w:t>
      </w:r>
    </w:p>
    <w:p w:rsidR="00F7454C" w:rsidRPr="00F7454C" w:rsidRDefault="00F7454C" w:rsidP="005A34B5">
      <w:pPr>
        <w:pStyle w:val="Header"/>
        <w:tabs>
          <w:tab w:val="left" w:pos="708"/>
        </w:tabs>
        <w:jc w:val="both"/>
        <w:rPr>
          <w:sz w:val="22"/>
          <w:szCs w:val="22"/>
          <w:lang w:val="sr-Cyrl-CS"/>
        </w:rPr>
      </w:pPr>
      <w:r>
        <w:rPr>
          <w:sz w:val="22"/>
          <w:szCs w:val="22"/>
          <w:lang w:val="sr-Cyrl-CS"/>
        </w:rPr>
        <w:t>Долазак најавити најмање дан раније. Обилазак могућ сваког радног дана од 8 до 14 сат</w:t>
      </w:r>
      <w:r w:rsidR="008939A1">
        <w:rPr>
          <w:sz w:val="22"/>
          <w:szCs w:val="22"/>
          <w:lang w:val="sr-Cyrl-CS"/>
        </w:rPr>
        <w:t xml:space="preserve">и </w:t>
      </w:r>
    </w:p>
    <w:p w:rsidR="00BC5035" w:rsidRDefault="00BC5035" w:rsidP="005A34B5">
      <w:pPr>
        <w:pStyle w:val="Header"/>
        <w:tabs>
          <w:tab w:val="left" w:pos="708"/>
        </w:tabs>
        <w:jc w:val="both"/>
        <w:rPr>
          <w:sz w:val="22"/>
          <w:szCs w:val="22"/>
          <w:lang w:val="sr-Cyrl-RS"/>
        </w:rPr>
      </w:pPr>
    </w:p>
    <w:p w:rsidR="003D72F5" w:rsidRDefault="003D72F5" w:rsidP="005A34B5">
      <w:pPr>
        <w:pStyle w:val="Header"/>
        <w:tabs>
          <w:tab w:val="left" w:pos="708"/>
        </w:tabs>
        <w:jc w:val="both"/>
        <w:rPr>
          <w:sz w:val="22"/>
          <w:szCs w:val="22"/>
          <w:lang w:val="sr-Cyrl-RS"/>
        </w:rPr>
      </w:pPr>
      <w:r>
        <w:rPr>
          <w:sz w:val="22"/>
          <w:szCs w:val="22"/>
          <w:lang w:val="sr-Cyrl-RS"/>
        </w:rPr>
        <w:t>Испор</w:t>
      </w:r>
      <w:r w:rsidR="00BC5035">
        <w:rPr>
          <w:sz w:val="22"/>
          <w:szCs w:val="22"/>
          <w:lang w:val="sr-Cyrl-RS"/>
        </w:rPr>
        <w:t>училац је у обавези да достави:</w:t>
      </w:r>
    </w:p>
    <w:p w:rsidR="003D72F5" w:rsidRDefault="004C5FEA" w:rsidP="005A34B5">
      <w:pPr>
        <w:pStyle w:val="Header"/>
        <w:tabs>
          <w:tab w:val="left" w:pos="708"/>
        </w:tabs>
        <w:jc w:val="both"/>
        <w:rPr>
          <w:sz w:val="22"/>
          <w:szCs w:val="22"/>
          <w:lang w:val="sr-Cyrl-RS"/>
        </w:rPr>
      </w:pPr>
      <w:r>
        <w:rPr>
          <w:sz w:val="22"/>
          <w:szCs w:val="22"/>
          <w:lang w:val="sr-Cyrl-RS"/>
        </w:rPr>
        <w:t>- Гаранциј</w:t>
      </w:r>
      <w:r>
        <w:rPr>
          <w:sz w:val="22"/>
          <w:szCs w:val="22"/>
          <w:lang w:val="sr-Cyrl-CS"/>
        </w:rPr>
        <w:t>у</w:t>
      </w:r>
      <w:r>
        <w:rPr>
          <w:sz w:val="22"/>
          <w:szCs w:val="22"/>
          <w:lang w:val="sr-Cyrl-RS"/>
        </w:rPr>
        <w:t xml:space="preserve"> за уређај</w:t>
      </w:r>
      <w:r w:rsidR="003D72F5">
        <w:rPr>
          <w:sz w:val="22"/>
          <w:szCs w:val="22"/>
          <w:lang w:val="sr-Cyrl-RS"/>
        </w:rPr>
        <w:t xml:space="preserve"> мин. 12 месеци</w:t>
      </w:r>
      <w:r>
        <w:rPr>
          <w:sz w:val="22"/>
          <w:szCs w:val="22"/>
          <w:lang w:val="sr-Cyrl-RS"/>
        </w:rPr>
        <w:t xml:space="preserve"> од примопредаје и пуштања у пробни рад о чему ће бити сачињен записник.</w:t>
      </w:r>
    </w:p>
    <w:p w:rsidR="003D72F5" w:rsidRDefault="003D72F5" w:rsidP="005A34B5">
      <w:pPr>
        <w:pStyle w:val="Header"/>
        <w:tabs>
          <w:tab w:val="left" w:pos="708"/>
        </w:tabs>
        <w:jc w:val="both"/>
        <w:rPr>
          <w:sz w:val="22"/>
          <w:szCs w:val="22"/>
          <w:lang w:val="sr-Cyrl-RS"/>
        </w:rPr>
      </w:pPr>
      <w:r>
        <w:rPr>
          <w:sz w:val="22"/>
          <w:szCs w:val="22"/>
          <w:lang w:val="sr-Cyrl-RS"/>
        </w:rPr>
        <w:t>- Техничка документација за испоручени уређај која садржи и :</w:t>
      </w:r>
    </w:p>
    <w:p w:rsidR="003D72F5" w:rsidRDefault="003D72F5" w:rsidP="005A34B5">
      <w:pPr>
        <w:pStyle w:val="Header"/>
        <w:tabs>
          <w:tab w:val="left" w:pos="708"/>
        </w:tabs>
        <w:jc w:val="both"/>
        <w:rPr>
          <w:sz w:val="22"/>
          <w:szCs w:val="22"/>
          <w:lang w:val="sr-Cyrl-RS"/>
        </w:rPr>
      </w:pPr>
      <w:r>
        <w:rPr>
          <w:sz w:val="22"/>
          <w:szCs w:val="22"/>
          <w:lang w:val="sr-Cyrl-RS"/>
        </w:rPr>
        <w:tab/>
        <w:t xml:space="preserve">* техничке цртеже уређаја са носећом конструкцијом вибромеханизма. </w:t>
      </w:r>
    </w:p>
    <w:p w:rsidR="003D72F5" w:rsidRDefault="003D72F5" w:rsidP="005A34B5">
      <w:pPr>
        <w:pStyle w:val="Header"/>
        <w:tabs>
          <w:tab w:val="left" w:pos="708"/>
        </w:tabs>
        <w:jc w:val="both"/>
        <w:rPr>
          <w:sz w:val="22"/>
          <w:szCs w:val="22"/>
          <w:lang w:val="sr-Cyrl-RS"/>
        </w:rPr>
      </w:pPr>
      <w:r>
        <w:rPr>
          <w:sz w:val="22"/>
          <w:szCs w:val="22"/>
          <w:lang w:val="sr-Cyrl-RS"/>
        </w:rPr>
        <w:tab/>
        <w:t>* електро шеме уређаја ради прикључења на напајање</w:t>
      </w:r>
    </w:p>
    <w:p w:rsidR="003D72F5" w:rsidRDefault="003D72F5" w:rsidP="005A34B5">
      <w:pPr>
        <w:pStyle w:val="Header"/>
        <w:tabs>
          <w:tab w:val="left" w:pos="708"/>
        </w:tabs>
        <w:jc w:val="both"/>
        <w:rPr>
          <w:sz w:val="22"/>
          <w:szCs w:val="22"/>
          <w:lang w:val="sr-Cyrl-RS"/>
        </w:rPr>
      </w:pPr>
      <w:r>
        <w:rPr>
          <w:sz w:val="22"/>
          <w:szCs w:val="22"/>
          <w:lang w:val="sr-Cyrl-RS"/>
        </w:rPr>
        <w:t>- Упутсво за руковање, са мерама заштите која се морају спроводити приликом рада.</w:t>
      </w:r>
    </w:p>
    <w:p w:rsidR="003D72F5" w:rsidRDefault="003D72F5" w:rsidP="005A34B5">
      <w:pPr>
        <w:pStyle w:val="Header"/>
        <w:tabs>
          <w:tab w:val="left" w:pos="708"/>
        </w:tabs>
        <w:jc w:val="both"/>
        <w:rPr>
          <w:sz w:val="22"/>
          <w:szCs w:val="22"/>
          <w:lang w:val="sr-Cyrl-RS"/>
        </w:rPr>
      </w:pPr>
      <w:r>
        <w:rPr>
          <w:sz w:val="22"/>
          <w:szCs w:val="22"/>
          <w:lang w:val="sr-Cyrl-RS"/>
        </w:rPr>
        <w:t xml:space="preserve">- Упутства за периодичне прегледе и одржавање (мазива, места одржавања, начин чишћења просевних површина) </w:t>
      </w:r>
      <w:bookmarkStart w:id="0" w:name="_GoBack"/>
      <w:bookmarkEnd w:id="0"/>
    </w:p>
    <w:p w:rsidR="003D72F5" w:rsidRDefault="003D72F5" w:rsidP="005A34B5">
      <w:pPr>
        <w:pStyle w:val="Header"/>
        <w:tabs>
          <w:tab w:val="left" w:pos="708"/>
        </w:tabs>
        <w:jc w:val="both"/>
        <w:rPr>
          <w:sz w:val="22"/>
          <w:szCs w:val="22"/>
          <w:lang w:val="sr-Cyrl-RS"/>
        </w:rPr>
      </w:pPr>
      <w:r>
        <w:rPr>
          <w:sz w:val="22"/>
          <w:szCs w:val="22"/>
          <w:lang w:val="sr-Cyrl-RS"/>
        </w:rPr>
        <w:tab/>
        <w:t>* пуштање у рад опреме о чему се сачињава  Записник</w:t>
      </w:r>
    </w:p>
    <w:p w:rsidR="003D72F5" w:rsidRDefault="003D72F5" w:rsidP="005A34B5">
      <w:pPr>
        <w:pStyle w:val="Header"/>
        <w:tabs>
          <w:tab w:val="left" w:pos="708"/>
        </w:tabs>
        <w:jc w:val="both"/>
        <w:rPr>
          <w:sz w:val="22"/>
          <w:szCs w:val="22"/>
          <w:lang w:val="sr-Cyrl-RS"/>
        </w:rPr>
      </w:pPr>
    </w:p>
    <w:p w:rsidR="003D72F5" w:rsidRDefault="003D72F5" w:rsidP="005A34B5">
      <w:pPr>
        <w:pStyle w:val="Header"/>
        <w:tabs>
          <w:tab w:val="left" w:pos="708"/>
        </w:tabs>
        <w:jc w:val="both"/>
        <w:rPr>
          <w:sz w:val="22"/>
          <w:szCs w:val="22"/>
          <w:lang w:val="sr-Cyrl-RS"/>
        </w:rPr>
      </w:pPr>
      <w:r>
        <w:rPr>
          <w:sz w:val="22"/>
          <w:szCs w:val="22"/>
          <w:lang w:val="sr-Cyrl-RS"/>
        </w:rPr>
        <w:t>Период испоруке и уградње вибромехнизма је 45 дана од подписивања Уговора.</w:t>
      </w:r>
    </w:p>
    <w:p w:rsidR="003D72F5" w:rsidRDefault="003D72F5" w:rsidP="005A34B5">
      <w:pPr>
        <w:pStyle w:val="Header"/>
        <w:tabs>
          <w:tab w:val="left" w:pos="708"/>
        </w:tabs>
        <w:jc w:val="both"/>
        <w:rPr>
          <w:sz w:val="22"/>
          <w:szCs w:val="22"/>
          <w:lang w:val="sr-Cyrl-RS"/>
        </w:rPr>
      </w:pPr>
      <w:r>
        <w:rPr>
          <w:sz w:val="22"/>
          <w:szCs w:val="22"/>
          <w:lang w:val="sr-Cyrl-RS"/>
        </w:rPr>
        <w:t xml:space="preserve">                            </w:t>
      </w:r>
    </w:p>
    <w:p w:rsidR="003D72F5" w:rsidRDefault="003D72F5" w:rsidP="003D72F5">
      <w:pPr>
        <w:pStyle w:val="Header"/>
        <w:tabs>
          <w:tab w:val="left" w:pos="708"/>
        </w:tabs>
        <w:rPr>
          <w:sz w:val="24"/>
          <w:szCs w:val="24"/>
          <w:lang w:val="en-US"/>
        </w:rPr>
      </w:pPr>
      <w:r>
        <w:rPr>
          <w:sz w:val="22"/>
          <w:szCs w:val="22"/>
          <w:lang w:val="sr-Cyrl-RS"/>
        </w:rPr>
        <w:t xml:space="preserve">                                                                                      </w:t>
      </w:r>
      <w:r w:rsidR="005A34B5">
        <w:rPr>
          <w:sz w:val="22"/>
          <w:szCs w:val="22"/>
          <w:lang w:val="sr-Cyrl-RS"/>
        </w:rPr>
        <w:t xml:space="preserve">                          </w:t>
      </w:r>
      <w:r>
        <w:rPr>
          <w:sz w:val="22"/>
          <w:szCs w:val="22"/>
          <w:lang w:val="sr-Cyrl-RS"/>
        </w:rPr>
        <w:t xml:space="preserve">  </w:t>
      </w:r>
      <w:r>
        <w:rPr>
          <w:sz w:val="22"/>
          <w:szCs w:val="22"/>
          <w:lang w:val="sr-Latn-RS"/>
        </w:rPr>
        <w:t>Технички сектор ЈППЕУ</w:t>
      </w:r>
    </w:p>
    <w:p w:rsidR="001E4F09" w:rsidRPr="00970AAD" w:rsidRDefault="001E4F09" w:rsidP="001E4F09">
      <w:pPr>
        <w:suppressAutoHyphens/>
        <w:spacing w:after="0" w:line="240" w:lineRule="auto"/>
        <w:ind w:left="1080"/>
        <w:rPr>
          <w:rFonts w:ascii="Times New Roman" w:eastAsia="Times New Roman" w:hAnsi="Times New Roman" w:cs="Times New Roman"/>
          <w:color w:val="FF0000"/>
          <w:kern w:val="1"/>
          <w:sz w:val="24"/>
          <w:szCs w:val="24"/>
          <w:lang w:val="sr-Cyrl-RS" w:eastAsia="ar-SA"/>
        </w:rPr>
      </w:pPr>
    </w:p>
    <w:p w:rsidR="001E4F09" w:rsidRPr="00970AAD" w:rsidRDefault="001E4F09" w:rsidP="001E4F09">
      <w:pPr>
        <w:suppressAutoHyphens/>
        <w:spacing w:after="0" w:line="240" w:lineRule="auto"/>
        <w:ind w:left="1080"/>
        <w:rPr>
          <w:rFonts w:ascii="Times New Roman" w:eastAsia="Times New Roman" w:hAnsi="Times New Roman" w:cs="Times New Roman"/>
          <w:color w:val="FF0000"/>
          <w:kern w:val="1"/>
          <w:sz w:val="24"/>
          <w:szCs w:val="24"/>
          <w:lang w:val="sr-Cyrl-RS" w:eastAsia="ar-SA"/>
        </w:rPr>
      </w:pPr>
    </w:p>
    <w:p w:rsidR="001E4F09" w:rsidRPr="00970AAD" w:rsidRDefault="001E4F09" w:rsidP="001E4F09">
      <w:pPr>
        <w:suppressAutoHyphens/>
        <w:spacing w:after="0" w:line="240" w:lineRule="auto"/>
        <w:ind w:left="1080"/>
        <w:rPr>
          <w:rFonts w:ascii="Times New Roman" w:eastAsia="Times New Roman" w:hAnsi="Times New Roman" w:cs="Times New Roman"/>
          <w:color w:val="FF0000"/>
          <w:kern w:val="1"/>
          <w:sz w:val="24"/>
          <w:szCs w:val="24"/>
          <w:lang w:val="sr-Cyrl-RS" w:eastAsia="ar-SA"/>
        </w:rPr>
      </w:pPr>
    </w:p>
    <w:p w:rsidR="001E4F09" w:rsidRPr="001E4F09" w:rsidRDefault="001E4F09" w:rsidP="001E4F09">
      <w:pPr>
        <w:suppressAutoHyphens/>
        <w:spacing w:after="0" w:line="240" w:lineRule="auto"/>
        <w:ind w:left="1080"/>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ind w:left="1080"/>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ind w:left="1080"/>
        <w:rPr>
          <w:rFonts w:ascii="Times New Roman" w:eastAsia="Times New Roman" w:hAnsi="Times New Roman" w:cs="Times New Roman"/>
          <w:kern w:val="1"/>
          <w:sz w:val="24"/>
          <w:szCs w:val="24"/>
          <w:lang w:val="sr-Cyrl-RS" w:eastAsia="ar-SA"/>
        </w:rPr>
      </w:pPr>
    </w:p>
    <w:p w:rsidR="001E4F09" w:rsidRDefault="001E4F09" w:rsidP="001E4F09">
      <w:pPr>
        <w:suppressAutoHyphens/>
        <w:spacing w:after="0" w:line="240" w:lineRule="auto"/>
        <w:ind w:left="1080"/>
        <w:rPr>
          <w:rFonts w:ascii="Times New Roman" w:eastAsia="Times New Roman" w:hAnsi="Times New Roman" w:cs="Times New Roman"/>
          <w:kern w:val="1"/>
          <w:sz w:val="24"/>
          <w:szCs w:val="24"/>
          <w:lang w:eastAsia="ar-SA"/>
        </w:rPr>
      </w:pPr>
    </w:p>
    <w:p w:rsidR="00D84C1A" w:rsidRDefault="00D84C1A" w:rsidP="001E4F09">
      <w:pPr>
        <w:suppressAutoHyphens/>
        <w:spacing w:after="0" w:line="240" w:lineRule="auto"/>
        <w:ind w:left="1080"/>
        <w:rPr>
          <w:rFonts w:ascii="Times New Roman" w:eastAsia="Times New Roman" w:hAnsi="Times New Roman" w:cs="Times New Roman"/>
          <w:kern w:val="1"/>
          <w:sz w:val="24"/>
          <w:szCs w:val="24"/>
          <w:lang w:eastAsia="ar-SA"/>
        </w:rPr>
      </w:pPr>
    </w:p>
    <w:p w:rsidR="00D84C1A" w:rsidRDefault="00D84C1A" w:rsidP="001E4F09">
      <w:pPr>
        <w:suppressAutoHyphens/>
        <w:spacing w:after="0" w:line="240" w:lineRule="auto"/>
        <w:ind w:left="1080"/>
        <w:rPr>
          <w:rFonts w:ascii="Times New Roman" w:eastAsia="Times New Roman" w:hAnsi="Times New Roman" w:cs="Times New Roman"/>
          <w:kern w:val="1"/>
          <w:sz w:val="24"/>
          <w:szCs w:val="24"/>
          <w:lang w:eastAsia="ar-SA"/>
        </w:rPr>
      </w:pPr>
    </w:p>
    <w:p w:rsidR="00D84C1A" w:rsidRDefault="00D84C1A" w:rsidP="001E4F09">
      <w:pPr>
        <w:suppressAutoHyphens/>
        <w:spacing w:after="0" w:line="240" w:lineRule="auto"/>
        <w:ind w:left="1080"/>
        <w:rPr>
          <w:rFonts w:ascii="Times New Roman" w:eastAsia="Times New Roman" w:hAnsi="Times New Roman" w:cs="Times New Roman"/>
          <w:kern w:val="1"/>
          <w:sz w:val="24"/>
          <w:szCs w:val="24"/>
          <w:lang w:eastAsia="ar-SA"/>
        </w:rPr>
      </w:pPr>
    </w:p>
    <w:p w:rsidR="00D84C1A" w:rsidRPr="003A65C5" w:rsidRDefault="00D84C1A" w:rsidP="003A65C5">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ind w:left="1080"/>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noProof/>
          <w:kern w:val="1"/>
          <w:sz w:val="24"/>
          <w:szCs w:val="24"/>
          <w:lang w:eastAsia="sr-Latn-CS"/>
        </w:rPr>
        <w:drawing>
          <wp:anchor distT="0" distB="0" distL="114935" distR="114935" simplePos="0" relativeHeight="251659264" behindDoc="0" locked="0" layoutInCell="1" allowOverlap="1" wp14:anchorId="05B9566E" wp14:editId="32356EC9">
            <wp:simplePos x="0" y="0"/>
            <wp:positionH relativeFrom="column">
              <wp:posOffset>2254250</wp:posOffset>
            </wp:positionH>
            <wp:positionV relativeFrom="paragraph">
              <wp:posOffset>2540</wp:posOffset>
            </wp:positionV>
            <wp:extent cx="1126490" cy="1139190"/>
            <wp:effectExtent l="0" t="0" r="0" b="3810"/>
            <wp:wrapSquare wrapText="lef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26490" cy="11391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b/>
          <w:bCs/>
          <w:kern w:val="1"/>
          <w:sz w:val="28"/>
          <w:szCs w:val="28"/>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Latn-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ЈАВНО ПРЕДУЗЕЋЕ ЗА ПОДЗЕМНУ ЕКСПЛОАТАЦИЈУ УГЉА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ПЕТРА ЖАЛЦА 2,</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CS" w:eastAsia="ar-SA"/>
        </w:rPr>
        <w:t>35237</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CS" w:eastAsia="ar-SA"/>
        </w:rPr>
        <w:t>РЕСАВИЦА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r w:rsidRPr="001E4F09">
        <w:rPr>
          <w:rFonts w:ascii="Times New Roman" w:eastAsia="Times New Roman" w:hAnsi="Times New Roman" w:cs="Times New Roman"/>
          <w:b/>
          <w:bCs/>
          <w:kern w:val="1"/>
          <w:sz w:val="24"/>
          <w:szCs w:val="24"/>
          <w:lang w:val="sr-Cyrl-CS" w:eastAsia="ar-SA"/>
        </w:rPr>
        <w:t xml:space="preserve">фаx: </w:t>
      </w:r>
      <w:r w:rsidRPr="001E4F09">
        <w:rPr>
          <w:rFonts w:ascii="Times New Roman" w:eastAsia="Times New Roman" w:hAnsi="Times New Roman" w:cs="Times New Roman"/>
          <w:b/>
          <w:bCs/>
          <w:kern w:val="1"/>
          <w:sz w:val="24"/>
          <w:szCs w:val="24"/>
          <w:lang w:eastAsia="ar-SA"/>
        </w:rPr>
        <w:t>035/627-5</w:t>
      </w:r>
      <w:r w:rsidRPr="001E4F09">
        <w:rPr>
          <w:rFonts w:ascii="Times New Roman" w:eastAsia="Times New Roman" w:hAnsi="Times New Roman" w:cs="Times New Roman"/>
          <w:b/>
          <w:bCs/>
          <w:kern w:val="1"/>
          <w:sz w:val="24"/>
          <w:szCs w:val="24"/>
          <w:lang w:val="sr-Cyrl-CS" w:eastAsia="ar-SA"/>
        </w:rPr>
        <w:t>12</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val="sr-Cyrl-CS" w:eastAsia="ar-SA"/>
        </w:rPr>
        <w:t>e-mail:</w:t>
      </w:r>
      <w:r w:rsidRPr="001E4F09">
        <w:rPr>
          <w:rFonts w:ascii="Times New Roman" w:eastAsia="Times New Roman" w:hAnsi="Times New Roman" w:cs="Times New Roman"/>
          <w:kern w:val="1"/>
          <w:sz w:val="24"/>
          <w:szCs w:val="24"/>
          <w:lang w:val="sr-Cyrl-CS" w:eastAsia="ar-SA"/>
        </w:rPr>
        <w:t xml:space="preserve"> </w:t>
      </w:r>
      <w:hyperlink r:id="rId17" w:history="1">
        <w:r w:rsidRPr="001E4F09">
          <w:rPr>
            <w:rFonts w:ascii="Times New Roman" w:eastAsia="Times New Roman" w:hAnsi="Times New Roman" w:cs="Times New Roman"/>
            <w:color w:val="0000FF"/>
            <w:kern w:val="1"/>
            <w:sz w:val="24"/>
            <w:szCs w:val="24"/>
            <w:u w:val="single"/>
            <w:lang w:val="sr-Latn-RS" w:eastAsia="ar-SA"/>
          </w:rPr>
          <w:t>sasa.popovic</w:t>
        </w:r>
        <w:r w:rsidRPr="001E4F09">
          <w:rPr>
            <w:rFonts w:ascii="Times New Roman" w:eastAsia="Times New Roman" w:hAnsi="Times New Roman" w:cs="Times New Roman"/>
            <w:color w:val="0000FF"/>
            <w:kern w:val="1"/>
            <w:sz w:val="24"/>
            <w:szCs w:val="24"/>
            <w:u w:val="single"/>
            <w:lang w:val="sr-Cyrl-CS" w:eastAsia="ar-SA"/>
          </w:rPr>
          <w:t>@jppeu.rs</w:t>
        </w:r>
      </w:hyperlink>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www.jppeu.rs</w:t>
      </w:r>
    </w:p>
    <w:p w:rsidR="001E4F09" w:rsidRPr="001E4F09" w:rsidRDefault="001E4F09" w:rsidP="001E4F09">
      <w:pPr>
        <w:suppressAutoHyphens/>
        <w:spacing w:after="0" w:line="36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КОНКУРСНА ДОКУМЕНТАЦИЈА</w:t>
      </w:r>
    </w:p>
    <w:p w:rsidR="001E4F09" w:rsidRPr="001E4F09" w:rsidRDefault="001E4F09" w:rsidP="001E4F0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5</w:t>
      </w:r>
      <w:r w:rsidRPr="001E4F09">
        <w:rPr>
          <w:rFonts w:ascii="Times New Roman" w:eastAsia="Times New Roman" w:hAnsi="Times New Roman" w:cs="Times New Roman"/>
          <w:b/>
          <w:bCs/>
          <w:kern w:val="1"/>
          <w:sz w:val="24"/>
          <w:szCs w:val="24"/>
          <w:lang w:val="sr-Cyrl-CS" w:eastAsia="ar-SA"/>
        </w:rPr>
        <w:t xml:space="preserve">. </w:t>
      </w:r>
      <w:r w:rsidRPr="001E4F09">
        <w:rPr>
          <w:rFonts w:ascii="Times New Roman" w:eastAsia="Times New Roman" w:hAnsi="Times New Roman" w:cs="Times New Roman"/>
          <w:b/>
          <w:bCs/>
          <w:kern w:val="1"/>
          <w:sz w:val="24"/>
          <w:szCs w:val="24"/>
          <w:lang w:eastAsia="ar-SA"/>
        </w:rPr>
        <w:t>ОБРАЗАЦ СТРУКТУРЕ ЦЕНЕ КОШТАЊА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F16E3A" w:rsidRDefault="001E4F09" w:rsidP="00F16E3A">
      <w:pPr>
        <w:suppressAutoHyphens/>
        <w:spacing w:after="0" w:line="360" w:lineRule="auto"/>
        <w:rPr>
          <w:rFonts w:ascii="Times New Roman" w:eastAsia="Times New Roman" w:hAnsi="Times New Roman" w:cs="Times New Roman"/>
          <w:b/>
          <w:bCs/>
          <w:kern w:val="1"/>
          <w:sz w:val="24"/>
          <w:szCs w:val="24"/>
          <w:lang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kern w:val="1"/>
          <w:sz w:val="24"/>
          <w:szCs w:val="24"/>
          <w:lang w:val="sr-Cyrl-CS" w:eastAsia="ar-SA"/>
        </w:rPr>
        <w:sectPr w:rsidR="001E4F09" w:rsidRPr="001E4F09" w:rsidSect="00F543F8">
          <w:footerReference w:type="default" r:id="rId18"/>
          <w:pgSz w:w="11906" w:h="16838"/>
          <w:pgMar w:top="426" w:right="1134" w:bottom="284" w:left="1843" w:header="720" w:footer="561" w:gutter="0"/>
          <w:cols w:space="720"/>
          <w:docGrid w:linePitch="360"/>
        </w:sectPr>
      </w:pPr>
    </w:p>
    <w:p w:rsidR="001E4F09" w:rsidRPr="001E4F09" w:rsidRDefault="001E4F09" w:rsidP="00EE4B2D">
      <w:pPr>
        <w:suppressAutoHyphens/>
        <w:spacing w:after="0" w:line="240" w:lineRule="auto"/>
        <w:rPr>
          <w:rFonts w:ascii="Times New Roman" w:eastAsia="Times New Roman" w:hAnsi="Times New Roman" w:cs="Times New Roman"/>
          <w:kern w:val="1"/>
          <w:sz w:val="24"/>
          <w:szCs w:val="24"/>
          <w:lang w:val="sr-Cyrl-CS" w:eastAsia="ar-SA"/>
        </w:rPr>
      </w:pPr>
    </w:p>
    <w:p w:rsidR="001E4F09" w:rsidRPr="00B81C25"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w:t>
      </w:r>
      <w:r w:rsidRPr="001E4F09">
        <w:rPr>
          <w:rFonts w:ascii="Times New Roman" w:eastAsia="Times New Roman" w:hAnsi="Times New Roman" w:cs="Times New Roman"/>
          <w:b/>
          <w:bCs/>
          <w:kern w:val="1"/>
          <w:sz w:val="24"/>
          <w:szCs w:val="24"/>
          <w:lang w:val="sr-Cyrl-CS" w:eastAsia="ar-SA"/>
        </w:rPr>
        <w:t>ОБРАЗАЦ СТРУКТУРЕ ЦЕНЕ КОШТАЊА</w:t>
      </w:r>
      <w:r w:rsidRPr="001E4F09">
        <w:rPr>
          <w:rFonts w:ascii="Times New Roman" w:eastAsia="Times New Roman" w:hAnsi="Times New Roman" w:cs="Times New Roman"/>
          <w:b/>
          <w:bCs/>
          <w:kern w:val="1"/>
          <w:sz w:val="24"/>
          <w:szCs w:val="24"/>
          <w:lang w:val="sr-Latn-RS" w:eastAsia="ar-SA"/>
        </w:rPr>
        <w:t xml:space="preserve"> </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val="sr-Cyrl-CS" w:eastAsia="ar-SA"/>
        </w:rPr>
        <w:t xml:space="preserve">За понуду бр. _____________ од ___. ___. ______. год. </w:t>
      </w:r>
    </w:p>
    <w:p w:rsidR="001E4F09" w:rsidRPr="001E4F09" w:rsidRDefault="00B81C25" w:rsidP="00B81C25">
      <w:pPr>
        <w:suppressAutoHyphens/>
        <w:spacing w:after="0" w:line="240" w:lineRule="auto"/>
        <w:jc w:val="center"/>
        <w:rPr>
          <w:rFonts w:ascii="Times New Roman" w:eastAsia="Times New Roman" w:hAnsi="Times New Roman" w:cs="Times New Roman"/>
          <w:kern w:val="1"/>
          <w:sz w:val="24"/>
          <w:szCs w:val="24"/>
          <w:lang w:val="sr-Cyrl-RS" w:eastAsia="ar-SA"/>
        </w:rPr>
      </w:pPr>
      <w:r>
        <w:rPr>
          <w:rFonts w:ascii="Times New Roman" w:eastAsia="Times New Roman" w:hAnsi="Times New Roman" w:cs="Times New Roman"/>
          <w:b/>
          <w:kern w:val="1"/>
          <w:sz w:val="14"/>
          <w:szCs w:val="14"/>
          <w:lang w:val="sr-Cyrl-CS" w:eastAsia="ar-SA"/>
        </w:rPr>
        <w:t xml:space="preserve">                                                                                                                                                                                                                                                ( вредности исказати у динарима)       </w:t>
      </w:r>
    </w:p>
    <w:tbl>
      <w:tblPr>
        <w:tblW w:w="0" w:type="auto"/>
        <w:tblInd w:w="-2" w:type="dxa"/>
        <w:tblLayout w:type="fixed"/>
        <w:tblCellMar>
          <w:left w:w="70" w:type="dxa"/>
          <w:right w:w="70" w:type="dxa"/>
        </w:tblCellMar>
        <w:tblLook w:val="0000" w:firstRow="0" w:lastRow="0" w:firstColumn="0" w:lastColumn="0" w:noHBand="0" w:noVBand="0"/>
      </w:tblPr>
      <w:tblGrid>
        <w:gridCol w:w="1632"/>
        <w:gridCol w:w="567"/>
        <w:gridCol w:w="1134"/>
        <w:gridCol w:w="1275"/>
        <w:gridCol w:w="993"/>
        <w:gridCol w:w="992"/>
        <w:gridCol w:w="939"/>
        <w:gridCol w:w="762"/>
        <w:gridCol w:w="1393"/>
        <w:gridCol w:w="875"/>
        <w:gridCol w:w="1276"/>
        <w:gridCol w:w="1134"/>
        <w:gridCol w:w="2129"/>
      </w:tblGrid>
      <w:tr w:rsidR="001E4F09" w:rsidRPr="001E4F09" w:rsidTr="00F543F8">
        <w:trPr>
          <w:trHeight w:val="496"/>
        </w:trPr>
        <w:tc>
          <w:tcPr>
            <w:tcW w:w="1632" w:type="dxa"/>
            <w:vMerge w:val="restart"/>
            <w:tcBorders>
              <w:top w:val="single" w:sz="4" w:space="0" w:color="auto"/>
              <w:left w:val="single" w:sz="4" w:space="0" w:color="auto"/>
              <w:bottom w:val="single" w:sz="4" w:space="0" w:color="000000"/>
            </w:tcBorders>
            <w:shd w:val="clear" w:color="auto" w:fill="auto"/>
          </w:tcPr>
          <w:p w:rsidR="001E4F09" w:rsidRPr="005F1567" w:rsidRDefault="001E4F09" w:rsidP="001E4F09">
            <w:pPr>
              <w:suppressAutoHyphens/>
              <w:snapToGrid w:val="0"/>
              <w:spacing w:after="0" w:line="240" w:lineRule="auto"/>
              <w:rPr>
                <w:rFonts w:ascii="Times New Roman" w:eastAsia="Times New Roman" w:hAnsi="Times New Roman" w:cs="Times New Roman"/>
                <w:b/>
                <w:color w:val="FF0000"/>
                <w:kern w:val="1"/>
                <w:sz w:val="14"/>
                <w:szCs w:val="14"/>
                <w:lang w:val="sr-Cyrl-CS" w:eastAsia="ar-SA"/>
              </w:rPr>
            </w:pPr>
          </w:p>
          <w:p w:rsidR="001E4F09" w:rsidRPr="005F1567" w:rsidRDefault="001E4F09" w:rsidP="001E4F09">
            <w:pPr>
              <w:suppressAutoHyphens/>
              <w:spacing w:after="0" w:line="240" w:lineRule="auto"/>
              <w:rPr>
                <w:rFonts w:ascii="Times New Roman" w:eastAsia="Times New Roman" w:hAnsi="Times New Roman" w:cs="Times New Roman"/>
                <w:b/>
                <w:color w:val="FF0000"/>
                <w:kern w:val="1"/>
                <w:sz w:val="14"/>
                <w:szCs w:val="14"/>
                <w:lang w:val="sr-Cyrl-CS" w:eastAsia="ar-SA"/>
              </w:rPr>
            </w:pPr>
            <w:r w:rsidRPr="00031641">
              <w:rPr>
                <w:rFonts w:ascii="Times New Roman" w:eastAsia="Times New Roman" w:hAnsi="Times New Roman" w:cs="Times New Roman"/>
                <w:b/>
                <w:kern w:val="1"/>
                <w:sz w:val="14"/>
                <w:szCs w:val="14"/>
                <w:lang w:val="sr-Cyrl-CS" w:eastAsia="ar-SA"/>
              </w:rPr>
              <w:t>Предмет набавке</w:t>
            </w:r>
          </w:p>
        </w:tc>
        <w:tc>
          <w:tcPr>
            <w:tcW w:w="567" w:type="dxa"/>
            <w:vMerge w:val="restart"/>
            <w:tcBorders>
              <w:top w:val="single" w:sz="4" w:space="0" w:color="auto"/>
              <w:left w:val="single" w:sz="4" w:space="0" w:color="000000"/>
              <w:bottom w:val="single" w:sz="4" w:space="0" w:color="000000"/>
            </w:tcBorders>
            <w:shd w:val="clear" w:color="auto" w:fill="auto"/>
          </w:tcPr>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14"/>
                <w:szCs w:val="14"/>
                <w:lang w:val="sr-Cyrl-CS" w:eastAsia="ar-SA"/>
              </w:rPr>
            </w:pPr>
            <w:r w:rsidRPr="001E4F09">
              <w:rPr>
                <w:rFonts w:ascii="Times New Roman" w:eastAsia="Times New Roman" w:hAnsi="Times New Roman" w:cs="Times New Roman"/>
                <w:b/>
                <w:kern w:val="1"/>
                <w:sz w:val="14"/>
                <w:szCs w:val="14"/>
                <w:lang w:val="sr-Cyrl-CS" w:eastAsia="ar-SA"/>
              </w:rPr>
              <w:t>Јед .мере</w:t>
            </w:r>
          </w:p>
        </w:tc>
        <w:tc>
          <w:tcPr>
            <w:tcW w:w="1134" w:type="dxa"/>
            <w:vMerge w:val="restart"/>
            <w:tcBorders>
              <w:top w:val="single" w:sz="4" w:space="0" w:color="auto"/>
              <w:left w:val="single" w:sz="4" w:space="0" w:color="000000"/>
              <w:bottom w:val="single" w:sz="4" w:space="0" w:color="000000"/>
            </w:tcBorders>
            <w:shd w:val="clear" w:color="auto" w:fill="auto"/>
          </w:tcPr>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14"/>
                <w:szCs w:val="14"/>
                <w:lang w:val="sr-Cyrl-CS" w:eastAsia="ar-SA"/>
              </w:rPr>
            </w:pPr>
            <w:r w:rsidRPr="001E4F09">
              <w:rPr>
                <w:rFonts w:ascii="Times New Roman" w:eastAsia="Times New Roman" w:hAnsi="Times New Roman" w:cs="Times New Roman"/>
                <w:b/>
                <w:kern w:val="1"/>
                <w:sz w:val="14"/>
                <w:szCs w:val="14"/>
                <w:lang w:val="sr-Cyrl-CS" w:eastAsia="ar-SA"/>
              </w:rPr>
              <w:t>Јединична цена без ПДВ-а</w:t>
            </w:r>
          </w:p>
        </w:tc>
        <w:tc>
          <w:tcPr>
            <w:tcW w:w="1275" w:type="dxa"/>
            <w:vMerge w:val="restart"/>
            <w:tcBorders>
              <w:top w:val="single" w:sz="4" w:space="0" w:color="auto"/>
              <w:left w:val="single" w:sz="4" w:space="0" w:color="000000"/>
              <w:bottom w:val="single" w:sz="4" w:space="0" w:color="000000"/>
              <w:right w:val="single" w:sz="4" w:space="0" w:color="auto"/>
            </w:tcBorders>
            <w:shd w:val="clear" w:color="auto" w:fill="auto"/>
          </w:tcPr>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14"/>
                <w:szCs w:val="14"/>
                <w:lang w:val="sr-Cyrl-CS" w:eastAsia="ar-SA"/>
              </w:rPr>
            </w:pPr>
            <w:r w:rsidRPr="001E4F09">
              <w:rPr>
                <w:rFonts w:ascii="Times New Roman" w:eastAsia="Times New Roman" w:hAnsi="Times New Roman" w:cs="Times New Roman"/>
                <w:b/>
                <w:kern w:val="1"/>
                <w:sz w:val="14"/>
                <w:szCs w:val="14"/>
                <w:lang w:val="sr-Cyrl-CS" w:eastAsia="ar-SA"/>
              </w:rPr>
              <w:t>Јединична цена са ПДВ-ом</w:t>
            </w:r>
          </w:p>
        </w:tc>
        <w:tc>
          <w:tcPr>
            <w:tcW w:w="2924" w:type="dxa"/>
            <w:gridSpan w:val="3"/>
            <w:tcBorders>
              <w:top w:val="single" w:sz="4" w:space="0" w:color="auto"/>
              <w:left w:val="single" w:sz="4" w:space="0" w:color="auto"/>
              <w:right w:val="single" w:sz="4" w:space="0" w:color="auto"/>
            </w:tcBorders>
            <w:shd w:val="clear" w:color="auto" w:fill="auto"/>
          </w:tcPr>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p w:rsidR="001E4F09" w:rsidRPr="001E4F09" w:rsidRDefault="001E4F09" w:rsidP="001E4F09">
            <w:pPr>
              <w:pBdr>
                <w:bottom w:val="single" w:sz="4" w:space="1" w:color="auto"/>
              </w:pBdr>
              <w:suppressAutoHyphens/>
              <w:spacing w:after="0" w:line="240" w:lineRule="auto"/>
              <w:jc w:val="center"/>
              <w:rPr>
                <w:rFonts w:ascii="Times New Roman" w:eastAsia="Times New Roman" w:hAnsi="Times New Roman" w:cs="Times New Roman"/>
                <w:b/>
                <w:kern w:val="1"/>
                <w:sz w:val="14"/>
                <w:szCs w:val="14"/>
                <w:lang w:val="sr-Cyrl-CS" w:eastAsia="ar-SA"/>
              </w:rPr>
            </w:pPr>
            <w:r w:rsidRPr="001E4F09">
              <w:rPr>
                <w:rFonts w:ascii="Times New Roman" w:eastAsia="Times New Roman" w:hAnsi="Times New Roman" w:cs="Times New Roman"/>
                <w:b/>
                <w:kern w:val="1"/>
                <w:sz w:val="14"/>
                <w:szCs w:val="14"/>
                <w:lang w:val="sr-Cyrl-CS" w:eastAsia="ar-SA"/>
              </w:rPr>
              <w:t>Трошкови  који чине јединичну цену без ПДВ-а</w:t>
            </w:r>
          </w:p>
          <w:p w:rsidR="001E4F09" w:rsidRPr="001E4F09" w:rsidRDefault="001E4F09" w:rsidP="001E4F09">
            <w:pPr>
              <w:suppressAutoHyphens/>
              <w:spacing w:after="0" w:line="240" w:lineRule="auto"/>
              <w:rPr>
                <w:rFonts w:ascii="Times New Roman" w:eastAsia="Times New Roman" w:hAnsi="Times New Roman" w:cs="Times New Roman"/>
                <w:b/>
                <w:kern w:val="1"/>
                <w:sz w:val="14"/>
                <w:szCs w:val="14"/>
                <w:lang w:val="sr-Cyrl-CS" w:eastAsia="ar-SA"/>
              </w:rPr>
            </w:pPr>
          </w:p>
        </w:tc>
        <w:tc>
          <w:tcPr>
            <w:tcW w:w="762" w:type="dxa"/>
            <w:tcBorders>
              <w:top w:val="single" w:sz="4" w:space="0" w:color="auto"/>
              <w:left w:val="single" w:sz="4" w:space="0" w:color="auto"/>
              <w:right w:val="single" w:sz="4" w:space="0" w:color="auto"/>
            </w:tcBorders>
            <w:shd w:val="clear" w:color="auto" w:fill="auto"/>
          </w:tcPr>
          <w:p w:rsidR="001E4F09" w:rsidRPr="001E4F09" w:rsidRDefault="001E4F09" w:rsidP="001E4F09">
            <w:pPr>
              <w:suppressAutoHyphens/>
              <w:spacing w:after="0" w:line="240" w:lineRule="auto"/>
              <w:rPr>
                <w:rFonts w:ascii="Times New Roman" w:eastAsia="Times New Roman" w:hAnsi="Times New Roman" w:cs="Times New Roman"/>
                <w:b/>
                <w:kern w:val="1"/>
                <w:sz w:val="14"/>
                <w:szCs w:val="14"/>
                <w:lang w:val="sr-Cyrl-CS" w:eastAsia="ar-SA"/>
              </w:rPr>
            </w:pPr>
          </w:p>
        </w:tc>
        <w:tc>
          <w:tcPr>
            <w:tcW w:w="1393" w:type="dxa"/>
            <w:tcBorders>
              <w:top w:val="single" w:sz="4" w:space="0" w:color="auto"/>
              <w:left w:val="single" w:sz="4" w:space="0" w:color="auto"/>
              <w:right w:val="single" w:sz="4" w:space="0" w:color="auto"/>
            </w:tcBorders>
            <w:shd w:val="clear" w:color="auto" w:fill="auto"/>
          </w:tcPr>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tc>
        <w:tc>
          <w:tcPr>
            <w:tcW w:w="875" w:type="dxa"/>
            <w:tcBorders>
              <w:top w:val="single" w:sz="4" w:space="0" w:color="auto"/>
              <w:left w:val="single" w:sz="4" w:space="0" w:color="auto"/>
              <w:right w:val="single" w:sz="4" w:space="0" w:color="auto"/>
            </w:tcBorders>
            <w:shd w:val="clear" w:color="auto" w:fill="auto"/>
          </w:tcPr>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tc>
        <w:tc>
          <w:tcPr>
            <w:tcW w:w="1276" w:type="dxa"/>
            <w:tcBorders>
              <w:top w:val="single" w:sz="4" w:space="0" w:color="auto"/>
              <w:left w:val="single" w:sz="4" w:space="0" w:color="auto"/>
              <w:right w:val="single" w:sz="4" w:space="0" w:color="auto"/>
            </w:tcBorders>
            <w:shd w:val="clear" w:color="auto" w:fill="auto"/>
          </w:tcPr>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tc>
        <w:tc>
          <w:tcPr>
            <w:tcW w:w="1134" w:type="dxa"/>
            <w:tcBorders>
              <w:top w:val="single" w:sz="4" w:space="0" w:color="auto"/>
              <w:left w:val="single" w:sz="4" w:space="0" w:color="auto"/>
              <w:right w:val="single" w:sz="4" w:space="0" w:color="auto"/>
            </w:tcBorders>
            <w:shd w:val="clear" w:color="auto" w:fill="auto"/>
          </w:tcPr>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tc>
        <w:tc>
          <w:tcPr>
            <w:tcW w:w="2129" w:type="dxa"/>
            <w:tcBorders>
              <w:top w:val="single" w:sz="4" w:space="0" w:color="auto"/>
              <w:left w:val="single" w:sz="4" w:space="0" w:color="auto"/>
              <w:right w:val="single" w:sz="4" w:space="0" w:color="auto"/>
            </w:tcBorders>
            <w:shd w:val="clear" w:color="auto" w:fill="auto"/>
          </w:tcPr>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tc>
      </w:tr>
      <w:tr w:rsidR="001E4F09" w:rsidRPr="001E4F09" w:rsidTr="00F543F8">
        <w:trPr>
          <w:trHeight w:val="976"/>
        </w:trPr>
        <w:tc>
          <w:tcPr>
            <w:tcW w:w="1632" w:type="dxa"/>
            <w:vMerge/>
            <w:tcBorders>
              <w:left w:val="single" w:sz="4" w:space="0" w:color="auto"/>
              <w:bottom w:val="single" w:sz="4" w:space="0" w:color="auto"/>
            </w:tcBorders>
            <w:shd w:val="clear" w:color="auto" w:fill="auto"/>
          </w:tcPr>
          <w:p w:rsidR="001E4F09" w:rsidRPr="005F1567" w:rsidRDefault="001E4F09" w:rsidP="001E4F09">
            <w:pPr>
              <w:suppressAutoHyphens/>
              <w:snapToGrid w:val="0"/>
              <w:spacing w:after="0" w:line="240" w:lineRule="auto"/>
              <w:rPr>
                <w:rFonts w:ascii="Times New Roman" w:eastAsia="Times New Roman" w:hAnsi="Times New Roman" w:cs="Times New Roman"/>
                <w:b/>
                <w:color w:val="FF0000"/>
                <w:kern w:val="1"/>
                <w:sz w:val="14"/>
                <w:szCs w:val="14"/>
                <w:lang w:val="sr-Cyrl-CS" w:eastAsia="ar-SA"/>
              </w:rPr>
            </w:pPr>
          </w:p>
        </w:tc>
        <w:tc>
          <w:tcPr>
            <w:tcW w:w="567" w:type="dxa"/>
            <w:vMerge/>
            <w:tcBorders>
              <w:left w:val="single" w:sz="4" w:space="0" w:color="000000"/>
              <w:bottom w:val="single" w:sz="4" w:space="0" w:color="auto"/>
            </w:tcBorders>
            <w:shd w:val="clear" w:color="auto" w:fill="auto"/>
          </w:tcPr>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tc>
        <w:tc>
          <w:tcPr>
            <w:tcW w:w="1134" w:type="dxa"/>
            <w:vMerge/>
            <w:tcBorders>
              <w:left w:val="single" w:sz="4" w:space="0" w:color="000000"/>
              <w:bottom w:val="single" w:sz="4" w:space="0" w:color="auto"/>
            </w:tcBorders>
            <w:shd w:val="clear" w:color="auto" w:fill="auto"/>
          </w:tcPr>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tc>
        <w:tc>
          <w:tcPr>
            <w:tcW w:w="1275" w:type="dxa"/>
            <w:vMerge/>
            <w:tcBorders>
              <w:left w:val="single" w:sz="4" w:space="0" w:color="000000"/>
              <w:bottom w:val="single" w:sz="4" w:space="0" w:color="auto"/>
              <w:right w:val="single" w:sz="4" w:space="0" w:color="auto"/>
            </w:tcBorders>
            <w:shd w:val="clear" w:color="auto" w:fill="auto"/>
          </w:tcPr>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tc>
        <w:tc>
          <w:tcPr>
            <w:tcW w:w="993" w:type="dxa"/>
            <w:tcBorders>
              <w:left w:val="single" w:sz="4" w:space="0" w:color="auto"/>
              <w:bottom w:val="single" w:sz="4" w:space="0" w:color="auto"/>
            </w:tcBorders>
            <w:shd w:val="clear" w:color="auto" w:fill="auto"/>
          </w:tcPr>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r w:rsidRPr="001E4F09">
              <w:rPr>
                <w:rFonts w:ascii="Times New Roman" w:eastAsia="Times New Roman" w:hAnsi="Times New Roman" w:cs="Times New Roman"/>
                <w:b/>
                <w:kern w:val="1"/>
                <w:sz w:val="14"/>
                <w:szCs w:val="14"/>
                <w:lang w:val="sr-Cyrl-CS" w:eastAsia="ar-SA"/>
              </w:rPr>
              <w:t>Трошкови основног материјала</w:t>
            </w:r>
          </w:p>
        </w:tc>
        <w:tc>
          <w:tcPr>
            <w:tcW w:w="992" w:type="dxa"/>
            <w:tcBorders>
              <w:left w:val="single" w:sz="4" w:space="0" w:color="000000"/>
              <w:bottom w:val="single" w:sz="4" w:space="0" w:color="auto"/>
            </w:tcBorders>
            <w:shd w:val="clear" w:color="auto" w:fill="auto"/>
          </w:tcPr>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r w:rsidRPr="001E4F09">
              <w:rPr>
                <w:rFonts w:ascii="Times New Roman" w:eastAsia="Times New Roman" w:hAnsi="Times New Roman" w:cs="Times New Roman"/>
                <w:b/>
                <w:kern w:val="1"/>
                <w:sz w:val="14"/>
                <w:szCs w:val="14"/>
                <w:lang w:val="sr-Cyrl-CS" w:eastAsia="ar-SA"/>
              </w:rPr>
              <w:t>Трошкови превоза</w:t>
            </w:r>
          </w:p>
        </w:tc>
        <w:tc>
          <w:tcPr>
            <w:tcW w:w="939" w:type="dxa"/>
            <w:tcBorders>
              <w:left w:val="single" w:sz="4" w:space="0" w:color="000000"/>
              <w:bottom w:val="single" w:sz="4" w:space="0" w:color="auto"/>
            </w:tcBorders>
            <w:shd w:val="clear" w:color="auto" w:fill="auto"/>
          </w:tcPr>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r w:rsidRPr="001E4F09">
              <w:rPr>
                <w:rFonts w:ascii="Times New Roman" w:eastAsia="Times New Roman" w:hAnsi="Times New Roman" w:cs="Times New Roman"/>
                <w:b/>
                <w:kern w:val="1"/>
                <w:sz w:val="14"/>
                <w:szCs w:val="14"/>
                <w:lang w:val="sr-Cyrl-CS" w:eastAsia="ar-SA"/>
              </w:rPr>
              <w:t>Остали</w:t>
            </w:r>
          </w:p>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r w:rsidRPr="001E4F09">
              <w:rPr>
                <w:rFonts w:ascii="Times New Roman" w:eastAsia="Times New Roman" w:hAnsi="Times New Roman" w:cs="Times New Roman"/>
                <w:b/>
                <w:kern w:val="1"/>
                <w:sz w:val="14"/>
                <w:szCs w:val="14"/>
                <w:lang w:val="sr-Cyrl-CS" w:eastAsia="ar-SA"/>
              </w:rPr>
              <w:t>трошкови</w:t>
            </w:r>
          </w:p>
        </w:tc>
        <w:tc>
          <w:tcPr>
            <w:tcW w:w="762" w:type="dxa"/>
            <w:tcBorders>
              <w:left w:val="single" w:sz="4" w:space="0" w:color="000000"/>
              <w:bottom w:val="single" w:sz="4" w:space="0" w:color="auto"/>
              <w:right w:val="single" w:sz="4" w:space="0" w:color="auto"/>
            </w:tcBorders>
            <w:shd w:val="clear" w:color="auto" w:fill="auto"/>
          </w:tcPr>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14"/>
                <w:szCs w:val="14"/>
                <w:lang w:val="sr-Cyrl-CS" w:eastAsia="ar-SA"/>
              </w:rPr>
            </w:pPr>
            <w:r w:rsidRPr="001E4F09">
              <w:rPr>
                <w:rFonts w:ascii="Times New Roman" w:eastAsia="Times New Roman" w:hAnsi="Times New Roman" w:cs="Times New Roman"/>
                <w:b/>
                <w:kern w:val="1"/>
                <w:sz w:val="14"/>
                <w:szCs w:val="14"/>
                <w:lang w:val="sr-Cyrl-CS" w:eastAsia="ar-SA"/>
              </w:rPr>
              <w:t>Стопа ПДВ-а на јед. цену</w:t>
            </w:r>
          </w:p>
        </w:tc>
        <w:tc>
          <w:tcPr>
            <w:tcW w:w="1393" w:type="dxa"/>
            <w:tcBorders>
              <w:left w:val="single" w:sz="4" w:space="0" w:color="auto"/>
              <w:bottom w:val="single" w:sz="4" w:space="0" w:color="auto"/>
              <w:right w:val="single" w:sz="4" w:space="0" w:color="auto"/>
            </w:tcBorders>
            <w:shd w:val="clear" w:color="auto" w:fill="auto"/>
          </w:tcPr>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14"/>
                <w:szCs w:val="14"/>
                <w:lang w:val="sr-Cyrl-CS" w:eastAsia="ar-SA"/>
              </w:rPr>
            </w:pPr>
            <w:r w:rsidRPr="001E4F09">
              <w:rPr>
                <w:rFonts w:ascii="Times New Roman" w:eastAsia="Times New Roman" w:hAnsi="Times New Roman" w:cs="Times New Roman"/>
                <w:b/>
                <w:kern w:val="1"/>
                <w:sz w:val="14"/>
                <w:szCs w:val="14"/>
                <w:lang w:val="sr-Cyrl-CS" w:eastAsia="ar-SA"/>
              </w:rPr>
              <w:t xml:space="preserve">Износ ПДВ-а на јед. </w:t>
            </w:r>
            <w:r w:rsidRPr="001E4F09">
              <w:rPr>
                <w:rFonts w:ascii="Times New Roman" w:eastAsia="Times New Roman" w:hAnsi="Times New Roman" w:cs="Times New Roman"/>
                <w:b/>
                <w:kern w:val="1"/>
                <w:sz w:val="14"/>
                <w:szCs w:val="14"/>
                <w:lang w:val="sr-Cyrl-RS" w:eastAsia="ar-SA"/>
              </w:rPr>
              <w:t>ц</w:t>
            </w:r>
            <w:r w:rsidRPr="001E4F09">
              <w:rPr>
                <w:rFonts w:ascii="Times New Roman" w:eastAsia="Times New Roman" w:hAnsi="Times New Roman" w:cs="Times New Roman"/>
                <w:b/>
                <w:kern w:val="1"/>
                <w:sz w:val="14"/>
                <w:szCs w:val="14"/>
                <w:lang w:val="sr-Cyrl-CS" w:eastAsia="ar-SA"/>
              </w:rPr>
              <w:t xml:space="preserve">ену </w:t>
            </w:r>
          </w:p>
        </w:tc>
        <w:tc>
          <w:tcPr>
            <w:tcW w:w="875" w:type="dxa"/>
            <w:tcBorders>
              <w:left w:val="single" w:sz="4" w:space="0" w:color="auto"/>
              <w:bottom w:val="single" w:sz="4" w:space="0" w:color="auto"/>
              <w:right w:val="single" w:sz="4" w:space="0" w:color="auto"/>
            </w:tcBorders>
            <w:shd w:val="clear" w:color="auto" w:fill="auto"/>
          </w:tcPr>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r w:rsidRPr="001E4F09">
              <w:rPr>
                <w:rFonts w:ascii="Times New Roman" w:eastAsia="Times New Roman" w:hAnsi="Times New Roman" w:cs="Times New Roman"/>
                <w:b/>
                <w:kern w:val="1"/>
                <w:sz w:val="14"/>
                <w:szCs w:val="14"/>
                <w:lang w:val="sr-Cyrl-CS" w:eastAsia="ar-SA"/>
              </w:rPr>
              <w:t>Количина</w:t>
            </w:r>
          </w:p>
        </w:tc>
        <w:tc>
          <w:tcPr>
            <w:tcW w:w="1276" w:type="dxa"/>
            <w:tcBorders>
              <w:left w:val="single" w:sz="4" w:space="0" w:color="auto"/>
              <w:bottom w:val="single" w:sz="4" w:space="0" w:color="auto"/>
              <w:right w:val="single" w:sz="4" w:space="0" w:color="auto"/>
            </w:tcBorders>
            <w:shd w:val="clear" w:color="auto" w:fill="auto"/>
          </w:tcPr>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r w:rsidRPr="001E4F09">
              <w:rPr>
                <w:rFonts w:ascii="Times New Roman" w:eastAsia="Times New Roman" w:hAnsi="Times New Roman" w:cs="Times New Roman"/>
                <w:b/>
                <w:kern w:val="1"/>
                <w:sz w:val="14"/>
                <w:szCs w:val="14"/>
                <w:lang w:val="sr-Cyrl-CS" w:eastAsia="ar-SA"/>
              </w:rPr>
              <w:t>Укупна вредност без ПДВ-а</w:t>
            </w:r>
          </w:p>
        </w:tc>
        <w:tc>
          <w:tcPr>
            <w:tcW w:w="1134" w:type="dxa"/>
            <w:tcBorders>
              <w:left w:val="single" w:sz="4" w:space="0" w:color="auto"/>
              <w:bottom w:val="single" w:sz="4" w:space="0" w:color="auto"/>
              <w:right w:val="single" w:sz="4" w:space="0" w:color="auto"/>
            </w:tcBorders>
            <w:shd w:val="clear" w:color="auto" w:fill="auto"/>
          </w:tcPr>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r w:rsidRPr="001E4F09">
              <w:rPr>
                <w:rFonts w:ascii="Times New Roman" w:eastAsia="Times New Roman" w:hAnsi="Times New Roman" w:cs="Times New Roman"/>
                <w:b/>
                <w:kern w:val="1"/>
                <w:sz w:val="14"/>
                <w:szCs w:val="14"/>
                <w:lang w:val="sr-Cyrl-CS" w:eastAsia="ar-SA"/>
              </w:rPr>
              <w:t xml:space="preserve">Износ ПДВ-а на укупну вредност </w:t>
            </w:r>
          </w:p>
        </w:tc>
        <w:tc>
          <w:tcPr>
            <w:tcW w:w="2129" w:type="dxa"/>
            <w:tcBorders>
              <w:left w:val="single" w:sz="4" w:space="0" w:color="auto"/>
              <w:bottom w:val="single" w:sz="4" w:space="0" w:color="auto"/>
              <w:right w:val="single" w:sz="4" w:space="0" w:color="auto"/>
            </w:tcBorders>
            <w:shd w:val="clear" w:color="auto" w:fill="auto"/>
          </w:tcPr>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r w:rsidRPr="001E4F09">
              <w:rPr>
                <w:rFonts w:ascii="Times New Roman" w:eastAsia="Times New Roman" w:hAnsi="Times New Roman" w:cs="Times New Roman"/>
                <w:b/>
                <w:kern w:val="1"/>
                <w:sz w:val="14"/>
                <w:szCs w:val="14"/>
                <w:lang w:val="sr-Cyrl-CS" w:eastAsia="ar-SA"/>
              </w:rPr>
              <w:t xml:space="preserve">Укупна вредност + ПДВ </w:t>
            </w:r>
          </w:p>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tc>
      </w:tr>
      <w:tr w:rsidR="001E4F09" w:rsidRPr="001E4F09" w:rsidTr="00F543F8">
        <w:trPr>
          <w:trHeight w:val="510"/>
        </w:trPr>
        <w:tc>
          <w:tcPr>
            <w:tcW w:w="1632" w:type="dxa"/>
            <w:tcBorders>
              <w:top w:val="single" w:sz="4" w:space="0" w:color="auto"/>
              <w:left w:val="single" w:sz="4" w:space="0" w:color="000000"/>
              <w:bottom w:val="single" w:sz="4" w:space="0" w:color="000000"/>
            </w:tcBorders>
            <w:shd w:val="clear" w:color="auto" w:fill="auto"/>
          </w:tcPr>
          <w:p w:rsidR="001E4F09" w:rsidRPr="005F1567" w:rsidRDefault="001E4F09" w:rsidP="001E4F09">
            <w:pPr>
              <w:suppressAutoHyphens/>
              <w:snapToGrid w:val="0"/>
              <w:spacing w:after="0" w:line="240" w:lineRule="auto"/>
              <w:jc w:val="center"/>
              <w:rPr>
                <w:rFonts w:ascii="Times New Roman" w:eastAsia="Times New Roman" w:hAnsi="Times New Roman" w:cs="Times New Roman"/>
                <w:b/>
                <w:color w:val="FF0000"/>
                <w:kern w:val="1"/>
                <w:sz w:val="16"/>
                <w:szCs w:val="16"/>
                <w:lang w:val="sr-Cyrl-CS" w:eastAsia="ar-SA"/>
              </w:rPr>
            </w:pPr>
            <w:r w:rsidRPr="00CB1D3D">
              <w:rPr>
                <w:rFonts w:ascii="Times New Roman" w:eastAsia="Times New Roman" w:hAnsi="Times New Roman" w:cs="Times New Roman"/>
                <w:b/>
                <w:kern w:val="1"/>
                <w:sz w:val="16"/>
                <w:szCs w:val="16"/>
                <w:lang w:val="sr-Cyrl-CS" w:eastAsia="ar-SA"/>
              </w:rPr>
              <w:t>1</w:t>
            </w:r>
          </w:p>
        </w:tc>
        <w:tc>
          <w:tcPr>
            <w:tcW w:w="567" w:type="dxa"/>
            <w:tcBorders>
              <w:top w:val="single" w:sz="4" w:space="0" w:color="auto"/>
              <w:left w:val="single" w:sz="4" w:space="0" w:color="000000"/>
              <w:bottom w:val="single" w:sz="4" w:space="0" w:color="000000"/>
            </w:tcBorders>
            <w:shd w:val="clear" w:color="auto" w:fill="auto"/>
          </w:tcPr>
          <w:p w:rsidR="001E4F09" w:rsidRPr="001E4F09" w:rsidRDefault="001E4F09" w:rsidP="001E4F09">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r w:rsidRPr="001E4F09">
              <w:rPr>
                <w:rFonts w:ascii="Times New Roman" w:eastAsia="Times New Roman" w:hAnsi="Times New Roman" w:cs="Times New Roman"/>
                <w:b/>
                <w:kern w:val="1"/>
                <w:sz w:val="16"/>
                <w:szCs w:val="16"/>
                <w:lang w:val="sr-Cyrl-CS" w:eastAsia="ar-SA"/>
              </w:rPr>
              <w:t>2</w:t>
            </w:r>
          </w:p>
        </w:tc>
        <w:tc>
          <w:tcPr>
            <w:tcW w:w="1134" w:type="dxa"/>
            <w:tcBorders>
              <w:top w:val="single" w:sz="4" w:space="0" w:color="auto"/>
              <w:left w:val="single" w:sz="4" w:space="0" w:color="000000"/>
              <w:bottom w:val="single" w:sz="4" w:space="0" w:color="000000"/>
            </w:tcBorders>
            <w:shd w:val="clear" w:color="auto" w:fill="auto"/>
          </w:tcPr>
          <w:p w:rsidR="001E4F09" w:rsidRPr="001E4F09" w:rsidRDefault="001E4F09" w:rsidP="001E4F09">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r w:rsidRPr="001E4F09">
              <w:rPr>
                <w:rFonts w:ascii="Times New Roman" w:eastAsia="Times New Roman" w:hAnsi="Times New Roman" w:cs="Times New Roman"/>
                <w:b/>
                <w:kern w:val="1"/>
                <w:sz w:val="16"/>
                <w:szCs w:val="16"/>
                <w:lang w:val="sr-Cyrl-CS" w:eastAsia="ar-SA"/>
              </w:rPr>
              <w:t>3</w:t>
            </w:r>
          </w:p>
        </w:tc>
        <w:tc>
          <w:tcPr>
            <w:tcW w:w="1275" w:type="dxa"/>
            <w:tcBorders>
              <w:top w:val="single" w:sz="4" w:space="0" w:color="auto"/>
              <w:left w:val="single" w:sz="4" w:space="0" w:color="000000"/>
              <w:bottom w:val="single" w:sz="4" w:space="0" w:color="000000"/>
            </w:tcBorders>
            <w:shd w:val="clear" w:color="auto" w:fill="auto"/>
          </w:tcPr>
          <w:p w:rsidR="001E4F09" w:rsidRPr="001E4F09" w:rsidRDefault="001E4F09" w:rsidP="001E4F09">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r w:rsidRPr="001E4F09">
              <w:rPr>
                <w:rFonts w:ascii="Times New Roman" w:eastAsia="Times New Roman" w:hAnsi="Times New Roman" w:cs="Times New Roman"/>
                <w:b/>
                <w:kern w:val="1"/>
                <w:sz w:val="16"/>
                <w:szCs w:val="16"/>
                <w:lang w:val="sr-Cyrl-CS" w:eastAsia="ar-SA"/>
              </w:rPr>
              <w:t>4</w:t>
            </w:r>
          </w:p>
        </w:tc>
        <w:tc>
          <w:tcPr>
            <w:tcW w:w="993" w:type="dxa"/>
            <w:tcBorders>
              <w:top w:val="single" w:sz="4" w:space="0" w:color="auto"/>
              <w:left w:val="single" w:sz="4" w:space="0" w:color="000000"/>
              <w:bottom w:val="single" w:sz="4" w:space="0" w:color="000000"/>
            </w:tcBorders>
            <w:shd w:val="clear" w:color="auto" w:fill="auto"/>
          </w:tcPr>
          <w:p w:rsidR="001E4F09" w:rsidRPr="001E4F09" w:rsidRDefault="001E4F09" w:rsidP="001E4F09">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r w:rsidRPr="001E4F09">
              <w:rPr>
                <w:rFonts w:ascii="Times New Roman" w:eastAsia="Times New Roman" w:hAnsi="Times New Roman" w:cs="Times New Roman"/>
                <w:b/>
                <w:kern w:val="1"/>
                <w:sz w:val="16"/>
                <w:szCs w:val="16"/>
                <w:lang w:val="sr-Cyrl-CS" w:eastAsia="ar-SA"/>
              </w:rPr>
              <w:t>5</w:t>
            </w:r>
          </w:p>
        </w:tc>
        <w:tc>
          <w:tcPr>
            <w:tcW w:w="992" w:type="dxa"/>
            <w:tcBorders>
              <w:top w:val="single" w:sz="4" w:space="0" w:color="auto"/>
              <w:left w:val="single" w:sz="4" w:space="0" w:color="000000"/>
              <w:bottom w:val="single" w:sz="4" w:space="0" w:color="000000"/>
            </w:tcBorders>
            <w:shd w:val="clear" w:color="auto" w:fill="auto"/>
          </w:tcPr>
          <w:p w:rsidR="001E4F09" w:rsidRPr="001E4F09" w:rsidRDefault="001E4F09" w:rsidP="001E4F09">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r w:rsidRPr="001E4F09">
              <w:rPr>
                <w:rFonts w:ascii="Times New Roman" w:eastAsia="Times New Roman" w:hAnsi="Times New Roman" w:cs="Times New Roman"/>
                <w:b/>
                <w:kern w:val="1"/>
                <w:sz w:val="16"/>
                <w:szCs w:val="16"/>
                <w:lang w:val="sr-Cyrl-CS" w:eastAsia="ar-SA"/>
              </w:rPr>
              <w:t>6</w:t>
            </w:r>
          </w:p>
        </w:tc>
        <w:tc>
          <w:tcPr>
            <w:tcW w:w="939" w:type="dxa"/>
            <w:tcBorders>
              <w:top w:val="single" w:sz="4" w:space="0" w:color="auto"/>
              <w:left w:val="single" w:sz="4" w:space="0" w:color="000000"/>
              <w:bottom w:val="single" w:sz="4" w:space="0" w:color="000000"/>
            </w:tcBorders>
            <w:shd w:val="clear" w:color="auto" w:fill="auto"/>
          </w:tcPr>
          <w:p w:rsidR="001E4F09" w:rsidRPr="001E4F09" w:rsidRDefault="001E4F09" w:rsidP="001E4F09">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r w:rsidRPr="001E4F09">
              <w:rPr>
                <w:rFonts w:ascii="Times New Roman" w:eastAsia="Times New Roman" w:hAnsi="Times New Roman" w:cs="Times New Roman"/>
                <w:b/>
                <w:kern w:val="1"/>
                <w:sz w:val="16"/>
                <w:szCs w:val="16"/>
                <w:lang w:val="sr-Cyrl-CS" w:eastAsia="ar-SA"/>
              </w:rPr>
              <w:t>7</w:t>
            </w:r>
          </w:p>
        </w:tc>
        <w:tc>
          <w:tcPr>
            <w:tcW w:w="762" w:type="dxa"/>
            <w:tcBorders>
              <w:top w:val="single" w:sz="4" w:space="0" w:color="auto"/>
              <w:left w:val="single" w:sz="4" w:space="0" w:color="000000"/>
              <w:bottom w:val="single" w:sz="4" w:space="0" w:color="000000"/>
            </w:tcBorders>
            <w:shd w:val="clear" w:color="auto" w:fill="auto"/>
          </w:tcPr>
          <w:p w:rsidR="001E4F09" w:rsidRPr="001E4F09" w:rsidRDefault="001E4F09" w:rsidP="001E4F09">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r w:rsidRPr="001E4F09">
              <w:rPr>
                <w:rFonts w:ascii="Times New Roman" w:eastAsia="Times New Roman" w:hAnsi="Times New Roman" w:cs="Times New Roman"/>
                <w:b/>
                <w:kern w:val="1"/>
                <w:sz w:val="16"/>
                <w:szCs w:val="16"/>
                <w:lang w:val="sr-Cyrl-CS" w:eastAsia="ar-SA"/>
              </w:rPr>
              <w:t>8</w:t>
            </w:r>
          </w:p>
        </w:tc>
        <w:tc>
          <w:tcPr>
            <w:tcW w:w="1393" w:type="dxa"/>
            <w:tcBorders>
              <w:top w:val="single" w:sz="4" w:space="0" w:color="auto"/>
              <w:left w:val="single" w:sz="4" w:space="0" w:color="000000"/>
              <w:bottom w:val="single" w:sz="4" w:space="0" w:color="000000"/>
            </w:tcBorders>
            <w:shd w:val="clear" w:color="auto" w:fill="auto"/>
          </w:tcPr>
          <w:p w:rsidR="001E4F09" w:rsidRPr="001E4F09" w:rsidRDefault="001E4F09" w:rsidP="001E4F09">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r w:rsidRPr="001E4F09">
              <w:rPr>
                <w:rFonts w:ascii="Times New Roman" w:eastAsia="Times New Roman" w:hAnsi="Times New Roman" w:cs="Times New Roman"/>
                <w:b/>
                <w:kern w:val="1"/>
                <w:sz w:val="16"/>
                <w:szCs w:val="16"/>
                <w:lang w:val="sr-Cyrl-CS" w:eastAsia="ar-SA"/>
              </w:rPr>
              <w:t>9</w:t>
            </w:r>
          </w:p>
        </w:tc>
        <w:tc>
          <w:tcPr>
            <w:tcW w:w="875" w:type="dxa"/>
            <w:tcBorders>
              <w:top w:val="single" w:sz="4" w:space="0" w:color="auto"/>
              <w:left w:val="single" w:sz="4" w:space="0" w:color="000000"/>
              <w:bottom w:val="single" w:sz="4" w:space="0" w:color="000000"/>
            </w:tcBorders>
            <w:shd w:val="clear" w:color="auto" w:fill="auto"/>
          </w:tcPr>
          <w:p w:rsidR="001E4F09" w:rsidRPr="001E4F09" w:rsidRDefault="001E4F09" w:rsidP="001E4F09">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r w:rsidRPr="001E4F09">
              <w:rPr>
                <w:rFonts w:ascii="Times New Roman" w:eastAsia="Times New Roman" w:hAnsi="Times New Roman" w:cs="Times New Roman"/>
                <w:b/>
                <w:kern w:val="1"/>
                <w:sz w:val="16"/>
                <w:szCs w:val="16"/>
                <w:lang w:val="sr-Cyrl-CS" w:eastAsia="ar-SA"/>
              </w:rPr>
              <w:t>10</w:t>
            </w:r>
          </w:p>
        </w:tc>
        <w:tc>
          <w:tcPr>
            <w:tcW w:w="1276" w:type="dxa"/>
            <w:tcBorders>
              <w:top w:val="single" w:sz="4" w:space="0" w:color="auto"/>
              <w:left w:val="single" w:sz="4" w:space="0" w:color="000000"/>
              <w:bottom w:val="single" w:sz="4" w:space="0" w:color="000000"/>
            </w:tcBorders>
            <w:shd w:val="clear" w:color="auto" w:fill="auto"/>
          </w:tcPr>
          <w:p w:rsidR="001E4F09" w:rsidRPr="001E4F09" w:rsidRDefault="001E4F09" w:rsidP="001E4F09">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r w:rsidRPr="001E4F09">
              <w:rPr>
                <w:rFonts w:ascii="Times New Roman" w:eastAsia="Times New Roman" w:hAnsi="Times New Roman" w:cs="Times New Roman"/>
                <w:b/>
                <w:kern w:val="1"/>
                <w:sz w:val="16"/>
                <w:szCs w:val="16"/>
                <w:lang w:val="sr-Cyrl-CS" w:eastAsia="ar-SA"/>
              </w:rPr>
              <w:t>11</w:t>
            </w:r>
          </w:p>
        </w:tc>
        <w:tc>
          <w:tcPr>
            <w:tcW w:w="1134" w:type="dxa"/>
            <w:tcBorders>
              <w:top w:val="single" w:sz="4" w:space="0" w:color="auto"/>
              <w:left w:val="single" w:sz="4" w:space="0" w:color="000000"/>
              <w:bottom w:val="single" w:sz="4" w:space="0" w:color="000000"/>
            </w:tcBorders>
            <w:shd w:val="clear" w:color="auto" w:fill="auto"/>
          </w:tcPr>
          <w:p w:rsidR="001E4F09" w:rsidRPr="001E4F09" w:rsidRDefault="001E4F09" w:rsidP="001E4F09">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r w:rsidRPr="001E4F09">
              <w:rPr>
                <w:rFonts w:ascii="Times New Roman" w:eastAsia="Times New Roman" w:hAnsi="Times New Roman" w:cs="Times New Roman"/>
                <w:b/>
                <w:kern w:val="1"/>
                <w:sz w:val="16"/>
                <w:szCs w:val="16"/>
                <w:lang w:val="sr-Cyrl-CS" w:eastAsia="ar-SA"/>
              </w:rPr>
              <w:t>12</w:t>
            </w:r>
          </w:p>
        </w:tc>
        <w:tc>
          <w:tcPr>
            <w:tcW w:w="2129" w:type="dxa"/>
            <w:tcBorders>
              <w:top w:val="single" w:sz="4" w:space="0" w:color="auto"/>
              <w:left w:val="single" w:sz="4" w:space="0" w:color="000000"/>
              <w:bottom w:val="single" w:sz="4" w:space="0" w:color="000000"/>
              <w:right w:val="single" w:sz="4" w:space="0" w:color="000000"/>
            </w:tcBorders>
            <w:shd w:val="clear" w:color="auto" w:fill="auto"/>
          </w:tcPr>
          <w:p w:rsidR="001E4F09" w:rsidRPr="001E4F09" w:rsidRDefault="001E4F09"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b/>
                <w:kern w:val="1"/>
                <w:sz w:val="16"/>
                <w:szCs w:val="16"/>
                <w:lang w:val="sr-Cyrl-CS" w:eastAsia="ar-SA"/>
              </w:rPr>
              <w:t>13</w:t>
            </w:r>
          </w:p>
        </w:tc>
      </w:tr>
      <w:tr w:rsidR="00105C81" w:rsidRPr="001E4F09" w:rsidTr="00A70AFC">
        <w:tblPrEx>
          <w:tblCellMar>
            <w:top w:w="70" w:type="dxa"/>
            <w:bottom w:w="70" w:type="dxa"/>
          </w:tblCellMar>
        </w:tblPrEx>
        <w:trPr>
          <w:trHeight w:val="1741"/>
        </w:trPr>
        <w:tc>
          <w:tcPr>
            <w:tcW w:w="1632" w:type="dxa"/>
            <w:tcBorders>
              <w:top w:val="single" w:sz="4" w:space="0" w:color="000000"/>
              <w:left w:val="single" w:sz="4" w:space="0" w:color="000000"/>
              <w:bottom w:val="single" w:sz="4" w:space="0" w:color="000000"/>
            </w:tcBorders>
            <w:shd w:val="clear" w:color="auto" w:fill="auto"/>
            <w:vAlign w:val="center"/>
          </w:tcPr>
          <w:p w:rsidR="00105C81" w:rsidRPr="00D84C1A" w:rsidRDefault="003A65C5" w:rsidP="00032C58">
            <w:pPr>
              <w:suppressAutoHyphens/>
              <w:snapToGrid w:val="0"/>
              <w:spacing w:after="0" w:line="240" w:lineRule="auto"/>
              <w:rPr>
                <w:rFonts w:ascii="Times New Roman" w:hAnsi="Times New Roman" w:cs="Times New Roman"/>
                <w:sz w:val="20"/>
                <w:szCs w:val="20"/>
                <w:lang w:val="sr-Cyrl-CS" w:eastAsia="ar-SA"/>
              </w:rPr>
            </w:pPr>
            <w:r w:rsidRPr="003A65C5">
              <w:rPr>
                <w:rFonts w:ascii="Times New Roman" w:hAnsi="Times New Roman" w:cs="Times New Roman"/>
                <w:sz w:val="20"/>
                <w:szCs w:val="20"/>
                <w:lang w:val="sr-Cyrl-CS"/>
              </w:rPr>
              <w:t>Вибро механизам хоризонталног сита за откапавање суспензије са уградњом</w:t>
            </w:r>
          </w:p>
        </w:tc>
        <w:tc>
          <w:tcPr>
            <w:tcW w:w="567" w:type="dxa"/>
            <w:tcBorders>
              <w:top w:val="single" w:sz="4" w:space="0" w:color="000000"/>
              <w:left w:val="single" w:sz="4" w:space="0" w:color="000000"/>
              <w:bottom w:val="single" w:sz="4" w:space="0" w:color="000000"/>
            </w:tcBorders>
            <w:shd w:val="clear" w:color="auto" w:fill="auto"/>
            <w:vAlign w:val="center"/>
          </w:tcPr>
          <w:p w:rsidR="00105C81" w:rsidRPr="003A65C5" w:rsidRDefault="003A65C5">
            <w:pPr>
              <w:suppressAutoHyphens/>
              <w:snapToGrid w:val="0"/>
              <w:jc w:val="center"/>
              <w:rPr>
                <w:sz w:val="20"/>
                <w:szCs w:val="20"/>
                <w:lang w:val="sr-Cyrl-CS" w:eastAsia="ar-SA"/>
              </w:rPr>
            </w:pPr>
            <w:r>
              <w:rPr>
                <w:sz w:val="20"/>
                <w:szCs w:val="20"/>
                <w:lang w:val="sr-Cyrl-CS"/>
              </w:rPr>
              <w:t>ком</w:t>
            </w:r>
          </w:p>
        </w:tc>
        <w:tc>
          <w:tcPr>
            <w:tcW w:w="1134" w:type="dxa"/>
            <w:tcBorders>
              <w:top w:val="single" w:sz="4" w:space="0" w:color="000000"/>
              <w:left w:val="single" w:sz="4" w:space="0" w:color="000000"/>
              <w:bottom w:val="single" w:sz="4" w:space="0" w:color="000000"/>
            </w:tcBorders>
            <w:shd w:val="clear" w:color="auto" w:fill="auto"/>
          </w:tcPr>
          <w:p w:rsidR="00105C81" w:rsidRPr="00970AAD" w:rsidRDefault="00105C81"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1275" w:type="dxa"/>
            <w:tcBorders>
              <w:top w:val="single" w:sz="4" w:space="0" w:color="000000"/>
              <w:left w:val="single" w:sz="4" w:space="0" w:color="000000"/>
              <w:bottom w:val="single" w:sz="4" w:space="0" w:color="000000"/>
            </w:tcBorders>
            <w:shd w:val="clear" w:color="auto" w:fill="auto"/>
          </w:tcPr>
          <w:p w:rsidR="00105C81" w:rsidRPr="00970AAD" w:rsidRDefault="00105C81"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993" w:type="dxa"/>
            <w:tcBorders>
              <w:top w:val="single" w:sz="4" w:space="0" w:color="000000"/>
              <w:left w:val="single" w:sz="4" w:space="0" w:color="000000"/>
              <w:bottom w:val="single" w:sz="4" w:space="0" w:color="000000"/>
            </w:tcBorders>
            <w:shd w:val="clear" w:color="auto" w:fill="auto"/>
          </w:tcPr>
          <w:p w:rsidR="00105C81" w:rsidRPr="00970AAD" w:rsidRDefault="00105C81"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105C81" w:rsidRPr="00970AAD" w:rsidRDefault="00105C81"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939" w:type="dxa"/>
            <w:tcBorders>
              <w:top w:val="single" w:sz="4" w:space="0" w:color="000000"/>
              <w:left w:val="single" w:sz="4" w:space="0" w:color="000000"/>
              <w:bottom w:val="single" w:sz="4" w:space="0" w:color="000000"/>
            </w:tcBorders>
            <w:shd w:val="clear" w:color="auto" w:fill="auto"/>
          </w:tcPr>
          <w:p w:rsidR="00105C81" w:rsidRPr="00970AAD" w:rsidRDefault="00105C81"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762" w:type="dxa"/>
            <w:tcBorders>
              <w:top w:val="single" w:sz="4" w:space="0" w:color="000000"/>
              <w:left w:val="single" w:sz="4" w:space="0" w:color="000000"/>
              <w:bottom w:val="single" w:sz="4" w:space="0" w:color="000000"/>
            </w:tcBorders>
            <w:shd w:val="clear" w:color="auto" w:fill="auto"/>
          </w:tcPr>
          <w:p w:rsidR="00105C81" w:rsidRPr="00970AAD" w:rsidRDefault="00105C81"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1393" w:type="dxa"/>
            <w:tcBorders>
              <w:top w:val="single" w:sz="4" w:space="0" w:color="000000"/>
              <w:left w:val="single" w:sz="4" w:space="0" w:color="000000"/>
              <w:bottom w:val="single" w:sz="4" w:space="0" w:color="000000"/>
            </w:tcBorders>
            <w:shd w:val="clear" w:color="auto" w:fill="auto"/>
          </w:tcPr>
          <w:p w:rsidR="00105C81" w:rsidRPr="00970AAD" w:rsidRDefault="00105C81"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875" w:type="dxa"/>
            <w:tcBorders>
              <w:top w:val="single" w:sz="4" w:space="0" w:color="000000"/>
              <w:left w:val="single" w:sz="4" w:space="0" w:color="000000"/>
              <w:bottom w:val="single" w:sz="4" w:space="0" w:color="000000"/>
            </w:tcBorders>
            <w:shd w:val="clear" w:color="auto" w:fill="auto"/>
            <w:vAlign w:val="center"/>
          </w:tcPr>
          <w:p w:rsidR="00105C81" w:rsidRPr="00D84C1A" w:rsidRDefault="003A65C5">
            <w:pPr>
              <w:suppressAutoHyphens/>
              <w:snapToGrid w:val="0"/>
              <w:jc w:val="center"/>
              <w:rPr>
                <w:sz w:val="24"/>
                <w:szCs w:val="24"/>
                <w:lang w:val="sr-Cyrl-CS" w:eastAsia="ar-SA"/>
              </w:rPr>
            </w:pPr>
            <w:r>
              <w:rPr>
                <w:sz w:val="20"/>
                <w:szCs w:val="20"/>
                <w:lang w:val="sr-Cyrl-CS"/>
              </w:rPr>
              <w:t>2</w:t>
            </w:r>
          </w:p>
        </w:tc>
        <w:tc>
          <w:tcPr>
            <w:tcW w:w="1276" w:type="dxa"/>
            <w:tcBorders>
              <w:top w:val="single" w:sz="4" w:space="0" w:color="000000"/>
              <w:left w:val="single" w:sz="4" w:space="0" w:color="000000"/>
              <w:bottom w:val="single" w:sz="4" w:space="0" w:color="000000"/>
            </w:tcBorders>
            <w:shd w:val="clear" w:color="auto" w:fill="auto"/>
          </w:tcPr>
          <w:p w:rsidR="00105C81" w:rsidRPr="001E4F09" w:rsidRDefault="00105C81"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105C81" w:rsidRPr="001E4F09" w:rsidRDefault="00105C81"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105C81" w:rsidRPr="001E4F09" w:rsidRDefault="00105C81"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r>
    </w:tbl>
    <w:p w:rsidR="001E4F09" w:rsidRPr="001E4F09" w:rsidRDefault="001E4F09" w:rsidP="001E4F09">
      <w:pPr>
        <w:suppressAutoHyphens/>
        <w:spacing w:after="0" w:line="240" w:lineRule="auto"/>
        <w:ind w:right="384"/>
        <w:jc w:val="center"/>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CS" w:eastAsia="ar-SA"/>
        </w:rPr>
        <w:t xml:space="preserve">                                                                                                                                                       </w:t>
      </w:r>
    </w:p>
    <w:p w:rsidR="001E4F09" w:rsidRPr="001E4F09" w:rsidRDefault="001E4F09" w:rsidP="001E4F09">
      <w:pPr>
        <w:suppressAutoHyphens/>
        <w:spacing w:after="0" w:line="240" w:lineRule="auto"/>
        <w:ind w:right="384"/>
        <w:rPr>
          <w:rFonts w:ascii="Times New Roman" w:eastAsia="Times New Roman" w:hAnsi="Times New Roman" w:cs="Times New Roman"/>
          <w:bCs/>
          <w:kern w:val="1"/>
          <w:sz w:val="24"/>
          <w:szCs w:val="24"/>
          <w:lang w:val="sr-Cyrl-CS" w:eastAsia="ar-SA"/>
        </w:rPr>
      </w:pPr>
    </w:p>
    <w:p w:rsidR="00D84C1A" w:rsidRDefault="00D84C1A" w:rsidP="001E4F09">
      <w:pPr>
        <w:suppressAutoHyphens/>
        <w:spacing w:after="0" w:line="240" w:lineRule="auto"/>
        <w:ind w:right="384"/>
        <w:rPr>
          <w:rFonts w:ascii="Times New Roman" w:eastAsia="Times New Roman" w:hAnsi="Times New Roman" w:cs="Times New Roman"/>
          <w:bCs/>
          <w:kern w:val="1"/>
          <w:sz w:val="24"/>
          <w:szCs w:val="24"/>
          <w:lang w:val="sr-Cyrl-CS" w:eastAsia="ar-SA"/>
        </w:rPr>
      </w:pPr>
    </w:p>
    <w:p w:rsidR="00D84C1A" w:rsidRDefault="00D84C1A" w:rsidP="001E4F09">
      <w:pPr>
        <w:suppressAutoHyphens/>
        <w:spacing w:after="0" w:line="240" w:lineRule="auto"/>
        <w:ind w:right="384"/>
        <w:rPr>
          <w:rFonts w:ascii="Times New Roman" w:eastAsia="Times New Roman" w:hAnsi="Times New Roman" w:cs="Times New Roman"/>
          <w:bCs/>
          <w:kern w:val="1"/>
          <w:sz w:val="24"/>
          <w:szCs w:val="24"/>
          <w:lang w:val="sr-Cyrl-CS" w:eastAsia="ar-SA"/>
        </w:rPr>
      </w:pPr>
    </w:p>
    <w:p w:rsidR="001E4F09" w:rsidRPr="001E4F09" w:rsidRDefault="001E4F09" w:rsidP="001E4F09">
      <w:pPr>
        <w:suppressAutoHyphens/>
        <w:spacing w:after="0" w:line="240" w:lineRule="auto"/>
        <w:ind w:right="384"/>
        <w:rPr>
          <w:rFonts w:ascii="Times New Roman" w:eastAsia="Times New Roman" w:hAnsi="Times New Roman" w:cs="Times New Roman"/>
          <w:bCs/>
          <w:kern w:val="1"/>
          <w:sz w:val="24"/>
          <w:szCs w:val="24"/>
          <w:lang w:val="sr-Latn-RS" w:eastAsia="ar-SA"/>
        </w:rPr>
      </w:pPr>
      <w:r w:rsidRPr="001E4F09">
        <w:rPr>
          <w:rFonts w:ascii="Times New Roman" w:eastAsia="Times New Roman" w:hAnsi="Times New Roman" w:cs="Times New Roman"/>
          <w:bCs/>
          <w:kern w:val="1"/>
          <w:sz w:val="24"/>
          <w:szCs w:val="24"/>
          <w:lang w:val="sr-Cyrl-CS" w:eastAsia="ar-SA"/>
        </w:rPr>
        <w:t xml:space="preserve">Место ________________                                                                              </w:t>
      </w:r>
    </w:p>
    <w:p w:rsidR="001E4F09" w:rsidRPr="001E4F09" w:rsidRDefault="001E4F09" w:rsidP="001E4F09">
      <w:pPr>
        <w:suppressAutoHyphens/>
        <w:spacing w:after="0" w:line="240" w:lineRule="auto"/>
        <w:ind w:right="384"/>
        <w:rPr>
          <w:rFonts w:ascii="Times New Roman" w:eastAsia="Times New Roman" w:hAnsi="Times New Roman" w:cs="Times New Roman"/>
          <w:bCs/>
          <w:kern w:val="1"/>
          <w:sz w:val="24"/>
          <w:szCs w:val="24"/>
          <w:lang w:val="sr-Latn-RS" w:eastAsia="ar-SA"/>
        </w:rPr>
      </w:pPr>
    </w:p>
    <w:p w:rsidR="001E4F09" w:rsidRPr="001E4F09" w:rsidRDefault="001E4F09" w:rsidP="001E4F09">
      <w:pPr>
        <w:suppressAutoHyphens/>
        <w:spacing w:after="0" w:line="240" w:lineRule="auto"/>
        <w:ind w:right="384"/>
        <w:rPr>
          <w:rFonts w:ascii="Times New Roman" w:eastAsia="Times New Roman" w:hAnsi="Times New Roman" w:cs="Times New Roman"/>
          <w:bCs/>
          <w:kern w:val="1"/>
          <w:sz w:val="24"/>
          <w:szCs w:val="24"/>
          <w:lang w:val="sr-Latn-RS" w:eastAsia="ar-SA"/>
        </w:rPr>
      </w:pPr>
    </w:p>
    <w:p w:rsidR="001E4F09" w:rsidRPr="001E4F09" w:rsidRDefault="001E4F09" w:rsidP="001E4F09">
      <w:pPr>
        <w:suppressAutoHyphens/>
        <w:spacing w:after="0" w:line="240" w:lineRule="auto"/>
        <w:ind w:right="384"/>
        <w:rPr>
          <w:rFonts w:ascii="Times New Roman" w:eastAsia="Times New Roman" w:hAnsi="Times New Roman" w:cs="Times New Roman"/>
          <w:bCs/>
          <w:kern w:val="1"/>
          <w:sz w:val="24"/>
          <w:szCs w:val="24"/>
          <w:lang w:val="sr-Latn-RS" w:eastAsia="ar-SA"/>
        </w:rPr>
      </w:pPr>
    </w:p>
    <w:p w:rsidR="001E4F09" w:rsidRPr="001E4F09" w:rsidRDefault="001E4F09" w:rsidP="001E4F09">
      <w:pPr>
        <w:suppressAutoHyphens/>
        <w:spacing w:after="0" w:line="240" w:lineRule="auto"/>
        <w:ind w:right="384"/>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CS" w:eastAsia="ar-SA"/>
        </w:rPr>
        <w:t xml:space="preserve">Датум________                                                                        М.П.                                                                                            Потпис овлашћеног лица </w:t>
      </w:r>
      <w:r w:rsidRPr="001E4F09">
        <w:rPr>
          <w:rFonts w:ascii="Times New Roman" w:eastAsia="Times New Roman" w:hAnsi="Times New Roman" w:cs="Times New Roman"/>
          <w:bCs/>
          <w:kern w:val="1"/>
          <w:sz w:val="24"/>
          <w:szCs w:val="24"/>
          <w:lang w:val="sr-Cyrl-RS" w:eastAsia="ar-SA"/>
        </w:rPr>
        <w:t>п</w:t>
      </w:r>
      <w:r w:rsidRPr="001E4F09">
        <w:rPr>
          <w:rFonts w:ascii="Times New Roman" w:eastAsia="Times New Roman" w:hAnsi="Times New Roman" w:cs="Times New Roman"/>
          <w:bCs/>
          <w:kern w:val="1"/>
          <w:sz w:val="24"/>
          <w:szCs w:val="24"/>
          <w:lang w:val="sr-Cyrl-CS" w:eastAsia="ar-SA"/>
        </w:rPr>
        <w:t xml:space="preserve">онуђача                                                                                                 </w:t>
      </w:r>
      <w:r w:rsidRPr="001E4F09">
        <w:rPr>
          <w:rFonts w:ascii="Times New Roman" w:eastAsia="Times New Roman" w:hAnsi="Times New Roman" w:cs="Times New Roman"/>
          <w:bCs/>
          <w:kern w:val="1"/>
          <w:sz w:val="24"/>
          <w:szCs w:val="24"/>
          <w:lang w:val="sr-Cyrl-CS" w:eastAsia="ar-SA"/>
        </w:rPr>
        <w:tab/>
      </w:r>
      <w:r w:rsidRPr="001E4F09">
        <w:rPr>
          <w:rFonts w:ascii="Times New Roman" w:eastAsia="Times New Roman" w:hAnsi="Times New Roman" w:cs="Times New Roman"/>
          <w:bCs/>
          <w:kern w:val="1"/>
          <w:sz w:val="24"/>
          <w:szCs w:val="24"/>
          <w:lang w:val="sr-Cyrl-CS" w:eastAsia="ar-SA"/>
        </w:rPr>
        <w:tab/>
      </w:r>
      <w:r w:rsidRPr="001E4F09">
        <w:rPr>
          <w:rFonts w:ascii="Times New Roman" w:eastAsia="Times New Roman" w:hAnsi="Times New Roman" w:cs="Times New Roman"/>
          <w:bCs/>
          <w:kern w:val="1"/>
          <w:sz w:val="24"/>
          <w:szCs w:val="24"/>
          <w:lang w:val="sr-Cyrl-CS" w:eastAsia="ar-SA"/>
        </w:rPr>
        <w:tab/>
      </w:r>
      <w:r w:rsidRPr="001E4F09">
        <w:rPr>
          <w:rFonts w:ascii="Times New Roman" w:eastAsia="Times New Roman" w:hAnsi="Times New Roman" w:cs="Times New Roman"/>
          <w:bCs/>
          <w:kern w:val="1"/>
          <w:sz w:val="24"/>
          <w:szCs w:val="24"/>
          <w:lang w:val="sr-Cyrl-CS" w:eastAsia="ar-SA"/>
        </w:rPr>
        <w:tab/>
      </w:r>
      <w:r w:rsidRPr="001E4F09">
        <w:rPr>
          <w:rFonts w:ascii="Times New Roman" w:eastAsia="Times New Roman" w:hAnsi="Times New Roman" w:cs="Times New Roman"/>
          <w:bCs/>
          <w:kern w:val="1"/>
          <w:sz w:val="24"/>
          <w:szCs w:val="24"/>
          <w:lang w:val="sr-Cyrl-CS" w:eastAsia="ar-SA"/>
        </w:rPr>
        <w:tab/>
      </w:r>
      <w:r w:rsidRPr="001E4F09">
        <w:rPr>
          <w:rFonts w:ascii="Times New Roman" w:eastAsia="Times New Roman" w:hAnsi="Times New Roman" w:cs="Times New Roman"/>
          <w:bCs/>
          <w:kern w:val="1"/>
          <w:sz w:val="24"/>
          <w:szCs w:val="24"/>
          <w:lang w:val="sr-Cyrl-CS" w:eastAsia="ar-SA"/>
        </w:rPr>
        <w:tab/>
      </w:r>
      <w:r w:rsidRPr="001E4F09">
        <w:rPr>
          <w:rFonts w:ascii="Times New Roman" w:eastAsia="Times New Roman" w:hAnsi="Times New Roman" w:cs="Times New Roman"/>
          <w:bCs/>
          <w:kern w:val="1"/>
          <w:sz w:val="24"/>
          <w:szCs w:val="24"/>
          <w:lang w:val="sr-Cyrl-CS" w:eastAsia="ar-SA"/>
        </w:rPr>
        <w:tab/>
      </w:r>
      <w:r w:rsidRPr="001E4F09">
        <w:rPr>
          <w:rFonts w:ascii="Times New Roman" w:eastAsia="Times New Roman" w:hAnsi="Times New Roman" w:cs="Times New Roman"/>
          <w:bCs/>
          <w:kern w:val="1"/>
          <w:sz w:val="24"/>
          <w:szCs w:val="24"/>
          <w:lang w:val="sr-Cyrl-CS" w:eastAsia="ar-SA"/>
        </w:rPr>
        <w:tab/>
      </w:r>
      <w:r w:rsidRPr="001E4F09">
        <w:rPr>
          <w:rFonts w:ascii="Times New Roman" w:eastAsia="Times New Roman" w:hAnsi="Times New Roman" w:cs="Times New Roman"/>
          <w:bCs/>
          <w:kern w:val="1"/>
          <w:sz w:val="24"/>
          <w:szCs w:val="24"/>
          <w:lang w:val="sr-Cyrl-CS" w:eastAsia="ar-SA"/>
        </w:rPr>
        <w:tab/>
      </w:r>
      <w:r w:rsidRPr="001E4F09">
        <w:rPr>
          <w:rFonts w:ascii="Times New Roman" w:eastAsia="Times New Roman" w:hAnsi="Times New Roman" w:cs="Times New Roman"/>
          <w:bCs/>
          <w:kern w:val="1"/>
          <w:sz w:val="24"/>
          <w:szCs w:val="24"/>
          <w:lang w:val="sr-Cyrl-CS" w:eastAsia="ar-SA"/>
        </w:rPr>
        <w:tab/>
      </w:r>
      <w:r w:rsidRPr="001E4F09">
        <w:rPr>
          <w:rFonts w:ascii="Times New Roman" w:eastAsia="Times New Roman" w:hAnsi="Times New Roman" w:cs="Times New Roman"/>
          <w:bCs/>
          <w:kern w:val="1"/>
          <w:sz w:val="24"/>
          <w:szCs w:val="24"/>
          <w:lang w:val="sr-Latn-RS" w:eastAsia="ar-SA"/>
        </w:rPr>
        <w:t xml:space="preserve">                                                                                      </w:t>
      </w:r>
      <w:r w:rsidRPr="001E4F09">
        <w:rPr>
          <w:rFonts w:ascii="Times New Roman" w:eastAsia="Times New Roman" w:hAnsi="Times New Roman" w:cs="Times New Roman"/>
          <w:bCs/>
          <w:kern w:val="1"/>
          <w:sz w:val="24"/>
          <w:szCs w:val="24"/>
          <w:lang w:val="sr-Cyrl-CS" w:eastAsia="ar-SA"/>
        </w:rPr>
        <w:t xml:space="preserve">  </w:t>
      </w:r>
    </w:p>
    <w:p w:rsidR="001E4F09" w:rsidRPr="001E4F09" w:rsidRDefault="001E4F09" w:rsidP="001E4F09">
      <w:pPr>
        <w:suppressAutoHyphens/>
        <w:spacing w:after="0" w:line="240" w:lineRule="auto"/>
        <w:ind w:right="384"/>
        <w:rPr>
          <w:rFonts w:ascii="Times New Roman" w:eastAsia="Times New Roman" w:hAnsi="Times New Roman" w:cs="Times New Roman"/>
          <w:bCs/>
          <w:kern w:val="1"/>
          <w:sz w:val="24"/>
          <w:szCs w:val="24"/>
          <w:lang w:val="sr-Cyrl-CS" w:eastAsia="ar-SA"/>
        </w:rPr>
      </w:pPr>
    </w:p>
    <w:p w:rsidR="001E4F09" w:rsidRPr="001E4F09" w:rsidRDefault="001E4F09" w:rsidP="001E4F09">
      <w:pPr>
        <w:suppressAutoHyphens/>
        <w:spacing w:after="0" w:line="240" w:lineRule="auto"/>
        <w:ind w:right="384"/>
        <w:jc w:val="center"/>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CS" w:eastAsia="ar-SA"/>
        </w:rPr>
        <w:t xml:space="preserve">                                                                                                                                                                                                    _________________</w:t>
      </w: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sectPr w:rsidR="001E4F09" w:rsidRPr="001E4F09" w:rsidSect="00F543F8">
          <w:pgSz w:w="16838" w:h="11906" w:orient="landscape"/>
          <w:pgMar w:top="1134" w:right="426" w:bottom="1134" w:left="284" w:header="720" w:footer="561" w:gutter="0"/>
          <w:cols w:space="720"/>
          <w:docGrid w:linePitch="360"/>
        </w:sect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bCs/>
          <w:kern w:val="1"/>
          <w:sz w:val="20"/>
          <w:szCs w:val="20"/>
          <w:lang w:val="sr-Cyrl-CS" w:eastAsia="ar-SA"/>
        </w:rPr>
      </w:pPr>
      <w:r w:rsidRPr="001E4F09">
        <w:rPr>
          <w:rFonts w:ascii="Times New Roman" w:eastAsia="Times New Roman" w:hAnsi="Times New Roman" w:cs="Times New Roman"/>
          <w:bCs/>
          <w:kern w:val="1"/>
          <w:sz w:val="20"/>
          <w:szCs w:val="20"/>
          <w:lang w:val="sr-Cyrl-CS" w:eastAsia="ar-SA"/>
        </w:rPr>
        <w:t>НАПОМЕНА: Образац структуре цене понуђач мора да попуни, овери печатом и потпише, чиме потврђује да су тачни подаци који су у обрасцу наведени.</w:t>
      </w:r>
    </w:p>
    <w:p w:rsidR="001E4F09" w:rsidRPr="001E4F09" w:rsidRDefault="001E4F09" w:rsidP="001E4F09">
      <w:pPr>
        <w:suppressAutoHyphens/>
        <w:spacing w:after="0" w:line="240" w:lineRule="auto"/>
        <w:rPr>
          <w:rFonts w:ascii="Times New Roman" w:eastAsia="Times New Roman" w:hAnsi="Times New Roman" w:cs="Times New Roman"/>
          <w:bCs/>
          <w:kern w:val="1"/>
          <w:sz w:val="20"/>
          <w:szCs w:val="20"/>
          <w:lang w:val="sr-Cyrl-CS" w:eastAsia="ar-SA"/>
        </w:rPr>
      </w:pPr>
      <w:r w:rsidRPr="001E4F09">
        <w:rPr>
          <w:rFonts w:ascii="Times New Roman" w:eastAsia="Times New Roman" w:hAnsi="Times New Roman" w:cs="Times New Roman"/>
          <w:bCs/>
          <w:kern w:val="1"/>
          <w:sz w:val="20"/>
          <w:szCs w:val="20"/>
          <w:lang w:val="sr-Cyrl-CS" w:eastAsia="ar-SA"/>
        </w:rPr>
        <w:t>Уколико понуђачи подносе заједничку понуду, група понуђача може да се определи да образац структуре цене потписују и печатом оверавају сви понуђачи из групе понуђача или група понуђача може да одреди једног понуђача из групе који ће попунити , потписати и печатом оверити образац структуре цене.</w:t>
      </w:r>
    </w:p>
    <w:p w:rsidR="001E4F09" w:rsidRPr="001E4F09" w:rsidRDefault="001E4F09" w:rsidP="001E4F09">
      <w:pPr>
        <w:suppressAutoHyphens/>
        <w:spacing w:after="0" w:line="240" w:lineRule="auto"/>
        <w:rPr>
          <w:rFonts w:ascii="Times New Roman" w:eastAsia="Times New Roman" w:hAnsi="Times New Roman" w:cs="Times New Roman"/>
          <w:bCs/>
          <w:kern w:val="1"/>
          <w:sz w:val="20"/>
          <w:szCs w:val="20"/>
          <w:lang w:val="sr-Cyrl-CS" w:eastAsia="ar-SA"/>
        </w:rPr>
      </w:pPr>
      <w:r w:rsidRPr="001E4F09">
        <w:rPr>
          <w:rFonts w:ascii="Times New Roman" w:eastAsia="Times New Roman" w:hAnsi="Times New Roman" w:cs="Times New Roman"/>
          <w:bCs/>
          <w:kern w:val="1"/>
          <w:sz w:val="20"/>
          <w:szCs w:val="20"/>
          <w:lang w:val="sr-Cyrl-CS" w:eastAsia="ar-SA"/>
        </w:rPr>
        <w:t>УПУТСТВО ЗА ПОПУЊАВАЊЕ ОБРАСЦА СТРУКТУРЕ ЦЕНЕ:</w:t>
      </w:r>
    </w:p>
    <w:p w:rsidR="001E4F09" w:rsidRPr="001E4F09" w:rsidRDefault="001E4F09" w:rsidP="001E4F09">
      <w:pPr>
        <w:suppressAutoHyphens/>
        <w:spacing w:after="0" w:line="240" w:lineRule="auto"/>
        <w:rPr>
          <w:rFonts w:ascii="Times New Roman" w:eastAsia="Times New Roman" w:hAnsi="Times New Roman" w:cs="Times New Roman"/>
          <w:bCs/>
          <w:kern w:val="1"/>
          <w:sz w:val="20"/>
          <w:szCs w:val="20"/>
          <w:lang w:val="sr-Cyrl-CS" w:eastAsia="ar-SA"/>
        </w:rPr>
      </w:pPr>
      <w:r w:rsidRPr="001E4F09">
        <w:rPr>
          <w:rFonts w:ascii="Times New Roman" w:eastAsia="Times New Roman" w:hAnsi="Times New Roman" w:cs="Times New Roman"/>
          <w:bCs/>
          <w:kern w:val="1"/>
          <w:sz w:val="20"/>
          <w:szCs w:val="20"/>
          <w:lang w:val="sr-Cyrl-CS" w:eastAsia="ar-SA"/>
        </w:rPr>
        <w:t>Понуђач треба да попуни образац структуре цене на следећи начин:</w:t>
      </w:r>
    </w:p>
    <w:p w:rsidR="001E4F09" w:rsidRPr="001E4F09" w:rsidRDefault="001E4F09" w:rsidP="001E4F09">
      <w:pPr>
        <w:numPr>
          <w:ilvl w:val="0"/>
          <w:numId w:val="18"/>
        </w:numPr>
        <w:suppressAutoHyphens/>
        <w:spacing w:after="0" w:line="240" w:lineRule="auto"/>
        <w:rPr>
          <w:rFonts w:ascii="Times New Roman" w:eastAsia="Times New Roman" w:hAnsi="Times New Roman" w:cs="Times New Roman"/>
          <w:bCs/>
          <w:kern w:val="1"/>
          <w:sz w:val="20"/>
          <w:szCs w:val="20"/>
          <w:lang w:val="sr-Cyrl-CS" w:eastAsia="ar-SA"/>
        </w:rPr>
      </w:pPr>
      <w:r w:rsidRPr="001E4F09">
        <w:rPr>
          <w:rFonts w:ascii="Times New Roman" w:eastAsia="Times New Roman" w:hAnsi="Times New Roman" w:cs="Times New Roman"/>
          <w:bCs/>
          <w:kern w:val="1"/>
          <w:sz w:val="20"/>
          <w:szCs w:val="20"/>
          <w:lang w:val="sr-Cyrl-CS" w:eastAsia="ar-SA"/>
        </w:rPr>
        <w:t>у колони 3. уписати колико износи јединична цена без ПДВ-а, за сваку позицију наведену у обрасцу понуде и у колони 1. обрасца структуре цене;</w:t>
      </w:r>
    </w:p>
    <w:p w:rsidR="001E4F09" w:rsidRPr="001E4F09" w:rsidRDefault="001E4F09" w:rsidP="001E4F09">
      <w:pPr>
        <w:numPr>
          <w:ilvl w:val="0"/>
          <w:numId w:val="18"/>
        </w:numPr>
        <w:tabs>
          <w:tab w:val="num" w:pos="-1080"/>
        </w:tabs>
        <w:suppressAutoHyphens/>
        <w:spacing w:after="0" w:line="240" w:lineRule="auto"/>
        <w:rPr>
          <w:rFonts w:ascii="Times New Roman" w:eastAsia="Times New Roman" w:hAnsi="Times New Roman" w:cs="Times New Roman"/>
          <w:bCs/>
          <w:kern w:val="1"/>
          <w:sz w:val="20"/>
          <w:szCs w:val="20"/>
          <w:lang w:val="sr-Cyrl-CS" w:eastAsia="ar-SA"/>
        </w:rPr>
      </w:pPr>
      <w:r w:rsidRPr="001E4F09">
        <w:rPr>
          <w:rFonts w:ascii="Times New Roman" w:eastAsia="Times New Roman" w:hAnsi="Times New Roman" w:cs="Times New Roman"/>
          <w:bCs/>
          <w:kern w:val="1"/>
          <w:sz w:val="20"/>
          <w:szCs w:val="20"/>
          <w:lang w:val="sr-Cyrl-RS" w:eastAsia="ar-SA"/>
        </w:rPr>
        <w:t xml:space="preserve">у колони 4. </w:t>
      </w:r>
      <w:r w:rsidRPr="001E4F09">
        <w:rPr>
          <w:rFonts w:ascii="Times New Roman" w:eastAsia="Times New Roman" w:hAnsi="Times New Roman" w:cs="Times New Roman"/>
          <w:bCs/>
          <w:kern w:val="1"/>
          <w:sz w:val="20"/>
          <w:szCs w:val="20"/>
          <w:lang w:val="sr-Cyrl-CS" w:eastAsia="ar-SA"/>
        </w:rPr>
        <w:t>. уписати колико износи јединична цена са ПДВ-ом, за сваку позицију наведену у обрасцу понуде и у колони 1. обрасца структуре цене;</w:t>
      </w:r>
    </w:p>
    <w:p w:rsidR="001E4F09" w:rsidRPr="001E4F09" w:rsidRDefault="001E4F09" w:rsidP="001E4F09">
      <w:pPr>
        <w:numPr>
          <w:ilvl w:val="0"/>
          <w:numId w:val="18"/>
        </w:numPr>
        <w:suppressAutoHyphens/>
        <w:spacing w:after="0" w:line="240" w:lineRule="auto"/>
        <w:rPr>
          <w:rFonts w:ascii="Times New Roman" w:eastAsia="Times New Roman" w:hAnsi="Times New Roman" w:cs="Times New Roman"/>
          <w:bCs/>
          <w:kern w:val="1"/>
          <w:sz w:val="20"/>
          <w:szCs w:val="20"/>
          <w:lang w:val="sr-Cyrl-CS" w:eastAsia="ar-SA"/>
        </w:rPr>
      </w:pPr>
      <w:r w:rsidRPr="001E4F09">
        <w:rPr>
          <w:rFonts w:ascii="Times New Roman" w:eastAsia="Times New Roman" w:hAnsi="Times New Roman" w:cs="Times New Roman"/>
          <w:bCs/>
          <w:kern w:val="1"/>
          <w:sz w:val="20"/>
          <w:szCs w:val="20"/>
          <w:lang w:val="sr-Cyrl-CS" w:eastAsia="ar-SA"/>
        </w:rPr>
        <w:t xml:space="preserve">у колони </w:t>
      </w:r>
      <w:r w:rsidRPr="001E4F09">
        <w:rPr>
          <w:rFonts w:ascii="Times New Roman" w:eastAsia="Times New Roman" w:hAnsi="Times New Roman" w:cs="Times New Roman"/>
          <w:bCs/>
          <w:kern w:val="1"/>
          <w:sz w:val="20"/>
          <w:szCs w:val="20"/>
          <w:lang w:val="sr-Cyrl-RS" w:eastAsia="ar-SA"/>
        </w:rPr>
        <w:t>5</w:t>
      </w:r>
      <w:r w:rsidRPr="001E4F09">
        <w:rPr>
          <w:rFonts w:ascii="Times New Roman" w:eastAsia="Times New Roman" w:hAnsi="Times New Roman" w:cs="Times New Roman"/>
          <w:bCs/>
          <w:kern w:val="1"/>
          <w:sz w:val="20"/>
          <w:szCs w:val="20"/>
          <w:lang w:val="sr-Cyrl-CS" w:eastAsia="ar-SA"/>
        </w:rPr>
        <w:t xml:space="preserve">. </w:t>
      </w:r>
      <w:r w:rsidRPr="001E4F09">
        <w:rPr>
          <w:rFonts w:ascii="Times New Roman" w:eastAsia="Times New Roman" w:hAnsi="Times New Roman" w:cs="Times New Roman"/>
          <w:bCs/>
          <w:kern w:val="1"/>
          <w:sz w:val="20"/>
          <w:szCs w:val="20"/>
          <w:lang w:eastAsia="ar-SA"/>
        </w:rPr>
        <w:t xml:space="preserve">6. </w:t>
      </w:r>
      <w:r w:rsidRPr="001E4F09">
        <w:rPr>
          <w:rFonts w:ascii="Times New Roman" w:eastAsia="Times New Roman" w:hAnsi="Times New Roman" w:cs="Times New Roman"/>
          <w:bCs/>
          <w:kern w:val="1"/>
          <w:sz w:val="20"/>
          <w:szCs w:val="20"/>
          <w:lang w:val="sr-Cyrl-CS" w:eastAsia="ar-SA"/>
        </w:rPr>
        <w:t>и 7.</w:t>
      </w:r>
      <w:r w:rsidRPr="001E4F09">
        <w:rPr>
          <w:rFonts w:ascii="Times New Roman" w:eastAsia="Times New Roman" w:hAnsi="Times New Roman" w:cs="Times New Roman"/>
          <w:bCs/>
          <w:kern w:val="1"/>
          <w:sz w:val="20"/>
          <w:szCs w:val="20"/>
          <w:lang w:eastAsia="ar-SA"/>
        </w:rPr>
        <w:t xml:space="preserve"> </w:t>
      </w:r>
      <w:r w:rsidRPr="001E4F09">
        <w:rPr>
          <w:rFonts w:ascii="Times New Roman" w:eastAsia="Times New Roman" w:hAnsi="Times New Roman" w:cs="Times New Roman"/>
          <w:bCs/>
          <w:kern w:val="1"/>
          <w:sz w:val="20"/>
          <w:szCs w:val="20"/>
          <w:lang w:val="sr-Cyrl-CS" w:eastAsia="ar-SA"/>
        </w:rPr>
        <w:t>уписати колико износе поједини трошкови у структури цене из колоне 3.</w:t>
      </w:r>
    </w:p>
    <w:p w:rsidR="001E4F09" w:rsidRPr="001E4F09" w:rsidRDefault="001E4F09" w:rsidP="001E4F09">
      <w:pPr>
        <w:numPr>
          <w:ilvl w:val="0"/>
          <w:numId w:val="18"/>
        </w:numPr>
        <w:suppressAutoHyphens/>
        <w:spacing w:after="0" w:line="240" w:lineRule="auto"/>
        <w:rPr>
          <w:rFonts w:ascii="Times New Roman" w:eastAsia="Times New Roman" w:hAnsi="Times New Roman" w:cs="Times New Roman"/>
          <w:bCs/>
          <w:kern w:val="1"/>
          <w:sz w:val="20"/>
          <w:szCs w:val="20"/>
          <w:lang w:val="sr-Cyrl-CS" w:eastAsia="ar-SA"/>
        </w:rPr>
      </w:pPr>
      <w:r w:rsidRPr="001E4F09">
        <w:rPr>
          <w:rFonts w:ascii="Times New Roman" w:eastAsia="Times New Roman" w:hAnsi="Times New Roman" w:cs="Times New Roman"/>
          <w:bCs/>
          <w:kern w:val="1"/>
          <w:sz w:val="20"/>
          <w:szCs w:val="20"/>
          <w:lang w:val="sr-Cyrl-CS" w:eastAsia="ar-SA"/>
        </w:rPr>
        <w:t xml:space="preserve">у колони </w:t>
      </w:r>
      <w:r w:rsidRPr="001E4F09">
        <w:rPr>
          <w:rFonts w:ascii="Times New Roman" w:eastAsia="Times New Roman" w:hAnsi="Times New Roman" w:cs="Times New Roman"/>
          <w:bCs/>
          <w:kern w:val="1"/>
          <w:sz w:val="20"/>
          <w:szCs w:val="20"/>
          <w:lang w:val="sr-Cyrl-RS" w:eastAsia="ar-SA"/>
        </w:rPr>
        <w:t>8</w:t>
      </w:r>
      <w:r w:rsidRPr="001E4F09">
        <w:rPr>
          <w:rFonts w:ascii="Times New Roman" w:eastAsia="Times New Roman" w:hAnsi="Times New Roman" w:cs="Times New Roman"/>
          <w:bCs/>
          <w:kern w:val="1"/>
          <w:sz w:val="20"/>
          <w:szCs w:val="20"/>
          <w:lang w:val="sr-Cyrl-CS" w:eastAsia="ar-SA"/>
        </w:rPr>
        <w:t>. уписати стопу ПДВ-а која се примењује на добра која су предмет набавке;</w:t>
      </w:r>
    </w:p>
    <w:p w:rsidR="001E4F09" w:rsidRPr="001E4F09" w:rsidRDefault="001E4F09" w:rsidP="001E4F09">
      <w:pPr>
        <w:numPr>
          <w:ilvl w:val="0"/>
          <w:numId w:val="18"/>
        </w:numPr>
        <w:tabs>
          <w:tab w:val="num" w:pos="-720"/>
        </w:tabs>
        <w:suppressAutoHyphens/>
        <w:spacing w:after="0" w:line="240" w:lineRule="auto"/>
        <w:rPr>
          <w:rFonts w:ascii="Times New Roman" w:eastAsia="Times New Roman" w:hAnsi="Times New Roman" w:cs="Times New Roman"/>
          <w:bCs/>
          <w:kern w:val="1"/>
          <w:sz w:val="20"/>
          <w:szCs w:val="20"/>
          <w:lang w:val="sr-Cyrl-CS" w:eastAsia="ar-SA"/>
        </w:rPr>
      </w:pPr>
      <w:r w:rsidRPr="001E4F09">
        <w:rPr>
          <w:rFonts w:ascii="Times New Roman" w:eastAsia="Times New Roman" w:hAnsi="Times New Roman" w:cs="Times New Roman"/>
          <w:bCs/>
          <w:kern w:val="1"/>
          <w:sz w:val="20"/>
          <w:szCs w:val="20"/>
          <w:lang w:val="sr-Cyrl-CS" w:eastAsia="ar-SA"/>
        </w:rPr>
        <w:t xml:space="preserve">у колони </w:t>
      </w:r>
      <w:r w:rsidRPr="001E4F09">
        <w:rPr>
          <w:rFonts w:ascii="Times New Roman" w:eastAsia="Times New Roman" w:hAnsi="Times New Roman" w:cs="Times New Roman"/>
          <w:bCs/>
          <w:kern w:val="1"/>
          <w:sz w:val="20"/>
          <w:szCs w:val="20"/>
          <w:lang w:val="sr-Cyrl-RS" w:eastAsia="ar-SA"/>
        </w:rPr>
        <w:t>9</w:t>
      </w:r>
      <w:r w:rsidRPr="001E4F09">
        <w:rPr>
          <w:rFonts w:ascii="Times New Roman" w:eastAsia="Times New Roman" w:hAnsi="Times New Roman" w:cs="Times New Roman"/>
          <w:bCs/>
          <w:kern w:val="1"/>
          <w:sz w:val="20"/>
          <w:szCs w:val="20"/>
          <w:lang w:val="sr-Cyrl-CS" w:eastAsia="ar-SA"/>
        </w:rPr>
        <w:t>. уписати износ ПДВ-а на јединичну цену из колоне 3.;</w:t>
      </w:r>
    </w:p>
    <w:p w:rsidR="001E4F09" w:rsidRPr="001E4F09" w:rsidRDefault="001E4F09" w:rsidP="001E4F09">
      <w:pPr>
        <w:numPr>
          <w:ilvl w:val="0"/>
          <w:numId w:val="18"/>
        </w:numPr>
        <w:tabs>
          <w:tab w:val="num" w:pos="-720"/>
        </w:tabs>
        <w:suppressAutoHyphens/>
        <w:spacing w:after="0" w:line="240" w:lineRule="auto"/>
        <w:rPr>
          <w:rFonts w:ascii="Times New Roman" w:eastAsia="Times New Roman" w:hAnsi="Times New Roman" w:cs="Times New Roman"/>
          <w:bCs/>
          <w:kern w:val="1"/>
          <w:sz w:val="20"/>
          <w:szCs w:val="20"/>
          <w:lang w:val="sr-Cyrl-CS" w:eastAsia="ar-SA"/>
        </w:rPr>
      </w:pPr>
      <w:r w:rsidRPr="001E4F09">
        <w:rPr>
          <w:rFonts w:ascii="Times New Roman" w:eastAsia="Times New Roman" w:hAnsi="Times New Roman" w:cs="Times New Roman"/>
          <w:bCs/>
          <w:kern w:val="1"/>
          <w:sz w:val="20"/>
          <w:szCs w:val="20"/>
          <w:lang w:val="sr-Cyrl-CS" w:eastAsia="ar-SA"/>
        </w:rPr>
        <w:t xml:space="preserve">у колони </w:t>
      </w:r>
      <w:r w:rsidRPr="001E4F09">
        <w:rPr>
          <w:rFonts w:ascii="Times New Roman" w:eastAsia="Times New Roman" w:hAnsi="Times New Roman" w:cs="Times New Roman"/>
          <w:bCs/>
          <w:kern w:val="1"/>
          <w:sz w:val="20"/>
          <w:szCs w:val="20"/>
          <w:lang w:val="sr-Cyrl-RS" w:eastAsia="ar-SA"/>
        </w:rPr>
        <w:t>11</w:t>
      </w:r>
      <w:r w:rsidRPr="001E4F09">
        <w:rPr>
          <w:rFonts w:ascii="Times New Roman" w:eastAsia="Times New Roman" w:hAnsi="Times New Roman" w:cs="Times New Roman"/>
          <w:bCs/>
          <w:kern w:val="1"/>
          <w:sz w:val="20"/>
          <w:szCs w:val="20"/>
          <w:lang w:val="sr-Cyrl-CS" w:eastAsia="ar-SA"/>
        </w:rPr>
        <w:t>. уписати укупну вредност без ПДВ-а за сваку позицију наведену у обрасцу понуде и обрасцу структуре цене и то тако што ће се помножити цена из колоне 3. и количина наведена у колони 10.</w:t>
      </w:r>
      <w:r w:rsidRPr="001E4F09">
        <w:rPr>
          <w:rFonts w:ascii="Times New Roman" w:eastAsia="Times New Roman" w:hAnsi="Times New Roman" w:cs="Times New Roman"/>
          <w:bCs/>
          <w:kern w:val="1"/>
          <w:sz w:val="20"/>
          <w:szCs w:val="20"/>
          <w:lang w:eastAsia="ar-SA"/>
        </w:rPr>
        <w:t>;</w:t>
      </w:r>
    </w:p>
    <w:p w:rsidR="001E4F09" w:rsidRPr="001E4F09" w:rsidRDefault="001E4F09" w:rsidP="001E4F09">
      <w:pPr>
        <w:numPr>
          <w:ilvl w:val="0"/>
          <w:numId w:val="18"/>
        </w:numPr>
        <w:tabs>
          <w:tab w:val="num" w:pos="-360"/>
        </w:tabs>
        <w:suppressAutoHyphens/>
        <w:spacing w:after="0" w:line="240" w:lineRule="auto"/>
        <w:rPr>
          <w:rFonts w:ascii="Times New Roman" w:eastAsia="Times New Roman" w:hAnsi="Times New Roman" w:cs="Times New Roman"/>
          <w:bCs/>
          <w:kern w:val="1"/>
          <w:sz w:val="20"/>
          <w:szCs w:val="20"/>
          <w:lang w:val="sr-Cyrl-CS" w:eastAsia="ar-SA"/>
        </w:rPr>
      </w:pPr>
      <w:r w:rsidRPr="001E4F09">
        <w:rPr>
          <w:rFonts w:ascii="Times New Roman" w:eastAsia="Times New Roman" w:hAnsi="Times New Roman" w:cs="Times New Roman"/>
          <w:bCs/>
          <w:kern w:val="1"/>
          <w:sz w:val="20"/>
          <w:szCs w:val="20"/>
          <w:lang w:val="sr-Cyrl-CS" w:eastAsia="ar-SA"/>
        </w:rPr>
        <w:t xml:space="preserve">у колони </w:t>
      </w:r>
      <w:r w:rsidRPr="001E4F09">
        <w:rPr>
          <w:rFonts w:ascii="Times New Roman" w:eastAsia="Times New Roman" w:hAnsi="Times New Roman" w:cs="Times New Roman"/>
          <w:bCs/>
          <w:kern w:val="1"/>
          <w:sz w:val="20"/>
          <w:szCs w:val="20"/>
          <w:lang w:val="sr-Cyrl-RS" w:eastAsia="ar-SA"/>
        </w:rPr>
        <w:t>12</w:t>
      </w:r>
      <w:r w:rsidRPr="001E4F09">
        <w:rPr>
          <w:rFonts w:ascii="Times New Roman" w:eastAsia="Times New Roman" w:hAnsi="Times New Roman" w:cs="Times New Roman"/>
          <w:bCs/>
          <w:kern w:val="1"/>
          <w:sz w:val="20"/>
          <w:szCs w:val="20"/>
          <w:lang w:val="sr-Cyrl-CS" w:eastAsia="ar-SA"/>
        </w:rPr>
        <w:t>. уписати износ обрачунатог ПДВ-а на укупну вредност из колоне 11.  за сваку позицију наведену у обрасцу понуде и обрасцу структуре цене;</w:t>
      </w:r>
    </w:p>
    <w:p w:rsidR="001E4F09" w:rsidRPr="001E4F09" w:rsidRDefault="001E4F09" w:rsidP="001E4F09">
      <w:pPr>
        <w:numPr>
          <w:ilvl w:val="0"/>
          <w:numId w:val="18"/>
        </w:numPr>
        <w:suppressAutoHyphens/>
        <w:spacing w:after="0" w:line="240" w:lineRule="auto"/>
        <w:rPr>
          <w:rFonts w:ascii="Times New Roman" w:eastAsia="Times New Roman" w:hAnsi="Times New Roman" w:cs="Times New Roman"/>
          <w:bCs/>
          <w:kern w:val="1"/>
          <w:sz w:val="20"/>
          <w:szCs w:val="20"/>
          <w:lang w:val="sr-Cyrl-CS" w:eastAsia="ar-SA"/>
        </w:rPr>
      </w:pPr>
      <w:r w:rsidRPr="001E4F09">
        <w:rPr>
          <w:rFonts w:ascii="Times New Roman" w:eastAsia="Times New Roman" w:hAnsi="Times New Roman" w:cs="Times New Roman"/>
          <w:bCs/>
          <w:kern w:val="1"/>
          <w:sz w:val="20"/>
          <w:szCs w:val="20"/>
          <w:lang w:val="sr-Cyrl-CS" w:eastAsia="ar-SA"/>
        </w:rPr>
        <w:t>у колони 1</w:t>
      </w:r>
      <w:r w:rsidRPr="001E4F09">
        <w:rPr>
          <w:rFonts w:ascii="Times New Roman" w:eastAsia="Times New Roman" w:hAnsi="Times New Roman" w:cs="Times New Roman"/>
          <w:bCs/>
          <w:kern w:val="1"/>
          <w:sz w:val="20"/>
          <w:szCs w:val="20"/>
          <w:lang w:val="sr-Cyrl-RS" w:eastAsia="ar-SA"/>
        </w:rPr>
        <w:t>3</w:t>
      </w:r>
      <w:r w:rsidRPr="001E4F09">
        <w:rPr>
          <w:rFonts w:ascii="Times New Roman" w:eastAsia="Times New Roman" w:hAnsi="Times New Roman" w:cs="Times New Roman"/>
          <w:bCs/>
          <w:kern w:val="1"/>
          <w:sz w:val="20"/>
          <w:szCs w:val="20"/>
          <w:lang w:val="sr-Cyrl-CS" w:eastAsia="ar-SA"/>
        </w:rPr>
        <w:t>. уписати укупну вредност са ПДВ-ом за сваку позицију наведену у обрасцу понуде и обрасцу структуре цене коштања и то тако што ће се помножити цена из колоне 4. и количина наведена у колони 10.</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ind w:left="360"/>
        <w:jc w:val="both"/>
        <w:rPr>
          <w:rFonts w:ascii="Times New Roman" w:eastAsia="Times New Roman" w:hAnsi="Times New Roman" w:cs="Times New Roman"/>
          <w:bCs/>
          <w:kern w:val="1"/>
          <w:sz w:val="24"/>
          <w:szCs w:val="24"/>
          <w:lang w:val="sr-Cyrl-RS" w:eastAsia="ar-SA"/>
        </w:rPr>
      </w:pPr>
      <w:r w:rsidRPr="001E4F09">
        <w:rPr>
          <w:rFonts w:ascii="Times New Roman" w:eastAsia="Times New Roman" w:hAnsi="Times New Roman" w:cs="Times New Roman"/>
          <w:bCs/>
          <w:kern w:val="1"/>
          <w:sz w:val="24"/>
          <w:szCs w:val="24"/>
          <w:lang w:val="sr-Cyrl-RS" w:eastAsia="ar-SA"/>
        </w:rPr>
        <w:t xml:space="preserve">  </w:t>
      </w:r>
    </w:p>
    <w:p w:rsidR="001E4F09" w:rsidRPr="001E4F09" w:rsidRDefault="001E4F09" w:rsidP="001E4F09">
      <w:pPr>
        <w:suppressAutoHyphens/>
        <w:spacing w:after="0" w:line="240" w:lineRule="auto"/>
        <w:ind w:left="360"/>
        <w:jc w:val="both"/>
        <w:rPr>
          <w:rFonts w:ascii="Times New Roman" w:eastAsia="Times New Roman" w:hAnsi="Times New Roman" w:cs="Times New Roman"/>
          <w:bCs/>
          <w:kern w:val="1"/>
          <w:sz w:val="24"/>
          <w:szCs w:val="24"/>
          <w:lang w:val="sr-Cyrl-RS" w:eastAsia="ar-SA"/>
        </w:rPr>
      </w:pPr>
    </w:p>
    <w:p w:rsidR="001E4F09" w:rsidRPr="001E4F09" w:rsidRDefault="001E4F09" w:rsidP="001E4F09">
      <w:pPr>
        <w:suppressAutoHyphens/>
        <w:spacing w:after="0" w:line="240" w:lineRule="auto"/>
        <w:ind w:left="360"/>
        <w:jc w:val="both"/>
        <w:rPr>
          <w:rFonts w:ascii="Times New Roman" w:eastAsia="Times New Roman" w:hAnsi="Times New Roman" w:cs="Times New Roman"/>
          <w:bCs/>
          <w:kern w:val="1"/>
          <w:sz w:val="24"/>
          <w:szCs w:val="24"/>
          <w:lang w:val="sr-Cyrl-RS" w:eastAsia="ar-SA"/>
        </w:rPr>
      </w:pPr>
    </w:p>
    <w:p w:rsidR="001E4F09" w:rsidRPr="001E4F09" w:rsidRDefault="001E4F09" w:rsidP="001E4F09">
      <w:pPr>
        <w:suppressAutoHyphens/>
        <w:spacing w:after="0" w:line="240" w:lineRule="auto"/>
        <w:ind w:left="360"/>
        <w:jc w:val="both"/>
        <w:rPr>
          <w:rFonts w:ascii="Times New Roman" w:eastAsia="Times New Roman" w:hAnsi="Times New Roman" w:cs="Times New Roman"/>
          <w:bCs/>
          <w:kern w:val="1"/>
          <w:sz w:val="24"/>
          <w:szCs w:val="24"/>
          <w:lang w:val="sr-Cyrl-RS" w:eastAsia="ar-SA"/>
        </w:rPr>
      </w:pPr>
    </w:p>
    <w:p w:rsidR="001E4F09" w:rsidRPr="001E4F09" w:rsidRDefault="001E4F09" w:rsidP="001E4F09">
      <w:pPr>
        <w:suppressAutoHyphens/>
        <w:spacing w:after="0" w:line="240" w:lineRule="auto"/>
        <w:ind w:left="360"/>
        <w:jc w:val="both"/>
        <w:rPr>
          <w:rFonts w:ascii="Times New Roman" w:eastAsia="Times New Roman" w:hAnsi="Times New Roman" w:cs="Times New Roman"/>
          <w:bCs/>
          <w:kern w:val="1"/>
          <w:sz w:val="24"/>
          <w:szCs w:val="24"/>
          <w:lang w:val="sr-Cyrl-R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Cs/>
          <w:kern w:val="1"/>
          <w:sz w:val="24"/>
          <w:szCs w:val="24"/>
          <w:lang w:val="sr-Latn-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val="sr-Cyrl-RS" w:eastAsia="ar-SA"/>
        </w:rPr>
        <w:t xml:space="preserve">   </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noProof/>
          <w:kern w:val="1"/>
          <w:sz w:val="24"/>
          <w:szCs w:val="24"/>
          <w:lang w:eastAsia="sr-Latn-CS"/>
        </w:rPr>
        <w:drawing>
          <wp:inline distT="0" distB="0" distL="0" distR="0" wp14:anchorId="14DD0C16" wp14:editId="7F256248">
            <wp:extent cx="1245235" cy="125476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5235" cy="1254760"/>
                    </a:xfrm>
                    <a:prstGeom prst="rect">
                      <a:avLst/>
                    </a:prstGeom>
                    <a:solidFill>
                      <a:srgbClr val="FFFFFF"/>
                    </a:solidFill>
                    <a:ln>
                      <a:noFill/>
                    </a:ln>
                  </pic:spPr>
                </pic:pic>
              </a:graphicData>
            </a:graphic>
          </wp:inline>
        </w:drawing>
      </w: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32"/>
          <w:szCs w:val="32"/>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8"/>
          <w:szCs w:val="28"/>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8"/>
          <w:szCs w:val="28"/>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8"/>
          <w:szCs w:val="28"/>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ЈАВНО ПРЕДУЗЕЋЕ ЗА ПОДЗЕМНУ ЕКСПЛОАТАЦИЈУ УГЉА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ПЕТРА ЖАЛЦА 2,</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CS" w:eastAsia="ar-SA"/>
        </w:rPr>
        <w:t>35237</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CS" w:eastAsia="ar-SA"/>
        </w:rPr>
        <w:t>РЕСАВИЦА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r w:rsidRPr="001E4F09">
        <w:rPr>
          <w:rFonts w:ascii="Times New Roman" w:eastAsia="Times New Roman" w:hAnsi="Times New Roman" w:cs="Times New Roman"/>
          <w:b/>
          <w:bCs/>
          <w:kern w:val="1"/>
          <w:sz w:val="24"/>
          <w:szCs w:val="24"/>
          <w:lang w:val="sr-Cyrl-CS" w:eastAsia="ar-SA"/>
        </w:rPr>
        <w:t xml:space="preserve">фаx: </w:t>
      </w:r>
      <w:r w:rsidRPr="001E4F09">
        <w:rPr>
          <w:rFonts w:ascii="Times New Roman" w:eastAsia="Times New Roman" w:hAnsi="Times New Roman" w:cs="Times New Roman"/>
          <w:b/>
          <w:bCs/>
          <w:kern w:val="1"/>
          <w:sz w:val="24"/>
          <w:szCs w:val="24"/>
          <w:lang w:eastAsia="ar-SA"/>
        </w:rPr>
        <w:t>035/627-5</w:t>
      </w:r>
      <w:r w:rsidRPr="001E4F09">
        <w:rPr>
          <w:rFonts w:ascii="Times New Roman" w:eastAsia="Times New Roman" w:hAnsi="Times New Roman" w:cs="Times New Roman"/>
          <w:b/>
          <w:bCs/>
          <w:kern w:val="1"/>
          <w:sz w:val="24"/>
          <w:szCs w:val="24"/>
          <w:lang w:val="sr-Cyrl-CS" w:eastAsia="ar-SA"/>
        </w:rPr>
        <w:t>12</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val="sr-Cyrl-CS" w:eastAsia="ar-SA"/>
        </w:rPr>
        <w:t xml:space="preserve">e-mail: </w:t>
      </w:r>
      <w:hyperlink r:id="rId19" w:history="1">
        <w:r w:rsidRPr="001E4F09">
          <w:rPr>
            <w:rFonts w:ascii="Times New Roman" w:eastAsia="Times New Roman" w:hAnsi="Times New Roman" w:cs="Times New Roman"/>
            <w:color w:val="0000FF"/>
            <w:kern w:val="1"/>
            <w:sz w:val="24"/>
            <w:szCs w:val="24"/>
            <w:u w:val="single"/>
            <w:lang w:val="sr-Latn-RS" w:eastAsia="ar-SA"/>
          </w:rPr>
          <w:t>sasa.popovic</w:t>
        </w:r>
        <w:r w:rsidRPr="001E4F09">
          <w:rPr>
            <w:rFonts w:ascii="Times New Roman" w:eastAsia="Times New Roman" w:hAnsi="Times New Roman" w:cs="Times New Roman"/>
            <w:color w:val="0000FF"/>
            <w:kern w:val="1"/>
            <w:sz w:val="24"/>
            <w:szCs w:val="24"/>
            <w:u w:val="single"/>
            <w:lang w:val="sr-Cyrl-CS" w:eastAsia="ar-SA"/>
          </w:rPr>
          <w:t>@jppeu.rs</w:t>
        </w:r>
      </w:hyperlink>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КОНКУРСНА ДОКУМЕНТАЦИЈА</w:t>
      </w:r>
    </w:p>
    <w:p w:rsidR="001E4F09" w:rsidRPr="001E4F09" w:rsidRDefault="001E4F09" w:rsidP="001E4F0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spacing w:val="-1"/>
          <w:kern w:val="1"/>
          <w:sz w:val="24"/>
          <w:szCs w:val="24"/>
          <w:lang w:val="sr-Cyrl-CS" w:eastAsia="ar-SA"/>
        </w:rPr>
      </w:pPr>
      <w:r w:rsidRPr="001E4F09">
        <w:rPr>
          <w:rFonts w:ascii="Times New Roman" w:eastAsia="Times New Roman" w:hAnsi="Times New Roman" w:cs="Times New Roman"/>
          <w:b/>
          <w:bCs/>
          <w:kern w:val="1"/>
          <w:sz w:val="24"/>
          <w:szCs w:val="24"/>
          <w:lang w:eastAsia="ar-SA"/>
        </w:rPr>
        <w:t>6</w:t>
      </w:r>
      <w:r w:rsidRPr="001E4F09">
        <w:rPr>
          <w:rFonts w:ascii="Times New Roman" w:eastAsia="Times New Roman" w:hAnsi="Times New Roman" w:cs="Times New Roman"/>
          <w:b/>
          <w:bCs/>
          <w:kern w:val="1"/>
          <w:sz w:val="24"/>
          <w:szCs w:val="24"/>
          <w:lang w:val="sr-Cyrl-CS" w:eastAsia="ar-SA"/>
        </w:rPr>
        <w:t xml:space="preserve">. </w:t>
      </w:r>
      <w:r w:rsidRPr="001E4F09">
        <w:rPr>
          <w:rFonts w:ascii="Times New Roman" w:eastAsia="Times New Roman" w:hAnsi="Times New Roman" w:cs="Times New Roman"/>
          <w:b/>
          <w:bCs/>
          <w:spacing w:val="-1"/>
          <w:kern w:val="1"/>
          <w:sz w:val="24"/>
          <w:szCs w:val="24"/>
          <w:lang w:val="hr-HR" w:eastAsia="ar-SA"/>
        </w:rPr>
        <w:t xml:space="preserve">Образац </w:t>
      </w:r>
      <w:r w:rsidRPr="001E4F09">
        <w:rPr>
          <w:rFonts w:ascii="Times New Roman" w:eastAsia="Times New Roman" w:hAnsi="Times New Roman" w:cs="Times New Roman"/>
          <w:b/>
          <w:bCs/>
          <w:spacing w:val="-1"/>
          <w:kern w:val="1"/>
          <w:sz w:val="24"/>
          <w:szCs w:val="24"/>
          <w:lang w:val="sr-Cyrl-CS" w:eastAsia="ar-SA"/>
        </w:rPr>
        <w:t xml:space="preserve">изјаве о  </w:t>
      </w:r>
      <w:r w:rsidRPr="001E4F09">
        <w:rPr>
          <w:rFonts w:ascii="Times New Roman" w:eastAsia="Times New Roman" w:hAnsi="Times New Roman" w:cs="Times New Roman"/>
          <w:b/>
          <w:bCs/>
          <w:spacing w:val="-1"/>
          <w:kern w:val="1"/>
          <w:sz w:val="24"/>
          <w:szCs w:val="24"/>
          <w:lang w:eastAsia="ar-SA"/>
        </w:rPr>
        <w:t>гаранциј</w:t>
      </w:r>
      <w:r w:rsidRPr="001E4F09">
        <w:rPr>
          <w:rFonts w:ascii="Times New Roman" w:eastAsia="Times New Roman" w:hAnsi="Times New Roman" w:cs="Times New Roman"/>
          <w:b/>
          <w:bCs/>
          <w:spacing w:val="-1"/>
          <w:kern w:val="1"/>
          <w:sz w:val="24"/>
          <w:szCs w:val="24"/>
          <w:lang w:val="sr-Cyrl-CS" w:eastAsia="ar-SA"/>
        </w:rPr>
        <w:t>ама</w:t>
      </w:r>
    </w:p>
    <w:p w:rsidR="001E4F09" w:rsidRPr="001E4F09" w:rsidRDefault="001E4F09" w:rsidP="001E4F09">
      <w:pPr>
        <w:keepNext/>
        <w:numPr>
          <w:ilvl w:val="1"/>
          <w:numId w:val="0"/>
        </w:numPr>
        <w:tabs>
          <w:tab w:val="num" w:pos="0"/>
          <w:tab w:val="left" w:pos="6540"/>
        </w:tabs>
        <w:suppressAutoHyphens/>
        <w:spacing w:after="0" w:line="240" w:lineRule="auto"/>
        <w:ind w:left="576" w:hanging="576"/>
        <w:outlineLvl w:val="1"/>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ab/>
      </w:r>
    </w:p>
    <w:p w:rsidR="001E4F09" w:rsidRPr="001E4F09" w:rsidRDefault="001E4F09" w:rsidP="001E4F0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kern w:val="1"/>
          <w:sz w:val="24"/>
          <w:szCs w:val="24"/>
          <w:lang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Latn-R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Latn-R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43840" w:rsidRDefault="00143840" w:rsidP="001E4F09">
      <w:pPr>
        <w:suppressAutoHyphens/>
        <w:spacing w:after="0" w:line="240" w:lineRule="auto"/>
        <w:rPr>
          <w:rFonts w:ascii="Times New Roman" w:eastAsia="Times New Roman" w:hAnsi="Times New Roman" w:cs="Times New Roman"/>
          <w:kern w:val="1"/>
          <w:sz w:val="24"/>
          <w:szCs w:val="24"/>
          <w:lang w:eastAsia="ar-SA"/>
        </w:rPr>
      </w:pPr>
    </w:p>
    <w:p w:rsidR="00143840" w:rsidRDefault="00143840" w:rsidP="001E4F09">
      <w:pPr>
        <w:suppressAutoHyphens/>
        <w:spacing w:after="0" w:line="240" w:lineRule="auto"/>
        <w:rPr>
          <w:rFonts w:ascii="Times New Roman" w:eastAsia="Times New Roman" w:hAnsi="Times New Roman" w:cs="Times New Roman"/>
          <w:kern w:val="1"/>
          <w:sz w:val="24"/>
          <w:szCs w:val="24"/>
          <w:lang w:eastAsia="ar-SA"/>
        </w:rPr>
      </w:pPr>
    </w:p>
    <w:p w:rsidR="00143840" w:rsidRDefault="00143840" w:rsidP="001E4F09">
      <w:pPr>
        <w:suppressAutoHyphens/>
        <w:spacing w:after="0" w:line="240" w:lineRule="auto"/>
        <w:rPr>
          <w:rFonts w:ascii="Times New Roman" w:eastAsia="Times New Roman" w:hAnsi="Times New Roman" w:cs="Times New Roman"/>
          <w:kern w:val="1"/>
          <w:sz w:val="24"/>
          <w:szCs w:val="24"/>
          <w:lang w:eastAsia="ar-SA"/>
        </w:rPr>
      </w:pPr>
    </w:p>
    <w:p w:rsidR="00143840" w:rsidRDefault="00143840" w:rsidP="001E4F09">
      <w:pPr>
        <w:suppressAutoHyphens/>
        <w:spacing w:after="0" w:line="240" w:lineRule="auto"/>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Назив понуђача:____________________________________________________________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Седиште и адреса:__________________________________________________________________________________________________________________________________________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Телефон/ Фаx:_____________________________________________________________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Јавно предузеће за подземну експлоатацију угља</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Ресавица, Петра Жалца бр. 2</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Latn-R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ПРЕДМЕТ: Изјава о  гаранцијама</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w:t>
      </w:r>
    </w:p>
    <w:p w:rsidR="001E4F09" w:rsidRPr="001E4F09" w:rsidRDefault="001E4F09" w:rsidP="003A65C5">
      <w:pPr>
        <w:suppressAutoHyphens/>
        <w:spacing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Овим као учесник у поступку јавне набавке</w:t>
      </w:r>
      <w:r w:rsidRPr="001E4F09">
        <w:rPr>
          <w:rFonts w:ascii="Times New Roman" w:eastAsia="Times New Roman" w:hAnsi="Times New Roman" w:cs="Times New Roman"/>
          <w:kern w:val="1"/>
          <w:sz w:val="24"/>
          <w:szCs w:val="24"/>
          <w:lang w:eastAsia="ar-SA"/>
        </w:rPr>
        <w:t xml:space="preserve"> </w:t>
      </w:r>
      <w:r w:rsidRPr="001E4F09">
        <w:rPr>
          <w:rFonts w:ascii="Times New Roman" w:eastAsia="Times New Roman" w:hAnsi="Times New Roman" w:cs="Times New Roman"/>
          <w:kern w:val="1"/>
          <w:sz w:val="24"/>
          <w:szCs w:val="24"/>
          <w:lang w:val="sr-Cyrl-CS" w:eastAsia="ar-SA"/>
        </w:rPr>
        <w:t xml:space="preserve">мале вредности, по Вашем позиву за прикупљање понуда  објављеном на Порталу јавних набавки и сајту ЈП ПЕУ Ресавица – </w:t>
      </w:r>
      <w:r w:rsidRPr="001E4F09">
        <w:rPr>
          <w:rFonts w:ascii="Times New Roman" w:eastAsia="Times New Roman" w:hAnsi="Times New Roman" w:cs="Times New Roman"/>
          <w:kern w:val="1"/>
          <w:sz w:val="24"/>
          <w:szCs w:val="24"/>
          <w:lang w:eastAsia="ar-SA"/>
        </w:rPr>
        <w:t>www.jppeu.rs</w:t>
      </w:r>
      <w:r w:rsidRPr="001E4F09">
        <w:rPr>
          <w:rFonts w:ascii="Times New Roman" w:eastAsia="Times New Roman" w:hAnsi="Times New Roman" w:cs="Times New Roman"/>
          <w:color w:val="00FFFF"/>
          <w:kern w:val="1"/>
          <w:sz w:val="24"/>
          <w:szCs w:val="24"/>
          <w:lang w:val="sr-Cyrl-CS" w:eastAsia="ar-SA"/>
        </w:rPr>
        <w:t>,</w:t>
      </w:r>
      <w:r w:rsidRPr="001E4F09">
        <w:rPr>
          <w:rFonts w:ascii="Times New Roman" w:eastAsia="Times New Roman" w:hAnsi="Times New Roman" w:cs="Times New Roman"/>
          <w:kern w:val="1"/>
          <w:sz w:val="24"/>
          <w:szCs w:val="24"/>
          <w:lang w:val="sr-Cyrl-CS" w:eastAsia="ar-SA"/>
        </w:rPr>
        <w:t xml:space="preserve"> изјављујемо следеће:</w:t>
      </w:r>
    </w:p>
    <w:p w:rsidR="001E4F09" w:rsidRPr="001E4F09" w:rsidRDefault="001E4F09" w:rsidP="003A65C5">
      <w:pPr>
        <w:numPr>
          <w:ilvl w:val="0"/>
          <w:numId w:val="9"/>
        </w:numPr>
        <w:suppressAutoHyphens/>
        <w:spacing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Гарантујемо Вам за </w:t>
      </w:r>
      <w:r w:rsidRPr="001E4F09">
        <w:rPr>
          <w:rFonts w:ascii="Times New Roman" w:eastAsia="Times New Roman" w:hAnsi="Times New Roman" w:cs="Times New Roman"/>
          <w:kern w:val="1"/>
          <w:sz w:val="24"/>
          <w:szCs w:val="24"/>
          <w:lang w:val="sr-Cyrl-RS" w:eastAsia="ar-SA"/>
        </w:rPr>
        <w:t>добра</w:t>
      </w:r>
      <w:r w:rsidRPr="001E4F09">
        <w:rPr>
          <w:rFonts w:ascii="Times New Roman" w:eastAsia="Times New Roman" w:hAnsi="Times New Roman" w:cs="Times New Roman"/>
          <w:kern w:val="1"/>
          <w:sz w:val="24"/>
          <w:szCs w:val="24"/>
          <w:lang w:val="sr-Cyrl-CS" w:eastAsia="ar-SA"/>
        </w:rPr>
        <w:t xml:space="preserve"> која нудимо да ће бити и</w:t>
      </w:r>
      <w:r w:rsidRPr="001E4F09">
        <w:rPr>
          <w:rFonts w:ascii="Times New Roman" w:eastAsia="Times New Roman" w:hAnsi="Times New Roman" w:cs="Times New Roman"/>
          <w:kern w:val="1"/>
          <w:sz w:val="24"/>
          <w:szCs w:val="24"/>
          <w:lang w:val="sr-Cyrl-RS" w:eastAsia="ar-SA"/>
        </w:rPr>
        <w:t>споручена</w:t>
      </w:r>
      <w:r w:rsidRPr="001E4F09">
        <w:rPr>
          <w:rFonts w:ascii="Times New Roman" w:eastAsia="Times New Roman" w:hAnsi="Times New Roman" w:cs="Times New Roman"/>
          <w:kern w:val="1"/>
          <w:sz w:val="24"/>
          <w:szCs w:val="24"/>
          <w:lang w:val="sr-Cyrl-CS" w:eastAsia="ar-SA"/>
        </w:rPr>
        <w:t xml:space="preserve"> у одговарајућем квалитету по прописима и стандардима прописаним за </w:t>
      </w:r>
      <w:r w:rsidRPr="001E4F09">
        <w:rPr>
          <w:rFonts w:ascii="Times New Roman" w:eastAsia="Times New Roman" w:hAnsi="Times New Roman" w:cs="Times New Roman"/>
          <w:kern w:val="1"/>
          <w:sz w:val="24"/>
          <w:szCs w:val="24"/>
          <w:lang w:val="sr-Cyrl-RS" w:eastAsia="ar-SA"/>
        </w:rPr>
        <w:t>добра</w:t>
      </w:r>
      <w:r w:rsidRPr="001E4F09">
        <w:rPr>
          <w:rFonts w:ascii="Times New Roman" w:eastAsia="Times New Roman" w:hAnsi="Times New Roman" w:cs="Times New Roman"/>
          <w:kern w:val="1"/>
          <w:sz w:val="24"/>
          <w:szCs w:val="24"/>
          <w:lang w:val="sr-Cyrl-CS" w:eastAsia="ar-SA"/>
        </w:rPr>
        <w:t xml:space="preserve"> која је предмет јавне набав</w:t>
      </w:r>
      <w:r w:rsidR="003A65C5">
        <w:rPr>
          <w:rFonts w:ascii="Times New Roman" w:eastAsia="Times New Roman" w:hAnsi="Times New Roman" w:cs="Times New Roman"/>
          <w:kern w:val="1"/>
          <w:sz w:val="24"/>
          <w:szCs w:val="24"/>
          <w:lang w:val="sr-Cyrl-CS" w:eastAsia="ar-SA"/>
        </w:rPr>
        <w:t xml:space="preserve">ке </w:t>
      </w:r>
      <w:r w:rsidR="003A65C5" w:rsidRPr="003A65C5">
        <w:rPr>
          <w:rFonts w:ascii="Times New Roman" w:eastAsia="Times New Roman" w:hAnsi="Times New Roman" w:cs="Times New Roman"/>
          <w:b/>
          <w:kern w:val="1"/>
          <w:sz w:val="24"/>
          <w:szCs w:val="24"/>
          <w:lang w:val="sr-Cyrl-CS" w:eastAsia="ar-SA"/>
        </w:rPr>
        <w:t>и пратећом документацијом која је захтевана техничком спецификацијом</w:t>
      </w:r>
      <w:r w:rsidR="003A65C5">
        <w:rPr>
          <w:rFonts w:ascii="Times New Roman" w:eastAsia="Times New Roman" w:hAnsi="Times New Roman" w:cs="Times New Roman"/>
          <w:kern w:val="1"/>
          <w:sz w:val="24"/>
          <w:szCs w:val="24"/>
          <w:lang w:val="sr-Cyrl-CS" w:eastAsia="ar-SA"/>
        </w:rPr>
        <w:t>.</w:t>
      </w:r>
    </w:p>
    <w:p w:rsidR="001E4F09" w:rsidRPr="001E4F09" w:rsidRDefault="001E4F09" w:rsidP="003A65C5">
      <w:pPr>
        <w:numPr>
          <w:ilvl w:val="0"/>
          <w:numId w:val="9"/>
        </w:numPr>
        <w:suppressAutoHyphens/>
        <w:spacing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Гарантујемо Вам непромењивост цене наведене у понуди</w:t>
      </w:r>
    </w:p>
    <w:p w:rsidR="001E4F09" w:rsidRPr="001E4F09" w:rsidRDefault="001E4F09" w:rsidP="003A65C5">
      <w:pPr>
        <w:numPr>
          <w:ilvl w:val="0"/>
          <w:numId w:val="9"/>
        </w:numPr>
        <w:suppressAutoHyphens/>
        <w:spacing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Гарантујемо Вам  </w:t>
      </w:r>
      <w:r w:rsidRPr="003A65C5">
        <w:rPr>
          <w:rFonts w:ascii="Times New Roman" w:eastAsia="Times New Roman" w:hAnsi="Times New Roman" w:cs="Times New Roman"/>
          <w:b/>
          <w:kern w:val="1"/>
          <w:sz w:val="24"/>
          <w:szCs w:val="24"/>
          <w:lang w:val="sr-Cyrl-RS" w:eastAsia="ar-SA"/>
        </w:rPr>
        <w:t xml:space="preserve">испоруку </w:t>
      </w:r>
      <w:r w:rsidR="003A65C5" w:rsidRPr="003A65C5">
        <w:rPr>
          <w:rFonts w:ascii="Times New Roman" w:eastAsia="Times New Roman" w:hAnsi="Times New Roman" w:cs="Times New Roman"/>
          <w:b/>
          <w:kern w:val="1"/>
          <w:sz w:val="24"/>
          <w:szCs w:val="24"/>
          <w:lang w:val="sr-Cyrl-RS" w:eastAsia="ar-SA"/>
        </w:rPr>
        <w:t>и уградњу</w:t>
      </w:r>
      <w:r w:rsidR="003A65C5">
        <w:rPr>
          <w:rFonts w:ascii="Times New Roman" w:eastAsia="Times New Roman" w:hAnsi="Times New Roman" w:cs="Times New Roman"/>
          <w:kern w:val="1"/>
          <w:sz w:val="24"/>
          <w:szCs w:val="24"/>
          <w:lang w:val="sr-Cyrl-RS" w:eastAsia="ar-SA"/>
        </w:rPr>
        <w:t xml:space="preserve"> </w:t>
      </w:r>
      <w:r w:rsidRPr="001E4F09">
        <w:rPr>
          <w:rFonts w:ascii="Times New Roman" w:eastAsia="Times New Roman" w:hAnsi="Times New Roman" w:cs="Times New Roman"/>
          <w:kern w:val="1"/>
          <w:sz w:val="24"/>
          <w:szCs w:val="24"/>
          <w:lang w:val="sr-Cyrl-RS" w:eastAsia="ar-SA"/>
        </w:rPr>
        <w:t>добара</w:t>
      </w:r>
      <w:r w:rsidRPr="001E4F09">
        <w:rPr>
          <w:rFonts w:ascii="Times New Roman" w:eastAsia="Times New Roman" w:hAnsi="Times New Roman" w:cs="Times New Roman"/>
          <w:kern w:val="1"/>
          <w:sz w:val="24"/>
          <w:szCs w:val="24"/>
          <w:lang w:val="sr-Cyrl-CS" w:eastAsia="ar-SA"/>
        </w:rPr>
        <w:t xml:space="preserve"> и то  у року који смо навели.</w:t>
      </w:r>
    </w:p>
    <w:p w:rsidR="001E4F09" w:rsidRPr="001E4F09" w:rsidRDefault="001E4F09" w:rsidP="003A65C5">
      <w:pPr>
        <w:numPr>
          <w:ilvl w:val="0"/>
          <w:numId w:val="9"/>
        </w:numPr>
        <w:suppressAutoHyphens/>
        <w:spacing w:after="0" w:line="240" w:lineRule="auto"/>
        <w:jc w:val="both"/>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Као минимум Вашег финансијског обезбеђења за озбиљност понуде, доставили смо </w:t>
      </w:r>
      <w:r w:rsidRPr="001E4F09">
        <w:rPr>
          <w:rFonts w:ascii="Times New Roman" w:eastAsia="Times New Roman" w:hAnsi="Times New Roman" w:cs="Times New Roman"/>
          <w:bCs/>
          <w:kern w:val="1"/>
          <w:sz w:val="24"/>
          <w:szCs w:val="24"/>
          <w:lang w:val="sr-Cyrl-CS" w:eastAsia="ar-SA"/>
        </w:rPr>
        <w:t xml:space="preserve">сопствену бланко меницу за озбиљност понуде у вредности од </w:t>
      </w:r>
      <w:r w:rsidR="006E395D">
        <w:rPr>
          <w:rFonts w:ascii="Times New Roman" w:eastAsia="Times New Roman" w:hAnsi="Times New Roman" w:cs="Times New Roman"/>
          <w:bCs/>
          <w:kern w:val="1"/>
          <w:sz w:val="24"/>
          <w:szCs w:val="24"/>
          <w:lang w:val="sr-Cyrl-RS" w:eastAsia="ar-SA"/>
        </w:rPr>
        <w:t>10%</w:t>
      </w:r>
      <w:r w:rsidRPr="001E4F09">
        <w:rPr>
          <w:rFonts w:ascii="Times New Roman" w:eastAsia="Times New Roman" w:hAnsi="Times New Roman" w:cs="Times New Roman"/>
          <w:bCs/>
          <w:kern w:val="1"/>
          <w:sz w:val="24"/>
          <w:szCs w:val="24"/>
          <w:lang w:val="sr-Cyrl-CS" w:eastAsia="ar-SA"/>
        </w:rPr>
        <w:t xml:space="preserve"> од укупне вредности понуде без ПДВ-а са роком важења до дана објављивања </w:t>
      </w:r>
      <w:r w:rsidRPr="001E4F09">
        <w:rPr>
          <w:rFonts w:ascii="Times New Roman" w:eastAsia="Times New Roman" w:hAnsi="Times New Roman" w:cs="Times New Roman"/>
          <w:bCs/>
          <w:kern w:val="1"/>
          <w:sz w:val="24"/>
          <w:szCs w:val="24"/>
          <w:lang w:val="sr-Cyrl-RS" w:eastAsia="ar-SA"/>
        </w:rPr>
        <w:t>обавештења</w:t>
      </w:r>
      <w:r w:rsidRPr="001E4F09">
        <w:rPr>
          <w:rFonts w:ascii="Times New Roman" w:eastAsia="Times New Roman" w:hAnsi="Times New Roman" w:cs="Times New Roman"/>
          <w:bCs/>
          <w:kern w:val="1"/>
          <w:sz w:val="24"/>
          <w:szCs w:val="24"/>
          <w:lang w:val="sr-Cyrl-CS" w:eastAsia="ar-SA"/>
        </w:rPr>
        <w:t xml:space="preserve"> о додели уговора или обустави поступка на Порталу јавних набавки.</w:t>
      </w:r>
    </w:p>
    <w:p w:rsidR="00970AAD" w:rsidRDefault="001E4F09" w:rsidP="003A65C5">
      <w:pPr>
        <w:numPr>
          <w:ilvl w:val="0"/>
          <w:numId w:val="9"/>
        </w:numPr>
        <w:suppressAutoHyphens/>
        <w:spacing w:after="0" w:line="240" w:lineRule="auto"/>
        <w:jc w:val="both"/>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CS" w:eastAsia="ar-SA"/>
        </w:rPr>
        <w:t>Као минимум Вашег финансијског обезб</w:t>
      </w:r>
      <w:r w:rsidR="00970AAD">
        <w:rPr>
          <w:rFonts w:ascii="Times New Roman" w:eastAsia="Times New Roman" w:hAnsi="Times New Roman" w:cs="Times New Roman"/>
          <w:bCs/>
          <w:kern w:val="1"/>
          <w:sz w:val="24"/>
          <w:szCs w:val="24"/>
          <w:lang w:val="sr-Cyrl-CS" w:eastAsia="ar-SA"/>
        </w:rPr>
        <w:t>еђења за добро извршење посла доставићемо</w:t>
      </w:r>
      <w:r w:rsidRPr="001E4F09">
        <w:rPr>
          <w:rFonts w:ascii="Times New Roman" w:eastAsia="Times New Roman" w:hAnsi="Times New Roman" w:cs="Times New Roman"/>
          <w:bCs/>
          <w:kern w:val="1"/>
          <w:sz w:val="24"/>
          <w:szCs w:val="24"/>
          <w:lang w:val="es-ES" w:eastAsia="ar-SA"/>
        </w:rPr>
        <w:t xml:space="preserve">  </w:t>
      </w:r>
      <w:r w:rsidRPr="001E4F09">
        <w:rPr>
          <w:rFonts w:ascii="Times New Roman" w:eastAsia="Times New Roman" w:hAnsi="Times New Roman" w:cs="Times New Roman"/>
          <w:bCs/>
          <w:kern w:val="1"/>
          <w:sz w:val="24"/>
          <w:szCs w:val="24"/>
          <w:lang w:val="sr-Cyrl-CS" w:eastAsia="ar-SA"/>
        </w:rPr>
        <w:t>бланко соло меницу са меничним овлашћењем  у висини 10% од уговорене вредности набавке без ПДВ-а, са роком важења од 30 дана након  извршење уговора.</w:t>
      </w:r>
    </w:p>
    <w:p w:rsidR="001E4F09" w:rsidRPr="001E4F09" w:rsidRDefault="001E4F09" w:rsidP="003A65C5">
      <w:pPr>
        <w:suppressAutoHyphens/>
        <w:spacing w:after="0" w:line="240" w:lineRule="auto"/>
        <w:ind w:left="720"/>
        <w:jc w:val="both"/>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CS" w:eastAsia="ar-SA"/>
        </w:rPr>
        <w:t xml:space="preserve">У случају доделе Уговора, у року који нам Ви одредите а пре потписивања Уговора обавезујемо се да ћемо доставити бланко соло меницу са меничним овлашћењем </w:t>
      </w:r>
      <w:r w:rsidRPr="001E4F09">
        <w:rPr>
          <w:rFonts w:ascii="Times New Roman" w:eastAsia="Times New Roman" w:hAnsi="Times New Roman" w:cs="Times New Roman"/>
          <w:bCs/>
          <w:kern w:val="1"/>
          <w:sz w:val="24"/>
          <w:szCs w:val="24"/>
          <w:lang w:val="sr-Latn-RS" w:eastAsia="ar-SA"/>
        </w:rPr>
        <w:t>.</w:t>
      </w:r>
    </w:p>
    <w:p w:rsidR="001E4F09" w:rsidRPr="001E4F09" w:rsidRDefault="001E4F09" w:rsidP="001E4F09">
      <w:pPr>
        <w:suppressAutoHyphens/>
        <w:spacing w:after="0" w:line="240" w:lineRule="auto"/>
        <w:ind w:left="360"/>
        <w:rPr>
          <w:rFonts w:ascii="Times New Roman" w:eastAsia="Times New Roman" w:hAnsi="Times New Roman" w:cs="Times New Roman"/>
          <w:bCs/>
          <w:kern w:val="1"/>
          <w:sz w:val="24"/>
          <w:szCs w:val="24"/>
          <w:lang w:val="sr-Cyrl-CS" w:eastAsia="ar-SA"/>
        </w:rPr>
      </w:pPr>
    </w:p>
    <w:p w:rsidR="001E4F09" w:rsidRPr="001E4F09" w:rsidRDefault="001E4F09" w:rsidP="001E4F09">
      <w:pPr>
        <w:suppressAutoHyphens/>
        <w:spacing w:after="0" w:line="240" w:lineRule="auto"/>
        <w:ind w:left="720"/>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ind w:left="720"/>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У ______________, дана:________20</w:t>
      </w:r>
      <w:r w:rsidRPr="001E4F09">
        <w:rPr>
          <w:rFonts w:ascii="Times New Roman" w:eastAsia="Times New Roman" w:hAnsi="Times New Roman" w:cs="Times New Roman"/>
          <w:kern w:val="1"/>
          <w:sz w:val="24"/>
          <w:szCs w:val="24"/>
          <w:lang w:val="sr-Cyrl-RS" w:eastAsia="ar-SA"/>
        </w:rPr>
        <w:t>1</w:t>
      </w:r>
      <w:r w:rsidR="008939A1">
        <w:rPr>
          <w:rFonts w:ascii="Times New Roman" w:eastAsia="Times New Roman" w:hAnsi="Times New Roman" w:cs="Times New Roman"/>
          <w:kern w:val="1"/>
          <w:sz w:val="24"/>
          <w:szCs w:val="24"/>
          <w:lang w:val="sr-Cyrl-CS" w:eastAsia="ar-SA"/>
        </w:rPr>
        <w:t>8</w:t>
      </w:r>
      <w:r w:rsidRPr="001E4F09">
        <w:rPr>
          <w:rFonts w:ascii="Times New Roman" w:eastAsia="Times New Roman" w:hAnsi="Times New Roman" w:cs="Times New Roman"/>
          <w:kern w:val="1"/>
          <w:sz w:val="24"/>
          <w:szCs w:val="24"/>
          <w:lang w:val="sr-Cyrl-CS" w:eastAsia="ar-SA"/>
        </w:rPr>
        <w:t>.год.</w:t>
      </w:r>
    </w:p>
    <w:p w:rsidR="001E4F09" w:rsidRPr="001E4F09" w:rsidRDefault="001E4F09" w:rsidP="001E4F09">
      <w:pPr>
        <w:suppressAutoHyphens/>
        <w:spacing w:after="0" w:line="240" w:lineRule="auto"/>
        <w:ind w:left="720"/>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w:t>
      </w:r>
    </w:p>
    <w:p w:rsidR="001E4F09" w:rsidRPr="001E4F09" w:rsidRDefault="001E4F09" w:rsidP="001E4F09">
      <w:pPr>
        <w:suppressAutoHyphens/>
        <w:spacing w:after="0" w:line="240" w:lineRule="auto"/>
        <w:ind w:left="720"/>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ind w:left="720"/>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ind w:left="720"/>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М.П.        Потпис овлашћеног лица понуђача</w:t>
      </w:r>
    </w:p>
    <w:p w:rsidR="001E4F09" w:rsidRPr="001E4F09" w:rsidRDefault="001E4F09" w:rsidP="001E4F09">
      <w:pPr>
        <w:suppressAutoHyphens/>
        <w:spacing w:after="0" w:line="240" w:lineRule="auto"/>
        <w:ind w:left="720"/>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______________________________</w:t>
      </w:r>
    </w:p>
    <w:p w:rsidR="001E4F09" w:rsidRPr="001E4F09" w:rsidRDefault="001E4F09" w:rsidP="001E4F09">
      <w:pPr>
        <w:suppressAutoHyphens/>
        <w:spacing w:after="0" w:line="240" w:lineRule="auto"/>
        <w:ind w:left="720"/>
        <w:rPr>
          <w:rFonts w:ascii="Times New Roman" w:eastAsia="Times New Roman" w:hAnsi="Times New Roman" w:cs="Times New Roman"/>
          <w:kern w:val="1"/>
          <w:sz w:val="24"/>
          <w:szCs w:val="24"/>
          <w:lang w:val="sr-Latn-RS" w:eastAsia="ar-SA"/>
        </w:rPr>
      </w:pPr>
    </w:p>
    <w:p w:rsidR="001E4F09" w:rsidRPr="001E4F09" w:rsidRDefault="001E4F09" w:rsidP="001E4F09">
      <w:pPr>
        <w:suppressAutoHyphens/>
        <w:spacing w:after="0" w:line="240" w:lineRule="auto"/>
        <w:ind w:left="720"/>
        <w:rPr>
          <w:rFonts w:ascii="Times New Roman" w:eastAsia="Times New Roman" w:hAnsi="Times New Roman" w:cs="Times New Roman"/>
          <w:kern w:val="1"/>
          <w:sz w:val="24"/>
          <w:szCs w:val="24"/>
          <w:lang w:val="sr-Latn-RS" w:eastAsia="ar-SA"/>
        </w:rPr>
      </w:pPr>
    </w:p>
    <w:p w:rsidR="001E4F09" w:rsidRPr="001E4F09" w:rsidRDefault="001E4F09" w:rsidP="001E4F09">
      <w:pPr>
        <w:suppressAutoHyphens/>
        <w:spacing w:after="0" w:line="240" w:lineRule="auto"/>
        <w:ind w:left="720"/>
        <w:rPr>
          <w:rFonts w:ascii="Times New Roman" w:eastAsia="Times New Roman" w:hAnsi="Times New Roman" w:cs="Times New Roman"/>
          <w:kern w:val="1"/>
          <w:sz w:val="24"/>
          <w:szCs w:val="24"/>
          <w:lang w:val="sr-Latn-RS" w:eastAsia="ar-SA"/>
        </w:rPr>
      </w:pPr>
    </w:p>
    <w:p w:rsidR="001E4F09" w:rsidRPr="001E4F09" w:rsidRDefault="001E4F09"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Latn-RS" w:eastAsia="ar-SA"/>
        </w:rPr>
      </w:pPr>
      <w:r w:rsidRPr="001E4F09">
        <w:rPr>
          <w:rFonts w:ascii="Times New Roman" w:eastAsia="Times New Roman" w:hAnsi="Times New Roman" w:cs="Times New Roman"/>
          <w:bCs/>
          <w:spacing w:val="-1"/>
          <w:kern w:val="1"/>
          <w:sz w:val="20"/>
          <w:szCs w:val="20"/>
          <w:lang w:val="sr-Cyrl-RS" w:eastAsia="ar-SA"/>
        </w:rPr>
        <w:t xml:space="preserve">Напомена: </w:t>
      </w:r>
      <w:r w:rsidRPr="001E4F09">
        <w:rPr>
          <w:rFonts w:ascii="Times New Roman" w:eastAsia="Times New Roman" w:hAnsi="Times New Roman" w:cs="Times New Roman"/>
          <w:kern w:val="1"/>
          <w:sz w:val="20"/>
          <w:szCs w:val="20"/>
          <w:lang w:val="sr-Cyrl-CS" w:eastAsia="ar-SA"/>
        </w:rPr>
        <w:t>У случају да понуду подноси група понуђача, ов</w:t>
      </w:r>
      <w:r w:rsidRPr="001E4F09">
        <w:rPr>
          <w:rFonts w:ascii="Times New Roman" w:eastAsia="Times New Roman" w:hAnsi="Times New Roman" w:cs="Times New Roman"/>
          <w:kern w:val="1"/>
          <w:sz w:val="20"/>
          <w:szCs w:val="20"/>
          <w:lang w:val="sr-Cyrl-RS" w:eastAsia="ar-SA"/>
        </w:rPr>
        <w:t>у</w:t>
      </w:r>
      <w:r w:rsidRPr="001E4F09">
        <w:rPr>
          <w:rFonts w:ascii="Times New Roman" w:eastAsia="Times New Roman" w:hAnsi="Times New Roman" w:cs="Times New Roman"/>
          <w:kern w:val="1"/>
          <w:sz w:val="20"/>
          <w:szCs w:val="20"/>
          <w:lang w:val="sr-Cyrl-CS" w:eastAsia="ar-SA"/>
        </w:rPr>
        <w:t xml:space="preserve"> </w:t>
      </w:r>
      <w:r w:rsidRPr="001E4F09">
        <w:rPr>
          <w:rFonts w:ascii="Times New Roman" w:eastAsia="Times New Roman" w:hAnsi="Times New Roman" w:cs="Times New Roman"/>
          <w:kern w:val="1"/>
          <w:sz w:val="20"/>
          <w:szCs w:val="20"/>
          <w:lang w:val="sr-Cyrl-RS" w:eastAsia="ar-SA"/>
        </w:rPr>
        <w:t xml:space="preserve">изјава се </w:t>
      </w:r>
      <w:r w:rsidRPr="001E4F09">
        <w:rPr>
          <w:rFonts w:ascii="Times New Roman" w:eastAsia="Times New Roman" w:hAnsi="Times New Roman" w:cs="Times New Roman"/>
          <w:kern w:val="1"/>
          <w:sz w:val="20"/>
          <w:szCs w:val="20"/>
          <w:lang w:val="sr-Cyrl-CS" w:eastAsia="ar-SA"/>
        </w:rPr>
        <w:t xml:space="preserve"> достав</w:t>
      </w:r>
      <w:r w:rsidRPr="001E4F09">
        <w:rPr>
          <w:rFonts w:ascii="Times New Roman" w:eastAsia="Times New Roman" w:hAnsi="Times New Roman" w:cs="Times New Roman"/>
          <w:kern w:val="1"/>
          <w:sz w:val="20"/>
          <w:szCs w:val="20"/>
          <w:lang w:val="sr-Cyrl-RS" w:eastAsia="ar-SA"/>
        </w:rPr>
        <w:t>ља у складу са обавезама чланова групе дефинисаним у Споразуму; у</w:t>
      </w:r>
      <w:r w:rsidRPr="001E4F09">
        <w:rPr>
          <w:rFonts w:ascii="Times New Roman" w:eastAsia="Times New Roman" w:hAnsi="Times New Roman" w:cs="Times New Roman"/>
          <w:kern w:val="1"/>
          <w:sz w:val="20"/>
          <w:szCs w:val="20"/>
          <w:lang w:val="sr-Cyrl-CS" w:eastAsia="ar-SA"/>
        </w:rPr>
        <w:t xml:space="preserve"> случају да понуђач подноси понуду са </w:t>
      </w:r>
      <w:r w:rsidRPr="001E4F09">
        <w:rPr>
          <w:rFonts w:ascii="Times New Roman" w:eastAsia="Times New Roman" w:hAnsi="Times New Roman" w:cs="Times New Roman"/>
          <w:kern w:val="1"/>
          <w:sz w:val="20"/>
          <w:szCs w:val="20"/>
          <w:lang w:val="sr-Cyrl-RS" w:eastAsia="ar-SA"/>
        </w:rPr>
        <w:t>п</w:t>
      </w:r>
      <w:r w:rsidRPr="001E4F09">
        <w:rPr>
          <w:rFonts w:ascii="Times New Roman" w:eastAsia="Times New Roman" w:hAnsi="Times New Roman" w:cs="Times New Roman"/>
          <w:kern w:val="1"/>
          <w:sz w:val="20"/>
          <w:szCs w:val="20"/>
          <w:lang w:val="sr-Cyrl-CS" w:eastAsia="ar-SA"/>
        </w:rPr>
        <w:t>одизвођачем, овај доказ достав</w:t>
      </w:r>
      <w:r w:rsidRPr="001E4F09">
        <w:rPr>
          <w:rFonts w:ascii="Times New Roman" w:eastAsia="Times New Roman" w:hAnsi="Times New Roman" w:cs="Times New Roman"/>
          <w:kern w:val="1"/>
          <w:sz w:val="20"/>
          <w:szCs w:val="20"/>
          <w:lang w:val="sr-Cyrl-RS" w:eastAsia="ar-SA"/>
        </w:rPr>
        <w:t>ља наосилац понуде.</w:t>
      </w:r>
    </w:p>
    <w:p w:rsidR="001E4F09" w:rsidRPr="001E4F09" w:rsidRDefault="001E4F09"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Latn-RS" w:eastAsia="ar-SA"/>
        </w:rPr>
      </w:pPr>
    </w:p>
    <w:p w:rsidR="001E4F09" w:rsidRPr="001E4F09" w:rsidRDefault="001E4F09"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Cyrl-CS" w:eastAsia="ar-SA"/>
        </w:rPr>
      </w:pPr>
    </w:p>
    <w:p w:rsidR="001E4F09" w:rsidRPr="001E4F09" w:rsidRDefault="001E4F09"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Cyrl-CS" w:eastAsia="ar-SA"/>
        </w:rPr>
      </w:pPr>
    </w:p>
    <w:p w:rsidR="001E4F09" w:rsidRPr="001E4F09" w:rsidRDefault="001E4F09"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Cyrl-CS" w:eastAsia="ar-SA"/>
        </w:rPr>
      </w:pPr>
    </w:p>
    <w:p w:rsidR="001E4F09" w:rsidRPr="001E4F09" w:rsidRDefault="001E4F09"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Cyrl-CS" w:eastAsia="ar-SA"/>
        </w:rPr>
      </w:pPr>
    </w:p>
    <w:p w:rsidR="001E4F09" w:rsidRPr="001E4F09" w:rsidRDefault="001E4F09"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Cyrl-CS" w:eastAsia="ar-SA"/>
        </w:rPr>
      </w:pPr>
    </w:p>
    <w:p w:rsidR="001E4F09" w:rsidRPr="001E4F09" w:rsidRDefault="001E4F09"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Cyrl-CS" w:eastAsia="ar-SA"/>
        </w:rPr>
      </w:pPr>
    </w:p>
    <w:p w:rsidR="001E4F09" w:rsidRPr="001E4F09" w:rsidRDefault="001E4F09"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Cyrl-CS" w:eastAsia="ar-SA"/>
        </w:rPr>
      </w:pPr>
    </w:p>
    <w:p w:rsidR="001E4F09" w:rsidRPr="001E4F09" w:rsidRDefault="001E4F09"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Cyrl-CS" w:eastAsia="ar-SA"/>
        </w:rPr>
      </w:pPr>
    </w:p>
    <w:p w:rsidR="001E4F09" w:rsidRPr="001E4F09" w:rsidRDefault="001E4F09"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Cyrl-CS" w:eastAsia="ar-SA"/>
        </w:rPr>
      </w:pPr>
    </w:p>
    <w:p w:rsidR="001E4F09" w:rsidRPr="001E4F09" w:rsidRDefault="001E4F09"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Cyrl-CS" w:eastAsia="ar-SA"/>
        </w:rPr>
      </w:pPr>
    </w:p>
    <w:p w:rsidR="001E4F09" w:rsidRPr="001E4F09" w:rsidRDefault="001E4F09"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Cyrl-CS" w:eastAsia="ar-SA"/>
        </w:rPr>
      </w:pPr>
    </w:p>
    <w:p w:rsidR="001E4F09" w:rsidRPr="001E4F09" w:rsidRDefault="001E4F09"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Cyrl-CS" w:eastAsia="ar-SA"/>
        </w:rPr>
      </w:pPr>
    </w:p>
    <w:p w:rsidR="001E4F09" w:rsidRPr="001E4F09" w:rsidRDefault="001E4F09"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Cyrl-CS" w:eastAsia="ar-SA"/>
        </w:rPr>
      </w:pPr>
    </w:p>
    <w:p w:rsidR="001E4F09" w:rsidRPr="001E4F09" w:rsidRDefault="001E4F09"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Cyrl-CS" w:eastAsia="ar-SA"/>
        </w:rPr>
      </w:pPr>
    </w:p>
    <w:p w:rsidR="001E4F09" w:rsidRPr="001E4F09" w:rsidRDefault="001E4F09"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Latn-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0"/>
          <w:szCs w:val="20"/>
          <w:lang w:val="sr-Cyrl-CS" w:eastAsia="ar-SA"/>
        </w:rPr>
      </w:pPr>
      <w:r>
        <w:rPr>
          <w:rFonts w:ascii="Times New Roman" w:eastAsia="Times New Roman" w:hAnsi="Times New Roman" w:cs="Times New Roman"/>
          <w:noProof/>
          <w:kern w:val="1"/>
          <w:sz w:val="20"/>
          <w:szCs w:val="20"/>
          <w:lang w:eastAsia="sr-Latn-CS"/>
        </w:rPr>
        <w:drawing>
          <wp:inline distT="0" distB="0" distL="0" distR="0" wp14:anchorId="5838707F" wp14:editId="08409A39">
            <wp:extent cx="1245235" cy="125476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5235" cy="1254760"/>
                    </a:xfrm>
                    <a:prstGeom prst="rect">
                      <a:avLst/>
                    </a:prstGeom>
                    <a:solidFill>
                      <a:srgbClr val="FFFFFF"/>
                    </a:solidFill>
                    <a:ln>
                      <a:noFill/>
                    </a:ln>
                  </pic:spPr>
                </pic:pic>
              </a:graphicData>
            </a:graphic>
          </wp:inline>
        </w:drawing>
      </w: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32"/>
          <w:szCs w:val="32"/>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8"/>
          <w:szCs w:val="28"/>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ЈАВНО ПРЕДУЗЕЋЕ ЗА ПОДЗЕМНУ ЕКСПЛОАТАЦИЈУ УГЉА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У РЕСТРУКТУРИРАЊУ</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РЕСАВИЦА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ПЕТРА ЖАЛЦА 2,</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CS" w:eastAsia="ar-SA"/>
        </w:rPr>
        <w:t>35237</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CS" w:eastAsia="ar-SA"/>
        </w:rPr>
        <w:t>РЕСАВИЦА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 xml:space="preserve">фаx: </w:t>
      </w:r>
      <w:r w:rsidRPr="001E4F09">
        <w:rPr>
          <w:rFonts w:ascii="Times New Roman" w:eastAsia="Times New Roman" w:hAnsi="Times New Roman" w:cs="Times New Roman"/>
          <w:b/>
          <w:bCs/>
          <w:kern w:val="1"/>
          <w:sz w:val="24"/>
          <w:szCs w:val="24"/>
          <w:lang w:eastAsia="ar-SA"/>
        </w:rPr>
        <w:t>035/627-5</w:t>
      </w:r>
      <w:r w:rsidRPr="001E4F09">
        <w:rPr>
          <w:rFonts w:ascii="Times New Roman" w:eastAsia="Times New Roman" w:hAnsi="Times New Roman" w:cs="Times New Roman"/>
          <w:b/>
          <w:bCs/>
          <w:kern w:val="1"/>
          <w:sz w:val="24"/>
          <w:szCs w:val="24"/>
          <w:lang w:val="sr-Cyrl-CS" w:eastAsia="ar-SA"/>
        </w:rPr>
        <w:t>12</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val="sr-Cyrl-CS" w:eastAsia="ar-SA"/>
        </w:rPr>
        <w:t xml:space="preserve">e-mail: </w:t>
      </w:r>
      <w:hyperlink r:id="rId20" w:history="1">
        <w:r w:rsidRPr="001E4F09">
          <w:rPr>
            <w:rFonts w:ascii="Times New Roman" w:eastAsia="Times New Roman" w:hAnsi="Times New Roman" w:cs="Times New Roman"/>
            <w:color w:val="0000FF"/>
            <w:kern w:val="1"/>
            <w:sz w:val="24"/>
            <w:szCs w:val="24"/>
            <w:u w:val="single"/>
            <w:lang w:val="sr-Latn-RS" w:eastAsia="ar-SA"/>
          </w:rPr>
          <w:t>sasa.popovic</w:t>
        </w:r>
        <w:r w:rsidRPr="001E4F09">
          <w:rPr>
            <w:rFonts w:ascii="Times New Roman" w:eastAsia="Times New Roman" w:hAnsi="Times New Roman" w:cs="Times New Roman"/>
            <w:color w:val="0000FF"/>
            <w:kern w:val="1"/>
            <w:sz w:val="24"/>
            <w:szCs w:val="24"/>
            <w:u w:val="single"/>
            <w:lang w:val="sr-Cyrl-CS" w:eastAsia="ar-SA"/>
          </w:rPr>
          <w:t>@jppeu.rs</w:t>
        </w:r>
      </w:hyperlink>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www.jppeu.rs</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КОНКУРСНА ДОКУМЕНТАЦИЈА</w:t>
      </w:r>
    </w:p>
    <w:p w:rsidR="001E4F09" w:rsidRPr="001E4F09" w:rsidRDefault="001E4F09" w:rsidP="001E4F0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eastAsia="ar-SA"/>
        </w:rPr>
        <w:t>7</w:t>
      </w:r>
      <w:r w:rsidRPr="001E4F09">
        <w:rPr>
          <w:rFonts w:ascii="Times New Roman" w:eastAsia="Times New Roman" w:hAnsi="Times New Roman" w:cs="Times New Roman"/>
          <w:b/>
          <w:bCs/>
          <w:kern w:val="1"/>
          <w:sz w:val="24"/>
          <w:szCs w:val="24"/>
          <w:lang w:val="sr-Cyrl-CS" w:eastAsia="ar-SA"/>
        </w:rPr>
        <w:t>. ОБРАЗАЦ ТРОШКОВА ПРИПРЕМЕ ПОНУДЕ</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rPr>
          <w:rFonts w:ascii="Times New Roman" w:eastAsia="Times New Roman" w:hAnsi="Times New Roman" w:cs="Times New Roman"/>
          <w:b/>
          <w:bCs/>
          <w:kern w:val="1"/>
          <w:sz w:val="24"/>
          <w:szCs w:val="24"/>
          <w:lang w:val="sr-Latn-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spacing w:val="-1"/>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spacing w:val="-1"/>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spacing w:val="-1"/>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spacing w:val="-1"/>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spacing w:val="-1"/>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spacing w:val="-1"/>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spacing w:val="-1"/>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spacing w:val="-1"/>
          <w:kern w:val="1"/>
          <w:sz w:val="24"/>
          <w:szCs w:val="24"/>
          <w:lang w:val="sr-Cyrl-RS" w:eastAsia="ar-SA"/>
        </w:rPr>
      </w:pPr>
    </w:p>
    <w:tbl>
      <w:tblPr>
        <w:tblW w:w="0" w:type="auto"/>
        <w:tblInd w:w="-1599" w:type="dxa"/>
        <w:tblLayout w:type="fixed"/>
        <w:tblCellMar>
          <w:top w:w="17" w:type="dxa"/>
          <w:left w:w="17" w:type="dxa"/>
          <w:right w:w="17" w:type="dxa"/>
        </w:tblCellMar>
        <w:tblLook w:val="0000" w:firstRow="0" w:lastRow="0" w:firstColumn="0" w:lastColumn="0" w:noHBand="0" w:noVBand="0"/>
      </w:tblPr>
      <w:tblGrid>
        <w:gridCol w:w="1665"/>
        <w:gridCol w:w="3840"/>
        <w:gridCol w:w="2100"/>
        <w:gridCol w:w="5214"/>
      </w:tblGrid>
      <w:tr w:rsidR="001E4F09" w:rsidRPr="001E4F09" w:rsidTr="00F543F8">
        <w:trPr>
          <w:trHeight w:val="798"/>
        </w:trPr>
        <w:tc>
          <w:tcPr>
            <w:tcW w:w="1281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suppressAutoHyphens/>
              <w:snapToGrid w:val="0"/>
              <w:spacing w:after="0" w:line="240" w:lineRule="exact"/>
              <w:jc w:val="center"/>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lang w:val="sr-Cyrl-CS" w:eastAsia="ar-SA"/>
              </w:rPr>
              <w:t>ОБРАЗАЦ ТРОШКОВА ПРИПРЕМЕ ПОНУДЕ</w:t>
            </w:r>
          </w:p>
          <w:p w:rsidR="001E4F09" w:rsidRPr="001E4F09" w:rsidRDefault="001E4F09" w:rsidP="001E4F09">
            <w:pPr>
              <w:suppressAutoHyphens/>
              <w:spacing w:after="0" w:line="240" w:lineRule="exact"/>
              <w:jc w:val="center"/>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lang w:val="sr-Cyrl-CS" w:eastAsia="ar-SA"/>
              </w:rPr>
              <w:t>Понуђач може да у оквиру понуде достави укупан износ и структуру трошкова припремања понуде.</w:t>
            </w:r>
          </w:p>
          <w:p w:rsidR="001E4F09" w:rsidRPr="001E4F09" w:rsidRDefault="001E4F09" w:rsidP="001E4F09">
            <w:pPr>
              <w:suppressAutoHyphens/>
              <w:spacing w:after="0" w:line="240" w:lineRule="exact"/>
              <w:jc w:val="center"/>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lang w:val="sr-Cyrl-CS" w:eastAsia="ar-SA"/>
              </w:rPr>
              <w:t>Трошкове   припреме   и   подношења понуде   сноси   искључиво    понуђач   и   не може тражити</w:t>
            </w:r>
          </w:p>
          <w:p w:rsidR="001E4F09" w:rsidRPr="001E4F09" w:rsidRDefault="001E4F09" w:rsidP="001E4F09">
            <w:pPr>
              <w:suppressAutoHyphens/>
              <w:spacing w:after="0" w:line="240" w:lineRule="exact"/>
              <w:jc w:val="center"/>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lang w:val="sr-Cyrl-CS" w:eastAsia="ar-SA"/>
              </w:rPr>
              <w:t>од наручиоца накнаду трошкова</w:t>
            </w:r>
          </w:p>
        </w:tc>
      </w:tr>
      <w:tr w:rsidR="001E4F09" w:rsidRPr="001E4F09" w:rsidTr="00F543F8">
        <w:tblPrEx>
          <w:tblCellMar>
            <w:top w:w="0" w:type="dxa"/>
            <w:left w:w="0" w:type="dxa"/>
            <w:right w:w="0" w:type="dxa"/>
          </w:tblCellMar>
        </w:tblPrEx>
        <w:trPr>
          <w:trHeight w:val="444"/>
        </w:trPr>
        <w:tc>
          <w:tcPr>
            <w:tcW w:w="1665" w:type="dxa"/>
            <w:tcBorders>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before="60" w:after="60" w:line="240" w:lineRule="auto"/>
              <w:jc w:val="center"/>
              <w:rPr>
                <w:rFonts w:ascii="Times New Roman" w:eastAsia="Arial Unicode MS" w:hAnsi="Times New Roman" w:cs="Times New Roman"/>
                <w:kern w:val="1"/>
                <w:lang w:val="sr-Cyrl-CS" w:eastAsia="ar-SA"/>
              </w:rPr>
            </w:pPr>
            <w:r w:rsidRPr="001E4F09">
              <w:rPr>
                <w:rFonts w:ascii="Times New Roman" w:eastAsia="Arial Unicode MS" w:hAnsi="Times New Roman" w:cs="Times New Roman"/>
                <w:kern w:val="1"/>
                <w:lang w:val="sr-Cyrl-CS" w:eastAsia="ar-SA"/>
              </w:rPr>
              <w:t>Р.Б.</w:t>
            </w:r>
          </w:p>
        </w:tc>
        <w:tc>
          <w:tcPr>
            <w:tcW w:w="5940" w:type="dxa"/>
            <w:gridSpan w:val="2"/>
            <w:tcBorders>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before="60" w:after="60" w:line="240" w:lineRule="auto"/>
              <w:jc w:val="center"/>
              <w:rPr>
                <w:rFonts w:ascii="Times New Roman" w:eastAsia="Arial Unicode MS" w:hAnsi="Times New Roman" w:cs="Times New Roman"/>
                <w:kern w:val="1"/>
                <w:lang w:val="sr-Cyrl-CS" w:eastAsia="ar-SA"/>
              </w:rPr>
            </w:pPr>
            <w:r w:rsidRPr="001E4F09">
              <w:rPr>
                <w:rFonts w:ascii="Times New Roman" w:eastAsia="Arial Unicode MS" w:hAnsi="Times New Roman" w:cs="Times New Roman"/>
                <w:kern w:val="1"/>
                <w:lang w:val="sr-Cyrl-CS" w:eastAsia="ar-SA"/>
              </w:rPr>
              <w:t>СТРУКТУРА ТРОШКОВА ПРИПРЕМАЊА  ПОНУДЕ</w:t>
            </w:r>
          </w:p>
        </w:tc>
        <w:tc>
          <w:tcPr>
            <w:tcW w:w="5214" w:type="dxa"/>
            <w:tcBorders>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suppressAutoHyphens/>
              <w:snapToGrid w:val="0"/>
              <w:spacing w:after="0" w:line="240" w:lineRule="exact"/>
              <w:jc w:val="center"/>
              <w:rPr>
                <w:rFonts w:ascii="Times New Roman" w:eastAsia="Arial Unicode MS" w:hAnsi="Times New Roman" w:cs="Times New Roman"/>
                <w:kern w:val="1"/>
                <w:lang w:val="sr-Cyrl-CS" w:eastAsia="ar-SA"/>
              </w:rPr>
            </w:pPr>
            <w:r w:rsidRPr="001E4F09">
              <w:rPr>
                <w:rFonts w:ascii="Times New Roman" w:eastAsia="Arial Unicode MS" w:hAnsi="Times New Roman" w:cs="Times New Roman"/>
                <w:kern w:val="1"/>
                <w:lang w:val="sr-Cyrl-CS" w:eastAsia="ar-SA"/>
              </w:rPr>
              <w:t>ИЗНОС У ДИНАРИМА</w:t>
            </w:r>
          </w:p>
          <w:p w:rsidR="001E4F09" w:rsidRPr="001E4F09" w:rsidRDefault="001E4F09" w:rsidP="001E4F09">
            <w:pPr>
              <w:suppressAutoHyphens/>
              <w:spacing w:after="0" w:line="240" w:lineRule="exact"/>
              <w:jc w:val="center"/>
              <w:rPr>
                <w:rFonts w:ascii="Times New Roman" w:eastAsia="Arial Unicode MS" w:hAnsi="Times New Roman" w:cs="Times New Roman"/>
                <w:kern w:val="1"/>
                <w:lang w:val="sr-Cyrl-CS" w:eastAsia="ar-SA"/>
              </w:rPr>
            </w:pPr>
            <w:r w:rsidRPr="001E4F09">
              <w:rPr>
                <w:rFonts w:ascii="Times New Roman" w:eastAsia="Arial Unicode MS" w:hAnsi="Times New Roman" w:cs="Times New Roman"/>
                <w:kern w:val="1"/>
                <w:lang w:val="sr-Cyrl-CS" w:eastAsia="ar-SA"/>
              </w:rPr>
              <w:t xml:space="preserve"> БЕЗ ПОРЕЗА</w:t>
            </w:r>
          </w:p>
          <w:p w:rsidR="001E4F09" w:rsidRPr="001E4F09" w:rsidRDefault="001E4F09" w:rsidP="001E4F09">
            <w:pPr>
              <w:suppressAutoHyphens/>
              <w:spacing w:after="0" w:line="240" w:lineRule="exact"/>
              <w:jc w:val="center"/>
              <w:rPr>
                <w:rFonts w:ascii="Times New Roman" w:eastAsia="Arial Unicode MS" w:hAnsi="Times New Roman" w:cs="Times New Roman"/>
                <w:kern w:val="1"/>
                <w:lang w:val="sr-Cyrl-CS" w:eastAsia="ar-SA"/>
              </w:rPr>
            </w:pPr>
            <w:r w:rsidRPr="001E4F09">
              <w:rPr>
                <w:rFonts w:ascii="Times New Roman" w:eastAsia="Arial Unicode MS" w:hAnsi="Times New Roman" w:cs="Times New Roman"/>
                <w:kern w:val="1"/>
                <w:lang w:val="sr-Cyrl-CS" w:eastAsia="ar-SA"/>
              </w:rPr>
              <w:t xml:space="preserve"> НА ДОДАТУ ВРЕДНОСТ</w:t>
            </w:r>
          </w:p>
        </w:tc>
      </w:tr>
      <w:tr w:rsidR="001E4F09" w:rsidRPr="001E4F09" w:rsidTr="00F543F8">
        <w:tblPrEx>
          <w:tblCellMar>
            <w:top w:w="0" w:type="dxa"/>
            <w:left w:w="0" w:type="dxa"/>
            <w:right w:w="0" w:type="dxa"/>
          </w:tblCellMar>
        </w:tblPrEx>
        <w:trPr>
          <w:trHeight w:val="492"/>
        </w:trPr>
        <w:tc>
          <w:tcPr>
            <w:tcW w:w="1665"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jc w:val="center"/>
              <w:rPr>
                <w:rFonts w:ascii="Times New Roman" w:eastAsia="Arial Unicode MS" w:hAnsi="Times New Roman" w:cs="Times New Roman"/>
                <w:kern w:val="1"/>
                <w:lang w:val="ru-RU" w:eastAsia="ar-SA"/>
              </w:rPr>
            </w:pPr>
            <w:r w:rsidRPr="001E4F09">
              <w:rPr>
                <w:rFonts w:ascii="Times New Roman" w:eastAsia="Arial Unicode MS" w:hAnsi="Times New Roman" w:cs="Times New Roman"/>
                <w:kern w:val="1"/>
                <w:lang w:val="ru-RU" w:eastAsia="ar-SA"/>
              </w:rPr>
              <w:t>1.</w:t>
            </w:r>
          </w:p>
          <w:p w:rsidR="001E4F09" w:rsidRPr="001E4F09" w:rsidRDefault="001E4F09" w:rsidP="001E4F09">
            <w:pPr>
              <w:suppressAutoHyphens/>
              <w:spacing w:after="0" w:line="240" w:lineRule="auto"/>
              <w:jc w:val="center"/>
              <w:rPr>
                <w:rFonts w:ascii="Times New Roman" w:eastAsia="Arial Unicode MS" w:hAnsi="Times New Roman" w:cs="Times New Roman"/>
                <w:kern w:val="1"/>
                <w:lang w:val="ru-RU" w:eastAsia="ar-SA"/>
              </w:rPr>
            </w:pPr>
          </w:p>
        </w:tc>
        <w:tc>
          <w:tcPr>
            <w:tcW w:w="5940" w:type="dxa"/>
            <w:gridSpan w:val="2"/>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rPr>
                <w:rFonts w:ascii="Times New Roman" w:eastAsia="Arial Unicode MS" w:hAnsi="Times New Roman" w:cs="Times New Roman"/>
                <w:kern w:val="1"/>
                <w:lang w:val="ru-RU" w:eastAsia="ar-SA"/>
              </w:rPr>
            </w:pPr>
          </w:p>
          <w:p w:rsidR="001E4F09" w:rsidRPr="001E4F09" w:rsidRDefault="001E4F09" w:rsidP="001E4F09">
            <w:pPr>
              <w:suppressAutoHyphens/>
              <w:spacing w:after="0" w:line="240" w:lineRule="auto"/>
              <w:jc w:val="both"/>
              <w:rPr>
                <w:rFonts w:ascii="Times New Roman" w:eastAsia="Arial Unicode MS" w:hAnsi="Times New Roman" w:cs="Times New Roman"/>
                <w:kern w:val="1"/>
                <w:lang w:val="ru-RU" w:eastAsia="ar-SA"/>
              </w:rPr>
            </w:pPr>
          </w:p>
        </w:tc>
        <w:tc>
          <w:tcPr>
            <w:tcW w:w="5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suppressAutoHyphens/>
              <w:snapToGrid w:val="0"/>
              <w:spacing w:after="0" w:line="240" w:lineRule="auto"/>
              <w:rPr>
                <w:rFonts w:ascii="Times New Roman" w:eastAsia="Arial Unicode MS" w:hAnsi="Times New Roman" w:cs="Times New Roman"/>
                <w:kern w:val="1"/>
                <w:lang w:val="ru-RU" w:eastAsia="ar-SA"/>
              </w:rPr>
            </w:pPr>
          </w:p>
          <w:p w:rsidR="001E4F09" w:rsidRPr="001E4F09" w:rsidRDefault="001E4F09" w:rsidP="001E4F09">
            <w:pPr>
              <w:suppressAutoHyphens/>
              <w:spacing w:after="0" w:line="240" w:lineRule="auto"/>
              <w:jc w:val="both"/>
              <w:rPr>
                <w:rFonts w:ascii="Times New Roman" w:eastAsia="Arial Unicode MS" w:hAnsi="Times New Roman" w:cs="Times New Roman"/>
                <w:kern w:val="1"/>
                <w:lang w:val="ru-RU" w:eastAsia="ar-SA"/>
              </w:rPr>
            </w:pPr>
          </w:p>
        </w:tc>
      </w:tr>
      <w:tr w:rsidR="001E4F09" w:rsidRPr="001E4F09" w:rsidTr="00F543F8">
        <w:tblPrEx>
          <w:tblCellMar>
            <w:top w:w="0" w:type="dxa"/>
            <w:left w:w="0" w:type="dxa"/>
            <w:right w:w="0" w:type="dxa"/>
          </w:tblCellMar>
        </w:tblPrEx>
        <w:trPr>
          <w:trHeight w:val="336"/>
        </w:trPr>
        <w:tc>
          <w:tcPr>
            <w:tcW w:w="1665"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jc w:val="center"/>
              <w:rPr>
                <w:rFonts w:ascii="Times New Roman" w:eastAsia="Arial Unicode MS" w:hAnsi="Times New Roman" w:cs="Times New Roman"/>
                <w:kern w:val="1"/>
                <w:lang w:val="ru-RU" w:eastAsia="ar-SA"/>
              </w:rPr>
            </w:pPr>
            <w:r w:rsidRPr="001E4F09">
              <w:rPr>
                <w:rFonts w:ascii="Times New Roman" w:eastAsia="Arial Unicode MS" w:hAnsi="Times New Roman" w:cs="Times New Roman"/>
                <w:kern w:val="1"/>
                <w:lang w:val="ru-RU" w:eastAsia="ar-SA"/>
              </w:rPr>
              <w:t>2.</w:t>
            </w:r>
          </w:p>
          <w:p w:rsidR="001E4F09" w:rsidRPr="001E4F09" w:rsidRDefault="001E4F09" w:rsidP="001E4F09">
            <w:pPr>
              <w:suppressAutoHyphens/>
              <w:spacing w:after="0" w:line="240" w:lineRule="auto"/>
              <w:jc w:val="center"/>
              <w:rPr>
                <w:rFonts w:ascii="Times New Roman" w:eastAsia="Arial Unicode MS" w:hAnsi="Times New Roman" w:cs="Times New Roman"/>
                <w:kern w:val="1"/>
                <w:lang w:val="ru-RU" w:eastAsia="ar-SA"/>
              </w:rPr>
            </w:pPr>
          </w:p>
        </w:tc>
        <w:tc>
          <w:tcPr>
            <w:tcW w:w="5940" w:type="dxa"/>
            <w:gridSpan w:val="2"/>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rPr>
                <w:rFonts w:ascii="Times New Roman" w:eastAsia="Arial Unicode MS" w:hAnsi="Times New Roman" w:cs="Times New Roman"/>
                <w:kern w:val="1"/>
                <w:lang w:val="ru-RU" w:eastAsia="ar-SA"/>
              </w:rPr>
            </w:pPr>
          </w:p>
          <w:p w:rsidR="001E4F09" w:rsidRPr="001E4F09" w:rsidRDefault="001E4F09" w:rsidP="001E4F09">
            <w:pPr>
              <w:suppressAutoHyphens/>
              <w:spacing w:after="0" w:line="240" w:lineRule="auto"/>
              <w:jc w:val="both"/>
              <w:rPr>
                <w:rFonts w:ascii="Times New Roman" w:eastAsia="Arial Unicode MS" w:hAnsi="Times New Roman" w:cs="Times New Roman"/>
                <w:kern w:val="1"/>
                <w:lang w:val="ru-RU" w:eastAsia="ar-SA"/>
              </w:rPr>
            </w:pPr>
          </w:p>
        </w:tc>
        <w:tc>
          <w:tcPr>
            <w:tcW w:w="5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suppressAutoHyphens/>
              <w:snapToGrid w:val="0"/>
              <w:spacing w:after="0" w:line="240" w:lineRule="auto"/>
              <w:rPr>
                <w:rFonts w:ascii="Times New Roman" w:eastAsia="Arial Unicode MS" w:hAnsi="Times New Roman" w:cs="Times New Roman"/>
                <w:kern w:val="1"/>
                <w:lang w:val="ru-RU" w:eastAsia="ar-SA"/>
              </w:rPr>
            </w:pPr>
          </w:p>
          <w:p w:rsidR="001E4F09" w:rsidRPr="001E4F09" w:rsidRDefault="001E4F09" w:rsidP="001E4F09">
            <w:pPr>
              <w:suppressAutoHyphens/>
              <w:spacing w:after="0" w:line="240" w:lineRule="auto"/>
              <w:jc w:val="both"/>
              <w:rPr>
                <w:rFonts w:ascii="Times New Roman" w:eastAsia="Arial Unicode MS" w:hAnsi="Times New Roman" w:cs="Times New Roman"/>
                <w:kern w:val="1"/>
                <w:lang w:val="ru-RU" w:eastAsia="ar-SA"/>
              </w:rPr>
            </w:pPr>
          </w:p>
        </w:tc>
      </w:tr>
      <w:tr w:rsidR="001E4F09" w:rsidRPr="001E4F09" w:rsidTr="00F543F8">
        <w:tblPrEx>
          <w:tblCellMar>
            <w:top w:w="0" w:type="dxa"/>
            <w:left w:w="0" w:type="dxa"/>
            <w:right w:w="0" w:type="dxa"/>
          </w:tblCellMar>
        </w:tblPrEx>
        <w:trPr>
          <w:trHeight w:val="396"/>
        </w:trPr>
        <w:tc>
          <w:tcPr>
            <w:tcW w:w="1665"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jc w:val="center"/>
              <w:rPr>
                <w:rFonts w:ascii="Times New Roman" w:eastAsia="Arial Unicode MS" w:hAnsi="Times New Roman" w:cs="Times New Roman"/>
                <w:kern w:val="1"/>
                <w:lang w:val="ru-RU" w:eastAsia="ar-SA"/>
              </w:rPr>
            </w:pPr>
            <w:r w:rsidRPr="001E4F09">
              <w:rPr>
                <w:rFonts w:ascii="Times New Roman" w:eastAsia="Arial Unicode MS" w:hAnsi="Times New Roman" w:cs="Times New Roman"/>
                <w:kern w:val="1"/>
                <w:lang w:val="ru-RU" w:eastAsia="ar-SA"/>
              </w:rPr>
              <w:t>3.</w:t>
            </w:r>
          </w:p>
          <w:p w:rsidR="001E4F09" w:rsidRPr="001E4F09" w:rsidRDefault="001E4F09" w:rsidP="001E4F09">
            <w:pPr>
              <w:suppressAutoHyphens/>
              <w:spacing w:after="0" w:line="240" w:lineRule="auto"/>
              <w:jc w:val="center"/>
              <w:rPr>
                <w:rFonts w:ascii="Times New Roman" w:eastAsia="Arial Unicode MS" w:hAnsi="Times New Roman" w:cs="Times New Roman"/>
                <w:kern w:val="1"/>
                <w:lang w:val="ru-RU" w:eastAsia="ar-SA"/>
              </w:rPr>
            </w:pPr>
          </w:p>
        </w:tc>
        <w:tc>
          <w:tcPr>
            <w:tcW w:w="5940" w:type="dxa"/>
            <w:gridSpan w:val="2"/>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rPr>
                <w:rFonts w:ascii="Times New Roman" w:eastAsia="Arial Unicode MS" w:hAnsi="Times New Roman" w:cs="Times New Roman"/>
                <w:kern w:val="1"/>
                <w:lang w:val="ru-RU" w:eastAsia="ar-SA"/>
              </w:rPr>
            </w:pPr>
          </w:p>
          <w:p w:rsidR="001E4F09" w:rsidRPr="001E4F09" w:rsidRDefault="001E4F09" w:rsidP="001E4F09">
            <w:pPr>
              <w:suppressAutoHyphens/>
              <w:spacing w:after="0" w:line="240" w:lineRule="auto"/>
              <w:jc w:val="both"/>
              <w:rPr>
                <w:rFonts w:ascii="Times New Roman" w:eastAsia="Arial Unicode MS" w:hAnsi="Times New Roman" w:cs="Times New Roman"/>
                <w:kern w:val="1"/>
                <w:lang w:val="ru-RU" w:eastAsia="ar-SA"/>
              </w:rPr>
            </w:pPr>
          </w:p>
        </w:tc>
        <w:tc>
          <w:tcPr>
            <w:tcW w:w="5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suppressAutoHyphens/>
              <w:snapToGrid w:val="0"/>
              <w:spacing w:after="0" w:line="240" w:lineRule="auto"/>
              <w:rPr>
                <w:rFonts w:ascii="Times New Roman" w:eastAsia="Arial Unicode MS" w:hAnsi="Times New Roman" w:cs="Times New Roman"/>
                <w:kern w:val="1"/>
                <w:lang w:val="ru-RU" w:eastAsia="ar-SA"/>
              </w:rPr>
            </w:pPr>
          </w:p>
          <w:p w:rsidR="001E4F09" w:rsidRPr="001E4F09" w:rsidRDefault="001E4F09" w:rsidP="001E4F09">
            <w:pPr>
              <w:suppressAutoHyphens/>
              <w:spacing w:after="0" w:line="240" w:lineRule="auto"/>
              <w:jc w:val="both"/>
              <w:rPr>
                <w:rFonts w:ascii="Times New Roman" w:eastAsia="Arial Unicode MS" w:hAnsi="Times New Roman" w:cs="Times New Roman"/>
                <w:kern w:val="1"/>
                <w:lang w:val="ru-RU" w:eastAsia="ar-SA"/>
              </w:rPr>
            </w:pPr>
          </w:p>
        </w:tc>
      </w:tr>
      <w:tr w:rsidR="001E4F09" w:rsidRPr="001E4F09" w:rsidTr="00F543F8">
        <w:tblPrEx>
          <w:tblCellMar>
            <w:top w:w="0" w:type="dxa"/>
            <w:left w:w="0" w:type="dxa"/>
            <w:right w:w="0" w:type="dxa"/>
          </w:tblCellMar>
        </w:tblPrEx>
        <w:trPr>
          <w:trHeight w:val="444"/>
        </w:trPr>
        <w:tc>
          <w:tcPr>
            <w:tcW w:w="1665"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jc w:val="center"/>
              <w:rPr>
                <w:rFonts w:ascii="Times New Roman" w:eastAsia="Arial Unicode MS" w:hAnsi="Times New Roman" w:cs="Times New Roman"/>
                <w:kern w:val="1"/>
                <w:lang w:val="ru-RU" w:eastAsia="ar-SA"/>
              </w:rPr>
            </w:pPr>
            <w:r w:rsidRPr="001E4F09">
              <w:rPr>
                <w:rFonts w:ascii="Times New Roman" w:eastAsia="Arial Unicode MS" w:hAnsi="Times New Roman" w:cs="Times New Roman"/>
                <w:kern w:val="1"/>
                <w:lang w:val="ru-RU" w:eastAsia="ar-SA"/>
              </w:rPr>
              <w:t>4.</w:t>
            </w:r>
          </w:p>
          <w:p w:rsidR="001E4F09" w:rsidRPr="001E4F09" w:rsidRDefault="001E4F09" w:rsidP="001E4F09">
            <w:pPr>
              <w:suppressAutoHyphens/>
              <w:spacing w:after="0" w:line="240" w:lineRule="auto"/>
              <w:jc w:val="center"/>
              <w:rPr>
                <w:rFonts w:ascii="Times New Roman" w:eastAsia="Arial Unicode MS" w:hAnsi="Times New Roman" w:cs="Times New Roman"/>
                <w:kern w:val="1"/>
                <w:lang w:val="ru-RU" w:eastAsia="ar-SA"/>
              </w:rPr>
            </w:pPr>
          </w:p>
        </w:tc>
        <w:tc>
          <w:tcPr>
            <w:tcW w:w="5940" w:type="dxa"/>
            <w:gridSpan w:val="2"/>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rPr>
                <w:rFonts w:ascii="Times New Roman" w:eastAsia="Arial Unicode MS" w:hAnsi="Times New Roman" w:cs="Times New Roman"/>
                <w:kern w:val="1"/>
                <w:lang w:val="ru-RU" w:eastAsia="ar-SA"/>
              </w:rPr>
            </w:pPr>
          </w:p>
          <w:p w:rsidR="001E4F09" w:rsidRPr="001E4F09" w:rsidRDefault="001E4F09" w:rsidP="001E4F09">
            <w:pPr>
              <w:suppressAutoHyphens/>
              <w:spacing w:after="0" w:line="240" w:lineRule="auto"/>
              <w:jc w:val="both"/>
              <w:rPr>
                <w:rFonts w:ascii="Times New Roman" w:eastAsia="Arial Unicode MS" w:hAnsi="Times New Roman" w:cs="Times New Roman"/>
                <w:kern w:val="1"/>
                <w:lang w:val="ru-RU" w:eastAsia="ar-SA"/>
              </w:rPr>
            </w:pPr>
          </w:p>
        </w:tc>
        <w:tc>
          <w:tcPr>
            <w:tcW w:w="5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suppressAutoHyphens/>
              <w:snapToGrid w:val="0"/>
              <w:spacing w:after="0" w:line="240" w:lineRule="auto"/>
              <w:rPr>
                <w:rFonts w:ascii="Times New Roman" w:eastAsia="Arial Unicode MS" w:hAnsi="Times New Roman" w:cs="Times New Roman"/>
                <w:kern w:val="1"/>
                <w:lang w:val="ru-RU" w:eastAsia="ar-SA"/>
              </w:rPr>
            </w:pPr>
          </w:p>
          <w:p w:rsidR="001E4F09" w:rsidRPr="001E4F09" w:rsidRDefault="001E4F09" w:rsidP="001E4F09">
            <w:pPr>
              <w:suppressAutoHyphens/>
              <w:spacing w:after="0" w:line="240" w:lineRule="auto"/>
              <w:jc w:val="both"/>
              <w:rPr>
                <w:rFonts w:ascii="Times New Roman" w:eastAsia="Arial Unicode MS" w:hAnsi="Times New Roman" w:cs="Times New Roman"/>
                <w:kern w:val="1"/>
                <w:lang w:val="ru-RU" w:eastAsia="ar-SA"/>
              </w:rPr>
            </w:pPr>
          </w:p>
        </w:tc>
      </w:tr>
      <w:tr w:rsidR="001E4F09" w:rsidRPr="001E4F09" w:rsidTr="00F543F8">
        <w:tblPrEx>
          <w:tblCellMar>
            <w:top w:w="0" w:type="dxa"/>
            <w:left w:w="0" w:type="dxa"/>
            <w:right w:w="0" w:type="dxa"/>
          </w:tblCellMar>
        </w:tblPrEx>
        <w:trPr>
          <w:trHeight w:val="492"/>
        </w:trPr>
        <w:tc>
          <w:tcPr>
            <w:tcW w:w="1665"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jc w:val="center"/>
              <w:rPr>
                <w:rFonts w:ascii="Times New Roman" w:eastAsia="Arial Unicode MS" w:hAnsi="Times New Roman" w:cs="Times New Roman"/>
                <w:kern w:val="1"/>
                <w:lang w:val="ru-RU" w:eastAsia="ar-SA"/>
              </w:rPr>
            </w:pPr>
            <w:r w:rsidRPr="001E4F09">
              <w:rPr>
                <w:rFonts w:ascii="Times New Roman" w:eastAsia="Arial Unicode MS" w:hAnsi="Times New Roman" w:cs="Times New Roman"/>
                <w:kern w:val="1"/>
                <w:lang w:val="ru-RU" w:eastAsia="ar-SA"/>
              </w:rPr>
              <w:t>5.</w:t>
            </w:r>
          </w:p>
          <w:p w:rsidR="001E4F09" w:rsidRPr="001E4F09" w:rsidRDefault="001E4F09" w:rsidP="001E4F09">
            <w:pPr>
              <w:suppressAutoHyphens/>
              <w:spacing w:after="0" w:line="240" w:lineRule="auto"/>
              <w:jc w:val="center"/>
              <w:rPr>
                <w:rFonts w:ascii="Times New Roman" w:eastAsia="Arial Unicode MS" w:hAnsi="Times New Roman" w:cs="Times New Roman"/>
                <w:kern w:val="1"/>
                <w:lang w:val="ru-RU" w:eastAsia="ar-SA"/>
              </w:rPr>
            </w:pPr>
          </w:p>
        </w:tc>
        <w:tc>
          <w:tcPr>
            <w:tcW w:w="5940" w:type="dxa"/>
            <w:gridSpan w:val="2"/>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rPr>
                <w:rFonts w:ascii="Times New Roman" w:eastAsia="Arial Unicode MS" w:hAnsi="Times New Roman" w:cs="Times New Roman"/>
                <w:kern w:val="1"/>
                <w:lang w:val="ru-RU" w:eastAsia="ar-SA"/>
              </w:rPr>
            </w:pPr>
          </w:p>
          <w:p w:rsidR="001E4F09" w:rsidRPr="001E4F09" w:rsidRDefault="001E4F09" w:rsidP="001E4F09">
            <w:pPr>
              <w:suppressAutoHyphens/>
              <w:spacing w:after="0" w:line="240" w:lineRule="auto"/>
              <w:jc w:val="both"/>
              <w:rPr>
                <w:rFonts w:ascii="Times New Roman" w:eastAsia="Arial Unicode MS" w:hAnsi="Times New Roman" w:cs="Times New Roman"/>
                <w:kern w:val="1"/>
                <w:lang w:val="ru-RU" w:eastAsia="ar-SA"/>
              </w:rPr>
            </w:pPr>
          </w:p>
        </w:tc>
        <w:tc>
          <w:tcPr>
            <w:tcW w:w="5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suppressAutoHyphens/>
              <w:snapToGrid w:val="0"/>
              <w:spacing w:after="0" w:line="240" w:lineRule="auto"/>
              <w:rPr>
                <w:rFonts w:ascii="Times New Roman" w:eastAsia="Arial Unicode MS" w:hAnsi="Times New Roman" w:cs="Times New Roman"/>
                <w:kern w:val="1"/>
                <w:lang w:val="ru-RU" w:eastAsia="ar-SA"/>
              </w:rPr>
            </w:pPr>
          </w:p>
          <w:p w:rsidR="001E4F09" w:rsidRPr="001E4F09" w:rsidRDefault="001E4F09" w:rsidP="001E4F09">
            <w:pPr>
              <w:suppressAutoHyphens/>
              <w:spacing w:after="0" w:line="240" w:lineRule="auto"/>
              <w:jc w:val="both"/>
              <w:rPr>
                <w:rFonts w:ascii="Times New Roman" w:eastAsia="Arial Unicode MS" w:hAnsi="Times New Roman" w:cs="Times New Roman"/>
                <w:kern w:val="1"/>
                <w:lang w:val="ru-RU" w:eastAsia="ar-SA"/>
              </w:rPr>
            </w:pPr>
          </w:p>
        </w:tc>
      </w:tr>
      <w:tr w:rsidR="001E4F09" w:rsidRPr="001E4F09" w:rsidTr="00F543F8">
        <w:tblPrEx>
          <w:tblCellMar>
            <w:top w:w="0" w:type="dxa"/>
            <w:left w:w="0" w:type="dxa"/>
            <w:right w:w="0" w:type="dxa"/>
          </w:tblCellMar>
        </w:tblPrEx>
        <w:trPr>
          <w:trHeight w:val="516"/>
        </w:trPr>
        <w:tc>
          <w:tcPr>
            <w:tcW w:w="1665"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jc w:val="center"/>
              <w:rPr>
                <w:rFonts w:ascii="Times New Roman" w:eastAsia="Arial Unicode MS" w:hAnsi="Times New Roman" w:cs="Times New Roman"/>
                <w:kern w:val="1"/>
                <w:lang w:val="ru-RU" w:eastAsia="ar-SA"/>
              </w:rPr>
            </w:pPr>
            <w:r w:rsidRPr="001E4F09">
              <w:rPr>
                <w:rFonts w:ascii="Times New Roman" w:eastAsia="Arial Unicode MS" w:hAnsi="Times New Roman" w:cs="Times New Roman"/>
                <w:kern w:val="1"/>
                <w:lang w:val="ru-RU" w:eastAsia="ar-SA"/>
              </w:rPr>
              <w:t>6.</w:t>
            </w:r>
          </w:p>
          <w:p w:rsidR="001E4F09" w:rsidRPr="001E4F09" w:rsidRDefault="001E4F09" w:rsidP="001E4F09">
            <w:pPr>
              <w:suppressAutoHyphens/>
              <w:spacing w:after="0" w:line="240" w:lineRule="auto"/>
              <w:jc w:val="center"/>
              <w:rPr>
                <w:rFonts w:ascii="Times New Roman" w:eastAsia="Arial Unicode MS" w:hAnsi="Times New Roman" w:cs="Times New Roman"/>
                <w:kern w:val="1"/>
                <w:lang w:val="ru-RU" w:eastAsia="ar-SA"/>
              </w:rPr>
            </w:pPr>
          </w:p>
        </w:tc>
        <w:tc>
          <w:tcPr>
            <w:tcW w:w="5940" w:type="dxa"/>
            <w:gridSpan w:val="2"/>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rPr>
                <w:rFonts w:ascii="Times New Roman" w:eastAsia="Arial Unicode MS" w:hAnsi="Times New Roman" w:cs="Times New Roman"/>
                <w:kern w:val="1"/>
                <w:lang w:val="ru-RU" w:eastAsia="ar-SA"/>
              </w:rPr>
            </w:pPr>
          </w:p>
          <w:p w:rsidR="001E4F09" w:rsidRPr="001E4F09" w:rsidRDefault="001E4F09" w:rsidP="001E4F09">
            <w:pPr>
              <w:suppressAutoHyphens/>
              <w:spacing w:after="0" w:line="240" w:lineRule="auto"/>
              <w:jc w:val="both"/>
              <w:rPr>
                <w:rFonts w:ascii="Times New Roman" w:eastAsia="Arial Unicode MS" w:hAnsi="Times New Roman" w:cs="Times New Roman"/>
                <w:kern w:val="1"/>
                <w:lang w:val="ru-RU" w:eastAsia="ar-SA"/>
              </w:rPr>
            </w:pPr>
          </w:p>
        </w:tc>
        <w:tc>
          <w:tcPr>
            <w:tcW w:w="5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suppressAutoHyphens/>
              <w:snapToGrid w:val="0"/>
              <w:spacing w:after="0" w:line="240" w:lineRule="auto"/>
              <w:rPr>
                <w:rFonts w:ascii="Times New Roman" w:eastAsia="Arial Unicode MS" w:hAnsi="Times New Roman" w:cs="Times New Roman"/>
                <w:kern w:val="1"/>
                <w:lang w:val="ru-RU" w:eastAsia="ar-SA"/>
              </w:rPr>
            </w:pPr>
          </w:p>
          <w:p w:rsidR="001E4F09" w:rsidRPr="001E4F09" w:rsidRDefault="001E4F09" w:rsidP="001E4F09">
            <w:pPr>
              <w:suppressAutoHyphens/>
              <w:spacing w:after="0" w:line="240" w:lineRule="auto"/>
              <w:jc w:val="both"/>
              <w:rPr>
                <w:rFonts w:ascii="Times New Roman" w:eastAsia="Arial Unicode MS" w:hAnsi="Times New Roman" w:cs="Times New Roman"/>
                <w:kern w:val="1"/>
                <w:lang w:val="ru-RU" w:eastAsia="ar-SA"/>
              </w:rPr>
            </w:pPr>
          </w:p>
        </w:tc>
      </w:tr>
      <w:tr w:rsidR="001E4F09" w:rsidRPr="001E4F09" w:rsidTr="00F543F8">
        <w:tblPrEx>
          <w:tblCellMar>
            <w:top w:w="0" w:type="dxa"/>
            <w:left w:w="0" w:type="dxa"/>
            <w:right w:w="0" w:type="dxa"/>
          </w:tblCellMar>
        </w:tblPrEx>
        <w:trPr>
          <w:trHeight w:val="516"/>
        </w:trPr>
        <w:tc>
          <w:tcPr>
            <w:tcW w:w="1665"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jc w:val="center"/>
              <w:rPr>
                <w:rFonts w:ascii="Times New Roman" w:eastAsia="Arial Unicode MS" w:hAnsi="Times New Roman" w:cs="Times New Roman"/>
                <w:kern w:val="1"/>
                <w:lang w:val="ru-RU" w:eastAsia="ar-SA"/>
              </w:rPr>
            </w:pPr>
            <w:r w:rsidRPr="001E4F09">
              <w:rPr>
                <w:rFonts w:ascii="Times New Roman" w:eastAsia="Arial Unicode MS" w:hAnsi="Times New Roman" w:cs="Times New Roman"/>
                <w:kern w:val="1"/>
                <w:lang w:val="ru-RU" w:eastAsia="ar-SA"/>
              </w:rPr>
              <w:t>7.</w:t>
            </w:r>
          </w:p>
        </w:tc>
        <w:tc>
          <w:tcPr>
            <w:tcW w:w="5940" w:type="dxa"/>
            <w:gridSpan w:val="2"/>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jc w:val="both"/>
              <w:rPr>
                <w:rFonts w:ascii="Times New Roman" w:eastAsia="Arial Unicode MS" w:hAnsi="Times New Roman" w:cs="Times New Roman"/>
                <w:kern w:val="1"/>
                <w:lang w:val="ru-RU" w:eastAsia="ar-SA"/>
              </w:rPr>
            </w:pPr>
          </w:p>
        </w:tc>
        <w:tc>
          <w:tcPr>
            <w:tcW w:w="5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suppressAutoHyphens/>
              <w:snapToGrid w:val="0"/>
              <w:spacing w:after="0" w:line="240" w:lineRule="auto"/>
              <w:rPr>
                <w:rFonts w:ascii="Times New Roman" w:eastAsia="Arial Unicode MS" w:hAnsi="Times New Roman" w:cs="Times New Roman"/>
                <w:kern w:val="1"/>
                <w:lang w:val="ru-RU" w:eastAsia="ar-SA"/>
              </w:rPr>
            </w:pPr>
          </w:p>
        </w:tc>
      </w:tr>
      <w:tr w:rsidR="001E4F09" w:rsidRPr="001E4F09" w:rsidTr="00F543F8">
        <w:tblPrEx>
          <w:tblCellMar>
            <w:top w:w="0" w:type="dxa"/>
            <w:left w:w="0" w:type="dxa"/>
            <w:right w:w="0" w:type="dxa"/>
          </w:tblCellMar>
        </w:tblPrEx>
        <w:trPr>
          <w:trHeight w:val="516"/>
        </w:trPr>
        <w:tc>
          <w:tcPr>
            <w:tcW w:w="1665"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jc w:val="center"/>
              <w:rPr>
                <w:rFonts w:ascii="Times New Roman" w:eastAsia="Arial Unicode MS" w:hAnsi="Times New Roman" w:cs="Times New Roman"/>
                <w:kern w:val="1"/>
                <w:lang w:val="ru-RU" w:eastAsia="ar-SA"/>
              </w:rPr>
            </w:pPr>
            <w:r w:rsidRPr="001E4F09">
              <w:rPr>
                <w:rFonts w:ascii="Times New Roman" w:eastAsia="Arial Unicode MS" w:hAnsi="Times New Roman" w:cs="Times New Roman"/>
                <w:kern w:val="1"/>
                <w:lang w:val="ru-RU" w:eastAsia="ar-SA"/>
              </w:rPr>
              <w:t>8.</w:t>
            </w:r>
          </w:p>
        </w:tc>
        <w:tc>
          <w:tcPr>
            <w:tcW w:w="5940" w:type="dxa"/>
            <w:gridSpan w:val="2"/>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jc w:val="both"/>
              <w:rPr>
                <w:rFonts w:ascii="Times New Roman" w:eastAsia="Arial Unicode MS" w:hAnsi="Times New Roman" w:cs="Times New Roman"/>
                <w:kern w:val="1"/>
                <w:lang w:val="ru-RU" w:eastAsia="ar-SA"/>
              </w:rPr>
            </w:pPr>
          </w:p>
        </w:tc>
        <w:tc>
          <w:tcPr>
            <w:tcW w:w="5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suppressAutoHyphens/>
              <w:snapToGrid w:val="0"/>
              <w:spacing w:after="0" w:line="240" w:lineRule="auto"/>
              <w:rPr>
                <w:rFonts w:ascii="Times New Roman" w:eastAsia="Arial Unicode MS" w:hAnsi="Times New Roman" w:cs="Times New Roman"/>
                <w:kern w:val="1"/>
                <w:lang w:val="ru-RU" w:eastAsia="ar-SA"/>
              </w:rPr>
            </w:pPr>
          </w:p>
        </w:tc>
      </w:tr>
      <w:tr w:rsidR="001E4F09" w:rsidRPr="001E4F09" w:rsidTr="00F543F8">
        <w:tblPrEx>
          <w:tblCellMar>
            <w:top w:w="0" w:type="dxa"/>
            <w:left w:w="0" w:type="dxa"/>
            <w:right w:w="0" w:type="dxa"/>
          </w:tblCellMar>
        </w:tblPrEx>
        <w:trPr>
          <w:trHeight w:val="516"/>
        </w:trPr>
        <w:tc>
          <w:tcPr>
            <w:tcW w:w="1665"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jc w:val="center"/>
              <w:rPr>
                <w:rFonts w:ascii="Times New Roman" w:eastAsia="Arial Unicode MS" w:hAnsi="Times New Roman" w:cs="Times New Roman"/>
                <w:kern w:val="1"/>
                <w:lang w:val="ru-RU" w:eastAsia="ar-SA"/>
              </w:rPr>
            </w:pPr>
            <w:r w:rsidRPr="001E4F09">
              <w:rPr>
                <w:rFonts w:ascii="Times New Roman" w:eastAsia="Arial Unicode MS" w:hAnsi="Times New Roman" w:cs="Times New Roman"/>
                <w:kern w:val="1"/>
                <w:lang w:val="ru-RU" w:eastAsia="ar-SA"/>
              </w:rPr>
              <w:t>9.</w:t>
            </w:r>
          </w:p>
        </w:tc>
        <w:tc>
          <w:tcPr>
            <w:tcW w:w="5940" w:type="dxa"/>
            <w:gridSpan w:val="2"/>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jc w:val="both"/>
              <w:rPr>
                <w:rFonts w:ascii="Times New Roman" w:eastAsia="Arial Unicode MS" w:hAnsi="Times New Roman" w:cs="Times New Roman"/>
                <w:kern w:val="1"/>
                <w:lang w:val="ru-RU" w:eastAsia="ar-SA"/>
              </w:rPr>
            </w:pPr>
          </w:p>
        </w:tc>
        <w:tc>
          <w:tcPr>
            <w:tcW w:w="5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suppressAutoHyphens/>
              <w:snapToGrid w:val="0"/>
              <w:spacing w:after="0" w:line="240" w:lineRule="auto"/>
              <w:rPr>
                <w:rFonts w:ascii="Times New Roman" w:eastAsia="Arial Unicode MS" w:hAnsi="Times New Roman" w:cs="Times New Roman"/>
                <w:kern w:val="1"/>
                <w:lang w:val="ru-RU" w:eastAsia="ar-SA"/>
              </w:rPr>
            </w:pPr>
          </w:p>
        </w:tc>
      </w:tr>
      <w:tr w:rsidR="001E4F09" w:rsidRPr="001E4F09" w:rsidTr="00F543F8">
        <w:tblPrEx>
          <w:tblCellMar>
            <w:top w:w="0" w:type="dxa"/>
            <w:left w:w="0" w:type="dxa"/>
            <w:right w:w="0" w:type="dxa"/>
          </w:tblCellMar>
        </w:tblPrEx>
        <w:trPr>
          <w:trHeight w:val="216"/>
        </w:trPr>
        <w:tc>
          <w:tcPr>
            <w:tcW w:w="7605" w:type="dxa"/>
            <w:gridSpan w:val="3"/>
            <w:tcBorders>
              <w:top w:val="single" w:sz="4" w:space="0" w:color="000000"/>
              <w:left w:val="single" w:sz="4" w:space="0" w:color="000000"/>
              <w:bottom w:val="single" w:sz="4" w:space="0" w:color="000000"/>
            </w:tcBorders>
            <w:shd w:val="clear" w:color="auto" w:fill="auto"/>
            <w:vAlign w:val="center"/>
          </w:tcPr>
          <w:p w:rsidR="001E4F09" w:rsidRPr="001E4F09" w:rsidRDefault="001E4F09" w:rsidP="00D84C1A">
            <w:pPr>
              <w:tabs>
                <w:tab w:val="left" w:pos="1373"/>
              </w:tabs>
              <w:suppressAutoHyphens/>
              <w:snapToGrid w:val="0"/>
              <w:spacing w:before="60" w:after="60" w:line="240" w:lineRule="auto"/>
              <w:jc w:val="center"/>
              <w:rPr>
                <w:rFonts w:ascii="Times New Roman" w:eastAsia="Arial Unicode MS" w:hAnsi="Times New Roman" w:cs="Times New Roman"/>
                <w:kern w:val="1"/>
                <w:lang w:val="sr-Cyrl-CS" w:eastAsia="ar-SA"/>
              </w:rPr>
            </w:pPr>
            <w:r w:rsidRPr="001E4F09">
              <w:rPr>
                <w:rFonts w:ascii="Times New Roman" w:eastAsia="Arial Unicode MS" w:hAnsi="Times New Roman" w:cs="Times New Roman"/>
                <w:kern w:val="1"/>
                <w:lang w:val="sr-Cyrl-CS" w:eastAsia="ar-SA"/>
              </w:rPr>
              <w:t>Укупан износ трошкова без пореза на додату вредност</w:t>
            </w:r>
          </w:p>
        </w:tc>
        <w:tc>
          <w:tcPr>
            <w:tcW w:w="5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suppressAutoHyphens/>
              <w:snapToGrid w:val="0"/>
              <w:spacing w:after="0" w:line="240" w:lineRule="auto"/>
              <w:rPr>
                <w:rFonts w:ascii="Times New Roman" w:eastAsia="Arial Unicode MS" w:hAnsi="Times New Roman" w:cs="Times New Roman"/>
                <w:kern w:val="1"/>
                <w:lang w:val="ru-RU" w:eastAsia="ar-SA"/>
              </w:rPr>
            </w:pPr>
          </w:p>
        </w:tc>
      </w:tr>
      <w:tr w:rsidR="001E4F09" w:rsidRPr="001E4F09" w:rsidTr="00F543F8">
        <w:tblPrEx>
          <w:tblCellMar>
            <w:top w:w="0" w:type="dxa"/>
            <w:left w:w="0" w:type="dxa"/>
            <w:right w:w="0" w:type="dxa"/>
          </w:tblCellMar>
        </w:tblPrEx>
        <w:trPr>
          <w:trHeight w:val="504"/>
        </w:trPr>
        <w:tc>
          <w:tcPr>
            <w:tcW w:w="7605" w:type="dxa"/>
            <w:gridSpan w:val="3"/>
            <w:tcBorders>
              <w:top w:val="single" w:sz="4" w:space="0" w:color="000000"/>
              <w:left w:val="single" w:sz="4" w:space="0" w:color="000000"/>
              <w:bottom w:val="single" w:sz="4" w:space="0" w:color="000000"/>
            </w:tcBorders>
            <w:shd w:val="clear" w:color="auto" w:fill="auto"/>
            <w:vAlign w:val="center"/>
          </w:tcPr>
          <w:p w:rsidR="001E4F09" w:rsidRPr="001E4F09" w:rsidRDefault="001E4F09" w:rsidP="00D84C1A">
            <w:pPr>
              <w:suppressAutoHyphens/>
              <w:snapToGrid w:val="0"/>
              <w:spacing w:after="0" w:line="240" w:lineRule="auto"/>
              <w:jc w:val="center"/>
              <w:rPr>
                <w:rFonts w:ascii="Times New Roman" w:eastAsia="Arial Unicode MS" w:hAnsi="Times New Roman" w:cs="Times New Roman"/>
                <w:kern w:val="1"/>
                <w:lang w:val="sr-Cyrl-CS" w:eastAsia="ar-SA"/>
              </w:rPr>
            </w:pPr>
            <w:r w:rsidRPr="001E4F09">
              <w:rPr>
                <w:rFonts w:ascii="Times New Roman" w:eastAsia="Arial Unicode MS" w:hAnsi="Times New Roman" w:cs="Times New Roman"/>
                <w:kern w:val="1"/>
                <w:lang w:val="sr-Cyrl-CS" w:eastAsia="ar-SA"/>
              </w:rPr>
              <w:t>Укупан износ трошкова са порезом на додату вредност</w:t>
            </w:r>
          </w:p>
        </w:tc>
        <w:tc>
          <w:tcPr>
            <w:tcW w:w="5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suppressAutoHyphens/>
              <w:snapToGrid w:val="0"/>
              <w:spacing w:after="0" w:line="240" w:lineRule="auto"/>
              <w:ind w:right="510"/>
              <w:jc w:val="center"/>
              <w:rPr>
                <w:rFonts w:ascii="Times New Roman" w:eastAsia="Arial Unicode MS" w:hAnsi="Times New Roman" w:cs="Times New Roman"/>
                <w:kern w:val="1"/>
                <w:lang w:val="ru-RU" w:eastAsia="ar-SA"/>
              </w:rPr>
            </w:pPr>
          </w:p>
        </w:tc>
      </w:tr>
      <w:tr w:rsidR="001E4F09" w:rsidRPr="001E4F09" w:rsidTr="00F543F8">
        <w:trPr>
          <w:trHeight w:val="1002"/>
        </w:trPr>
        <w:tc>
          <w:tcPr>
            <w:tcW w:w="5505" w:type="dxa"/>
            <w:gridSpan w:val="2"/>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jc w:val="center"/>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lang w:val="sr-Cyrl-CS" w:eastAsia="ar-SA"/>
              </w:rPr>
              <w:t>Датум:______________</w:t>
            </w:r>
          </w:p>
        </w:tc>
        <w:tc>
          <w:tcPr>
            <w:tcW w:w="731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tabs>
                <w:tab w:val="left" w:pos="5670"/>
              </w:tabs>
              <w:suppressAutoHyphens/>
              <w:snapToGrid w:val="0"/>
              <w:spacing w:before="20" w:after="20" w:line="240" w:lineRule="auto"/>
              <w:ind w:right="125"/>
              <w:jc w:val="center"/>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u w:val="single"/>
                <w:lang w:val="sr-Cyrl-CS" w:eastAsia="ar-SA"/>
              </w:rPr>
              <w:t>Потписи одговорних лица и печати</w:t>
            </w:r>
            <w:r w:rsidRPr="001E4F09">
              <w:rPr>
                <w:rFonts w:ascii="Times New Roman" w:eastAsia="Times New Roman" w:hAnsi="Times New Roman" w:cs="Times New Roman"/>
                <w:kern w:val="1"/>
                <w:lang w:val="sr-Cyrl-CS" w:eastAsia="ar-SA"/>
              </w:rPr>
              <w:t>:</w:t>
            </w:r>
          </w:p>
          <w:p w:rsidR="001E4F09" w:rsidRPr="001E4F09" w:rsidRDefault="001E4F09" w:rsidP="001E4F09">
            <w:pPr>
              <w:tabs>
                <w:tab w:val="left" w:pos="5670"/>
              </w:tabs>
              <w:suppressAutoHyphens/>
              <w:spacing w:before="20" w:after="20" w:line="240" w:lineRule="auto"/>
              <w:ind w:right="125"/>
              <w:jc w:val="center"/>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lang w:val="sr-Cyrl-CS" w:eastAsia="ar-SA"/>
              </w:rPr>
              <w:t xml:space="preserve">                                                                                                                       _________________________________</w:t>
            </w:r>
          </w:p>
          <w:p w:rsidR="001E4F09" w:rsidRPr="001E4F09" w:rsidRDefault="001E4F09" w:rsidP="001E4F09">
            <w:pPr>
              <w:tabs>
                <w:tab w:val="left" w:pos="5670"/>
              </w:tabs>
              <w:suppressAutoHyphens/>
              <w:spacing w:before="20" w:after="20" w:line="240" w:lineRule="auto"/>
              <w:ind w:right="125"/>
              <w:jc w:val="center"/>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lang w:val="sr-Cyrl-CS" w:eastAsia="ar-SA"/>
              </w:rPr>
              <w:t xml:space="preserve">Понуђач који наступа самостално </w:t>
            </w:r>
          </w:p>
          <w:p w:rsidR="001E4F09" w:rsidRPr="001E4F09" w:rsidRDefault="001E4F09" w:rsidP="001E4F09">
            <w:pPr>
              <w:tabs>
                <w:tab w:val="left" w:pos="5670"/>
              </w:tabs>
              <w:suppressAutoHyphens/>
              <w:spacing w:before="20" w:after="20" w:line="240" w:lineRule="auto"/>
              <w:ind w:right="125"/>
              <w:jc w:val="center"/>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lang w:val="sr-Cyrl-CS" w:eastAsia="ar-SA"/>
              </w:rPr>
              <w:t xml:space="preserve">                                                                                                                        _________________________________</w:t>
            </w:r>
          </w:p>
          <w:p w:rsidR="001E4F09" w:rsidRPr="001E4F09" w:rsidRDefault="001E4F09" w:rsidP="001E4F09">
            <w:pPr>
              <w:tabs>
                <w:tab w:val="left" w:pos="5670"/>
              </w:tabs>
              <w:suppressAutoHyphens/>
              <w:spacing w:before="20" w:after="20" w:line="240" w:lineRule="auto"/>
              <w:ind w:right="125"/>
              <w:jc w:val="center"/>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lang w:val="sr-Cyrl-CS" w:eastAsia="ar-SA"/>
              </w:rPr>
              <w:t>Подизвођач/Члан групе понуђача</w:t>
            </w:r>
          </w:p>
          <w:p w:rsidR="001E4F09" w:rsidRPr="001E4F09" w:rsidRDefault="001E4F09" w:rsidP="001E4F09">
            <w:pPr>
              <w:tabs>
                <w:tab w:val="left" w:pos="5670"/>
              </w:tabs>
              <w:suppressAutoHyphens/>
              <w:spacing w:before="20" w:after="20" w:line="240" w:lineRule="auto"/>
              <w:ind w:right="125"/>
              <w:jc w:val="center"/>
              <w:rPr>
                <w:rFonts w:ascii="Times New Roman" w:eastAsia="Times New Roman" w:hAnsi="Times New Roman" w:cs="Times New Roman"/>
                <w:kern w:val="1"/>
                <w:lang w:val="sr-Cyrl-CS" w:eastAsia="ar-SA"/>
              </w:rPr>
            </w:pPr>
          </w:p>
          <w:p w:rsidR="001E4F09" w:rsidRPr="001E4F09" w:rsidRDefault="001E4F09" w:rsidP="001E4F09">
            <w:pPr>
              <w:tabs>
                <w:tab w:val="left" w:pos="5670"/>
              </w:tabs>
              <w:suppressAutoHyphens/>
              <w:spacing w:before="20" w:after="20" w:line="240" w:lineRule="auto"/>
              <w:ind w:right="125"/>
              <w:jc w:val="center"/>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lang w:val="sr-Cyrl-CS" w:eastAsia="ar-SA"/>
              </w:rPr>
              <w:t>__________________________________</w:t>
            </w:r>
          </w:p>
          <w:p w:rsidR="001E4F09" w:rsidRPr="001E4F09" w:rsidRDefault="001E4F09" w:rsidP="001E4F09">
            <w:pPr>
              <w:tabs>
                <w:tab w:val="left" w:pos="5670"/>
              </w:tabs>
              <w:suppressAutoHyphens/>
              <w:spacing w:before="20" w:after="20" w:line="240" w:lineRule="auto"/>
              <w:ind w:right="125"/>
              <w:jc w:val="center"/>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lang w:val="sr-Cyrl-CS" w:eastAsia="ar-SA"/>
              </w:rPr>
              <w:t xml:space="preserve">Подизвођач/Члан групе понуђача  </w:t>
            </w:r>
          </w:p>
          <w:p w:rsidR="001E4F09" w:rsidRPr="001E4F09" w:rsidRDefault="001E4F09" w:rsidP="001E4F09">
            <w:pPr>
              <w:tabs>
                <w:tab w:val="left" w:pos="5670"/>
              </w:tabs>
              <w:suppressAutoHyphens/>
              <w:spacing w:before="20" w:after="20" w:line="240" w:lineRule="auto"/>
              <w:ind w:right="125"/>
              <w:jc w:val="center"/>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lang w:val="sr-Cyrl-CS" w:eastAsia="ar-SA"/>
              </w:rPr>
              <w:t xml:space="preserve">                                                                                                                     _________________________________</w:t>
            </w:r>
          </w:p>
          <w:p w:rsidR="001E4F09" w:rsidRPr="001E4F09" w:rsidRDefault="001E4F09" w:rsidP="001E4F09">
            <w:pPr>
              <w:tabs>
                <w:tab w:val="left" w:pos="5670"/>
              </w:tabs>
              <w:suppressAutoHyphens/>
              <w:spacing w:before="20" w:after="20" w:line="240" w:lineRule="auto"/>
              <w:ind w:right="125"/>
              <w:jc w:val="center"/>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lang w:val="sr-Cyrl-CS" w:eastAsia="ar-SA"/>
              </w:rPr>
              <w:t>Подизвођач/Члан групе понуђача</w:t>
            </w:r>
          </w:p>
          <w:p w:rsidR="001E4F09" w:rsidRPr="001E4F09" w:rsidRDefault="001E4F09" w:rsidP="001E4F09">
            <w:pPr>
              <w:suppressAutoHyphens/>
              <w:spacing w:after="0" w:line="240" w:lineRule="auto"/>
              <w:jc w:val="center"/>
              <w:rPr>
                <w:rFonts w:ascii="Times New Roman" w:eastAsia="Arial Unicode MS" w:hAnsi="Times New Roman" w:cs="Times New Roman"/>
                <w:kern w:val="1"/>
                <w:lang w:val="sr-Cyrl-CS" w:eastAsia="ar-SA"/>
              </w:rPr>
            </w:pPr>
          </w:p>
        </w:tc>
      </w:tr>
    </w:tbl>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ind w:left="-2836"/>
        <w:rPr>
          <w:rFonts w:ascii="Times New Roman" w:eastAsia="Times New Roman" w:hAnsi="Times New Roman" w:cs="Times New Roman"/>
          <w:bCs/>
          <w:spacing w:val="-1"/>
          <w:kern w:val="1"/>
          <w:sz w:val="24"/>
          <w:szCs w:val="24"/>
          <w:lang w:val="sr-Cyrl-CS" w:eastAsia="ar-SA"/>
        </w:rPr>
      </w:pPr>
      <w:r w:rsidRPr="001E4F09">
        <w:rPr>
          <w:rFonts w:ascii="Times New Roman" w:eastAsia="Times New Roman" w:hAnsi="Times New Roman" w:cs="Times New Roman"/>
          <w:bCs/>
          <w:spacing w:val="-1"/>
          <w:kern w:val="1"/>
          <w:sz w:val="24"/>
          <w:szCs w:val="24"/>
          <w:lang w:val="sr-Cyrl-CS" w:eastAsia="ar-SA"/>
        </w:rPr>
        <w:t xml:space="preserve">                                                       Понуђач се изјашњава за повраћај наведених трошкова       ДА        НЕ</w:t>
      </w:r>
    </w:p>
    <w:p w:rsidR="001E4F09" w:rsidRPr="001E4F09" w:rsidRDefault="001E4F09" w:rsidP="001E4F09">
      <w:pPr>
        <w:suppressAutoHyphens/>
        <w:spacing w:after="0" w:line="240" w:lineRule="auto"/>
        <w:ind w:left="-2836"/>
        <w:rPr>
          <w:rFonts w:ascii="Times New Roman" w:eastAsia="Times New Roman" w:hAnsi="Times New Roman" w:cs="Times New Roman"/>
          <w:bCs/>
          <w:spacing w:val="-1"/>
          <w:kern w:val="1"/>
          <w:sz w:val="24"/>
          <w:szCs w:val="24"/>
          <w:lang w:val="sr-Latn-RS" w:eastAsia="ar-SA"/>
        </w:rPr>
      </w:pPr>
      <w:r w:rsidRPr="001E4F09">
        <w:rPr>
          <w:rFonts w:ascii="Times New Roman" w:eastAsia="Times New Roman" w:hAnsi="Times New Roman" w:cs="Times New Roman"/>
          <w:bCs/>
          <w:spacing w:val="-1"/>
          <w:kern w:val="1"/>
          <w:sz w:val="24"/>
          <w:szCs w:val="24"/>
          <w:lang w:val="sr-Cyrl-CS" w:eastAsia="ar-SA"/>
        </w:rPr>
        <w:t xml:space="preserve">                                                       (заокружити понуђено да или не)</w:t>
      </w:r>
    </w:p>
    <w:p w:rsidR="001E4F09" w:rsidRPr="001E4F09" w:rsidRDefault="001E4F09" w:rsidP="001E4F09">
      <w:pPr>
        <w:suppressAutoHyphens/>
        <w:spacing w:after="0" w:line="240" w:lineRule="auto"/>
        <w:ind w:left="-2836"/>
        <w:rPr>
          <w:rFonts w:ascii="Times New Roman" w:eastAsia="Times New Roman" w:hAnsi="Times New Roman" w:cs="Times New Roman"/>
          <w:bCs/>
          <w:spacing w:val="-1"/>
          <w:kern w:val="1"/>
          <w:sz w:val="24"/>
          <w:szCs w:val="24"/>
          <w:lang w:val="sr-Cyrl-CS" w:eastAsia="ar-SA"/>
        </w:rPr>
      </w:pPr>
    </w:p>
    <w:p w:rsidR="001E4F09" w:rsidRPr="001E4F09" w:rsidRDefault="001E4F09" w:rsidP="001E4F09">
      <w:pPr>
        <w:suppressAutoHyphens/>
        <w:spacing w:after="0" w:line="240" w:lineRule="auto"/>
        <w:ind w:left="-2836"/>
        <w:rPr>
          <w:rFonts w:ascii="Times New Roman" w:eastAsia="Times New Roman" w:hAnsi="Times New Roman" w:cs="Times New Roman"/>
          <w:bCs/>
          <w:spacing w:val="-1"/>
          <w:kern w:val="1"/>
          <w:sz w:val="24"/>
          <w:szCs w:val="24"/>
          <w:lang w:val="sr-Cyrl-CS" w:eastAsia="ar-SA"/>
        </w:rPr>
      </w:pPr>
    </w:p>
    <w:p w:rsidR="001E4F09" w:rsidRPr="001E4F09" w:rsidRDefault="001E4F09" w:rsidP="001E4F09">
      <w:pPr>
        <w:suppressAutoHyphens/>
        <w:spacing w:after="0" w:line="240" w:lineRule="auto"/>
        <w:ind w:left="-2836"/>
        <w:rPr>
          <w:rFonts w:ascii="Times New Roman" w:eastAsia="Times New Roman" w:hAnsi="Times New Roman" w:cs="Times New Roman"/>
          <w:bCs/>
          <w:spacing w:val="-1"/>
          <w:kern w:val="1"/>
          <w:sz w:val="24"/>
          <w:szCs w:val="24"/>
          <w:lang w:val="sr-Cyrl-CS" w:eastAsia="ar-SA"/>
        </w:rPr>
      </w:pPr>
      <w:r w:rsidRPr="001E4F09">
        <w:rPr>
          <w:rFonts w:ascii="Times New Roman" w:eastAsia="Times New Roman" w:hAnsi="Times New Roman" w:cs="Times New Roman"/>
          <w:bCs/>
          <w:spacing w:val="-1"/>
          <w:kern w:val="1"/>
          <w:sz w:val="24"/>
          <w:szCs w:val="24"/>
          <w:lang w:val="sr-Cyrl-CS" w:eastAsia="ar-SA"/>
        </w:rPr>
        <w:t xml:space="preserve">                                                          Место и датум:                                              Потпис овлашћеног лица</w:t>
      </w:r>
    </w:p>
    <w:p w:rsidR="001E4F09" w:rsidRPr="001E4F09" w:rsidRDefault="001E4F09" w:rsidP="001E4F09">
      <w:pPr>
        <w:suppressAutoHyphens/>
        <w:spacing w:after="0" w:line="240" w:lineRule="auto"/>
        <w:ind w:left="-2836"/>
        <w:rPr>
          <w:rFonts w:ascii="Times New Roman" w:eastAsia="Times New Roman" w:hAnsi="Times New Roman" w:cs="Times New Roman"/>
          <w:bCs/>
          <w:spacing w:val="-1"/>
          <w:kern w:val="1"/>
          <w:sz w:val="24"/>
          <w:szCs w:val="24"/>
          <w:lang w:val="sr-Cyrl-CS" w:eastAsia="ar-SA"/>
        </w:rPr>
      </w:pPr>
    </w:p>
    <w:p w:rsidR="001E4F09" w:rsidRPr="001E4F09" w:rsidRDefault="001E4F09" w:rsidP="001E4F09">
      <w:pPr>
        <w:suppressAutoHyphens/>
        <w:spacing w:after="0" w:line="240" w:lineRule="auto"/>
        <w:ind w:left="-2836"/>
        <w:rPr>
          <w:rFonts w:ascii="Times New Roman" w:eastAsia="Times New Roman" w:hAnsi="Times New Roman" w:cs="Times New Roman"/>
          <w:bCs/>
          <w:spacing w:val="-1"/>
          <w:kern w:val="1"/>
          <w:sz w:val="24"/>
          <w:szCs w:val="24"/>
          <w:lang w:val="sr-Cyrl-CS" w:eastAsia="ar-SA"/>
        </w:rPr>
      </w:pPr>
      <w:r w:rsidRPr="001E4F09">
        <w:rPr>
          <w:rFonts w:ascii="Times New Roman" w:eastAsia="Times New Roman" w:hAnsi="Times New Roman" w:cs="Times New Roman"/>
          <w:bCs/>
          <w:spacing w:val="-1"/>
          <w:kern w:val="1"/>
          <w:sz w:val="24"/>
          <w:szCs w:val="24"/>
          <w:lang w:val="sr-Cyrl-CS" w:eastAsia="ar-SA"/>
        </w:rPr>
        <w:t xml:space="preserve">                                                    ________________                     МП                  ___________________________</w:t>
      </w: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en-GB"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p>
    <w:p w:rsidR="001E4F09" w:rsidRDefault="001E4F09" w:rsidP="001E4F09">
      <w:pPr>
        <w:suppressAutoHyphens/>
        <w:spacing w:after="0" w:line="240" w:lineRule="auto"/>
        <w:jc w:val="center"/>
        <w:rPr>
          <w:rFonts w:ascii="Times New Roman" w:eastAsia="Times New Roman" w:hAnsi="Times New Roman" w:cs="Times New Roman"/>
          <w:kern w:val="1"/>
          <w:sz w:val="24"/>
          <w:szCs w:val="24"/>
          <w:lang w:eastAsia="ar-SA"/>
        </w:rPr>
      </w:pPr>
    </w:p>
    <w:p w:rsidR="00143840" w:rsidRDefault="00143840" w:rsidP="001E4F09">
      <w:pPr>
        <w:suppressAutoHyphens/>
        <w:spacing w:after="0" w:line="240" w:lineRule="auto"/>
        <w:jc w:val="center"/>
        <w:rPr>
          <w:rFonts w:ascii="Times New Roman" w:eastAsia="Times New Roman" w:hAnsi="Times New Roman" w:cs="Times New Roman"/>
          <w:kern w:val="1"/>
          <w:sz w:val="24"/>
          <w:szCs w:val="24"/>
          <w:lang w:val="sr-Cyrl-CS" w:eastAsia="ar-SA"/>
        </w:rPr>
      </w:pPr>
    </w:p>
    <w:p w:rsidR="003A65C5" w:rsidRPr="003A65C5" w:rsidRDefault="003A65C5" w:rsidP="001E4F09">
      <w:pPr>
        <w:suppressAutoHyphens/>
        <w:spacing w:after="0" w:line="240" w:lineRule="auto"/>
        <w:jc w:val="center"/>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noProof/>
          <w:kern w:val="1"/>
          <w:sz w:val="24"/>
          <w:szCs w:val="24"/>
          <w:lang w:eastAsia="sr-Latn-CS"/>
        </w:rPr>
        <w:drawing>
          <wp:inline distT="0" distB="0" distL="0" distR="0" wp14:anchorId="1C37750A" wp14:editId="1691CD4A">
            <wp:extent cx="1245235" cy="12547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5235" cy="1254760"/>
                    </a:xfrm>
                    <a:prstGeom prst="rect">
                      <a:avLst/>
                    </a:prstGeom>
                    <a:solidFill>
                      <a:srgbClr val="FFFFFF"/>
                    </a:solidFill>
                    <a:ln>
                      <a:noFill/>
                    </a:ln>
                  </pic:spPr>
                </pic:pic>
              </a:graphicData>
            </a:graphic>
          </wp:inline>
        </w:drawing>
      </w: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32"/>
          <w:szCs w:val="32"/>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8"/>
          <w:szCs w:val="28"/>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8"/>
          <w:szCs w:val="28"/>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8"/>
          <w:szCs w:val="28"/>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ЈАВНО ПРЕДУЗЕЋЕ ЗА ПОДЗЕМНУ ЕКСПЛОАТАЦИЈУ УГЉА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ПЕТРА ЖАЛЦА 2,</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CS" w:eastAsia="ar-SA"/>
        </w:rPr>
        <w:t>35237</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CS" w:eastAsia="ar-SA"/>
        </w:rPr>
        <w:t>РЕСАВИЦА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 xml:space="preserve">фаx: </w:t>
      </w:r>
      <w:r w:rsidRPr="001E4F09">
        <w:rPr>
          <w:rFonts w:ascii="Times New Roman" w:eastAsia="Times New Roman" w:hAnsi="Times New Roman" w:cs="Times New Roman"/>
          <w:b/>
          <w:bCs/>
          <w:kern w:val="1"/>
          <w:sz w:val="24"/>
          <w:szCs w:val="24"/>
          <w:lang w:eastAsia="ar-SA"/>
        </w:rPr>
        <w:t>035/627-5</w:t>
      </w:r>
      <w:r w:rsidRPr="001E4F09">
        <w:rPr>
          <w:rFonts w:ascii="Times New Roman" w:eastAsia="Times New Roman" w:hAnsi="Times New Roman" w:cs="Times New Roman"/>
          <w:b/>
          <w:bCs/>
          <w:kern w:val="1"/>
          <w:sz w:val="24"/>
          <w:szCs w:val="24"/>
          <w:lang w:val="sr-Cyrl-CS" w:eastAsia="ar-SA"/>
        </w:rPr>
        <w:t>12</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val="sr-Cyrl-CS" w:eastAsia="ar-SA"/>
        </w:rPr>
        <w:t xml:space="preserve">e-mail: </w:t>
      </w:r>
      <w:hyperlink r:id="rId21" w:history="1">
        <w:r w:rsidRPr="001E4F09">
          <w:rPr>
            <w:rFonts w:ascii="Times New Roman" w:eastAsia="Times New Roman" w:hAnsi="Times New Roman" w:cs="Times New Roman"/>
            <w:color w:val="0000FF"/>
            <w:kern w:val="1"/>
            <w:sz w:val="24"/>
            <w:szCs w:val="24"/>
            <w:u w:val="single"/>
            <w:lang w:val="sr-Latn-RS" w:eastAsia="ar-SA"/>
          </w:rPr>
          <w:t>sasa.popovic</w:t>
        </w:r>
        <w:r w:rsidRPr="001E4F09">
          <w:rPr>
            <w:rFonts w:ascii="Times New Roman" w:eastAsia="Times New Roman" w:hAnsi="Times New Roman" w:cs="Times New Roman"/>
            <w:color w:val="0000FF"/>
            <w:kern w:val="1"/>
            <w:sz w:val="24"/>
            <w:szCs w:val="24"/>
            <w:u w:val="single"/>
            <w:lang w:val="sr-Cyrl-CS" w:eastAsia="ar-SA"/>
          </w:rPr>
          <w:t>@jppeu.rs</w:t>
        </w:r>
      </w:hyperlink>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www.jppeu.rs</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КОНКУРСНА ДОКУМЕНТАЦИЈА</w:t>
      </w:r>
    </w:p>
    <w:p w:rsidR="001E4F09" w:rsidRPr="001E4F09" w:rsidRDefault="001E4F09" w:rsidP="001E4F0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8. ИЗЈАВА О НЕЗАВИСНОЈ ПОНУДИ</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b/>
          <w:bCs/>
          <w:spacing w:val="-1"/>
          <w:kern w:val="1"/>
          <w:sz w:val="28"/>
          <w:szCs w:val="28"/>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b/>
          <w:bCs/>
          <w:spacing w:val="-1"/>
          <w:kern w:val="1"/>
          <w:sz w:val="28"/>
          <w:szCs w:val="28"/>
          <w:lang w:val="sr-Cyrl-CS" w:eastAsia="ar-SA"/>
        </w:rPr>
      </w:pPr>
      <w:r w:rsidRPr="001E4F09">
        <w:rPr>
          <w:rFonts w:ascii="Times New Roman" w:eastAsia="Times New Roman" w:hAnsi="Times New Roman" w:cs="Times New Roman"/>
          <w:b/>
          <w:bCs/>
          <w:spacing w:val="-1"/>
          <w:kern w:val="1"/>
          <w:sz w:val="28"/>
          <w:szCs w:val="28"/>
          <w:lang w:val="sr-Cyrl-CS" w:eastAsia="ar-SA"/>
        </w:rPr>
        <w:t>Назив понуђача:________________________________________________________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Седиште и адреса:__________________________________________________________________________________________________________________________________________</w:t>
      </w: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CS" w:eastAsia="ar-SA"/>
        </w:rPr>
      </w:pPr>
      <w:r w:rsidRPr="001E4F09">
        <w:rPr>
          <w:rFonts w:ascii="Times New Roman" w:eastAsia="Times New Roman" w:hAnsi="Times New Roman" w:cs="Times New Roman"/>
          <w:bCs/>
          <w:spacing w:val="-1"/>
          <w:kern w:val="1"/>
          <w:sz w:val="24"/>
          <w:szCs w:val="24"/>
          <w:lang w:val="sr-Cyrl-CS" w:eastAsia="ar-SA"/>
        </w:rPr>
        <w:t>Телефон/ Фаx:_____________________________________________________________</w:t>
      </w: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CS" w:eastAsia="ar-SA"/>
        </w:rPr>
      </w:pPr>
    </w:p>
    <w:p w:rsidR="00B634F9" w:rsidRPr="00B634F9" w:rsidRDefault="00B634F9" w:rsidP="00B634F9">
      <w:pPr>
        <w:suppressAutoHyphens/>
        <w:spacing w:after="0" w:line="240" w:lineRule="auto"/>
        <w:rPr>
          <w:rFonts w:ascii="Times New Roman" w:eastAsia="Times New Roman" w:hAnsi="Times New Roman" w:cs="Times New Roman"/>
          <w:bCs/>
          <w:spacing w:val="-1"/>
          <w:kern w:val="1"/>
          <w:sz w:val="24"/>
          <w:szCs w:val="24"/>
          <w:lang w:eastAsia="ar-SA"/>
        </w:rPr>
      </w:pPr>
      <w:r w:rsidRPr="00B634F9">
        <w:rPr>
          <w:rFonts w:ascii="Times New Roman" w:eastAsia="Times New Roman" w:hAnsi="Times New Roman" w:cs="Times New Roman"/>
          <w:bCs/>
          <w:spacing w:val="-1"/>
          <w:kern w:val="1"/>
          <w:sz w:val="24"/>
          <w:szCs w:val="24"/>
          <w:lang w:eastAsia="ar-SA"/>
        </w:rPr>
        <w:t xml:space="preserve">У складу са чланом 26. Закона </w:t>
      </w:r>
      <w:r w:rsidRPr="00B634F9">
        <w:rPr>
          <w:rFonts w:ascii="Times New Roman" w:eastAsia="Times New Roman" w:hAnsi="Times New Roman" w:cs="Times New Roman"/>
          <w:bCs/>
          <w:spacing w:val="-1"/>
          <w:kern w:val="1"/>
          <w:sz w:val="24"/>
          <w:szCs w:val="24"/>
          <w:lang w:val="sr-Cyrl-CS" w:eastAsia="ar-SA"/>
        </w:rPr>
        <w:t xml:space="preserve">о јавним набавкама понуђач </w:t>
      </w:r>
      <w:r w:rsidRPr="00B634F9">
        <w:rPr>
          <w:rFonts w:ascii="Times New Roman" w:eastAsia="Times New Roman" w:hAnsi="Times New Roman" w:cs="Times New Roman"/>
          <w:bCs/>
          <w:spacing w:val="-1"/>
          <w:kern w:val="1"/>
          <w:sz w:val="24"/>
          <w:szCs w:val="24"/>
          <w:lang w:eastAsia="ar-SA"/>
        </w:rPr>
        <w:t xml:space="preserve">даје: </w:t>
      </w: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spacing w:val="-1"/>
          <w:kern w:val="1"/>
          <w:sz w:val="28"/>
          <w:szCs w:val="28"/>
          <w:lang w:val="sr-Cyrl-CS" w:eastAsia="ar-SA"/>
        </w:rPr>
      </w:pPr>
      <w:r w:rsidRPr="001E4F09">
        <w:rPr>
          <w:rFonts w:ascii="Times New Roman" w:eastAsia="Times New Roman" w:hAnsi="Times New Roman" w:cs="Times New Roman"/>
          <w:b/>
          <w:bCs/>
          <w:spacing w:val="-1"/>
          <w:kern w:val="1"/>
          <w:sz w:val="28"/>
          <w:szCs w:val="28"/>
          <w:lang w:val="sr-Cyrl-CS" w:eastAsia="ar-SA"/>
        </w:rPr>
        <w:t>Изјава о независној понуди</w:t>
      </w:r>
    </w:p>
    <w:p w:rsidR="001E4F09" w:rsidRPr="001E4F09" w:rsidRDefault="001E4F09" w:rsidP="001E4F09">
      <w:pPr>
        <w:suppressAutoHyphens/>
        <w:spacing w:after="0" w:line="240" w:lineRule="auto"/>
        <w:jc w:val="center"/>
        <w:rPr>
          <w:rFonts w:ascii="Times New Roman" w:eastAsia="Times New Roman" w:hAnsi="Times New Roman" w:cs="Times New Roman"/>
          <w:b/>
          <w:bCs/>
          <w:spacing w:val="-1"/>
          <w:kern w:val="1"/>
          <w:sz w:val="28"/>
          <w:szCs w:val="28"/>
          <w:lang w:val="sr-Cyrl-CS" w:eastAsia="ar-SA"/>
        </w:rPr>
      </w:pPr>
    </w:p>
    <w:p w:rsidR="001E4F09" w:rsidRPr="001E4F09" w:rsidRDefault="001E4F09" w:rsidP="00007EBC">
      <w:pPr>
        <w:suppressAutoHyphens/>
        <w:spacing w:after="0" w:line="240" w:lineRule="auto"/>
        <w:jc w:val="both"/>
        <w:rPr>
          <w:rFonts w:ascii="Times New Roman" w:eastAsia="Times New Roman" w:hAnsi="Times New Roman" w:cs="Times New Roman"/>
          <w:b/>
          <w:bCs/>
          <w:spacing w:val="-1"/>
          <w:kern w:val="1"/>
          <w:sz w:val="28"/>
          <w:szCs w:val="28"/>
          <w:lang w:val="sr-Cyrl-CS" w:eastAsia="ar-SA"/>
        </w:rPr>
      </w:pPr>
      <w:r w:rsidRPr="001E4F09">
        <w:rPr>
          <w:rFonts w:ascii="Times New Roman" w:eastAsia="Times New Roman" w:hAnsi="Times New Roman" w:cs="Times New Roman"/>
          <w:b/>
          <w:bCs/>
          <w:spacing w:val="-1"/>
          <w:kern w:val="1"/>
          <w:sz w:val="28"/>
          <w:szCs w:val="28"/>
          <w:lang w:val="sr-Cyrl-CS" w:eastAsia="ar-SA"/>
        </w:rPr>
        <w:t xml:space="preserve">  Овим </w:t>
      </w:r>
      <w:r w:rsidR="00007EBC">
        <w:rPr>
          <w:rFonts w:ascii="Times New Roman" w:eastAsia="Times New Roman" w:hAnsi="Times New Roman" w:cs="Times New Roman"/>
          <w:b/>
          <w:bCs/>
          <w:spacing w:val="-1"/>
          <w:kern w:val="1"/>
          <w:sz w:val="28"/>
          <w:szCs w:val="28"/>
          <w:lang w:val="sr-Cyrl-CS" w:eastAsia="ar-SA"/>
        </w:rPr>
        <w:t xml:space="preserve"> </w:t>
      </w:r>
      <w:r w:rsidRPr="001E4F09">
        <w:rPr>
          <w:rFonts w:ascii="Times New Roman" w:eastAsia="Times New Roman" w:hAnsi="Times New Roman" w:cs="Times New Roman"/>
          <w:b/>
          <w:bCs/>
          <w:spacing w:val="-1"/>
          <w:kern w:val="1"/>
          <w:sz w:val="28"/>
          <w:szCs w:val="28"/>
          <w:lang w:val="sr-Cyrl-CS" w:eastAsia="ar-SA"/>
        </w:rPr>
        <w:t xml:space="preserve">неопозиво, под </w:t>
      </w:r>
      <w:r w:rsidR="00007EBC">
        <w:rPr>
          <w:rFonts w:ascii="Times New Roman" w:eastAsia="Times New Roman" w:hAnsi="Times New Roman" w:cs="Times New Roman"/>
          <w:b/>
          <w:bCs/>
          <w:spacing w:val="-1"/>
          <w:kern w:val="1"/>
          <w:sz w:val="28"/>
          <w:szCs w:val="28"/>
          <w:lang w:val="sr-Cyrl-CS" w:eastAsia="ar-SA"/>
        </w:rPr>
        <w:t xml:space="preserve"> </w:t>
      </w:r>
      <w:r w:rsidRPr="001E4F09">
        <w:rPr>
          <w:rFonts w:ascii="Times New Roman" w:eastAsia="Times New Roman" w:hAnsi="Times New Roman" w:cs="Times New Roman"/>
          <w:b/>
          <w:bCs/>
          <w:spacing w:val="-1"/>
          <w:kern w:val="1"/>
          <w:sz w:val="28"/>
          <w:szCs w:val="28"/>
          <w:lang w:val="sr-Cyrl-CS" w:eastAsia="ar-SA"/>
        </w:rPr>
        <w:t>пуном материјалном и кривичном одговорношћу</w:t>
      </w:r>
    </w:p>
    <w:p w:rsidR="00007EBC" w:rsidRDefault="001E4F09" w:rsidP="00007EBC">
      <w:pPr>
        <w:suppressAutoHyphens/>
        <w:spacing w:after="0" w:line="240" w:lineRule="auto"/>
        <w:ind w:left="-709"/>
        <w:jc w:val="both"/>
        <w:rPr>
          <w:rFonts w:ascii="Times New Roman" w:eastAsia="Times New Roman" w:hAnsi="Times New Roman" w:cs="Times New Roman"/>
          <w:b/>
          <w:bCs/>
          <w:spacing w:val="-1"/>
          <w:kern w:val="1"/>
          <w:sz w:val="28"/>
          <w:szCs w:val="28"/>
          <w:lang w:val="sr-Cyrl-RS" w:eastAsia="ar-SA"/>
        </w:rPr>
      </w:pPr>
      <w:r w:rsidRPr="001E4F09">
        <w:rPr>
          <w:rFonts w:ascii="Times New Roman" w:eastAsia="Times New Roman" w:hAnsi="Times New Roman" w:cs="Times New Roman"/>
          <w:b/>
          <w:bCs/>
          <w:spacing w:val="-1"/>
          <w:kern w:val="1"/>
          <w:sz w:val="28"/>
          <w:szCs w:val="28"/>
          <w:lang w:val="sr-Cyrl-CS" w:eastAsia="ar-SA"/>
        </w:rPr>
        <w:t xml:space="preserve">   изјављујемо да смо понуду </w:t>
      </w:r>
      <w:r w:rsidRPr="001E4F09">
        <w:rPr>
          <w:rFonts w:ascii="Times New Roman" w:eastAsia="Times New Roman" w:hAnsi="Times New Roman" w:cs="Times New Roman"/>
          <w:b/>
          <w:bCs/>
          <w:spacing w:val="-1"/>
          <w:kern w:val="1"/>
          <w:sz w:val="28"/>
          <w:szCs w:val="28"/>
          <w:lang w:val="sr-Cyrl-RS" w:eastAsia="ar-SA"/>
        </w:rPr>
        <w:t xml:space="preserve">по </w:t>
      </w:r>
      <w:r w:rsidRPr="001E4F09">
        <w:rPr>
          <w:rFonts w:ascii="Times New Roman" w:eastAsia="Times New Roman" w:hAnsi="Times New Roman" w:cs="Times New Roman"/>
          <w:b/>
          <w:bCs/>
          <w:spacing w:val="-1"/>
          <w:kern w:val="1"/>
          <w:sz w:val="28"/>
          <w:szCs w:val="28"/>
          <w:lang w:val="sr-Cyrl-CS" w:eastAsia="ar-SA"/>
        </w:rPr>
        <w:t xml:space="preserve"> јавној набавци</w:t>
      </w:r>
      <w:r w:rsidRPr="001E4F09">
        <w:rPr>
          <w:rFonts w:ascii="Times New Roman" w:eastAsia="Times New Roman" w:hAnsi="Times New Roman" w:cs="Times New Roman"/>
          <w:b/>
          <w:bCs/>
          <w:spacing w:val="-1"/>
          <w:kern w:val="1"/>
          <w:sz w:val="28"/>
          <w:szCs w:val="28"/>
          <w:lang w:val="sr-Cyrl-RS" w:eastAsia="ar-SA"/>
        </w:rPr>
        <w:t xml:space="preserve"> мале вредности </w:t>
      </w:r>
      <w:r w:rsidRPr="001E4F09">
        <w:rPr>
          <w:rFonts w:ascii="Times New Roman" w:eastAsia="Times New Roman" w:hAnsi="Times New Roman" w:cs="Times New Roman"/>
          <w:b/>
          <w:bCs/>
          <w:spacing w:val="-1"/>
          <w:kern w:val="1"/>
          <w:sz w:val="28"/>
          <w:szCs w:val="28"/>
          <w:lang w:val="sr-Cyrl-CS" w:eastAsia="ar-SA"/>
        </w:rPr>
        <w:t xml:space="preserve"> </w:t>
      </w:r>
      <w:r w:rsidR="008B044B">
        <w:rPr>
          <w:rFonts w:ascii="Times New Roman" w:eastAsia="Times New Roman" w:hAnsi="Times New Roman" w:cs="Times New Roman"/>
          <w:b/>
          <w:bCs/>
          <w:spacing w:val="-1"/>
          <w:kern w:val="1"/>
          <w:sz w:val="28"/>
          <w:szCs w:val="28"/>
          <w:lang w:val="sr-Cyrl-RS" w:eastAsia="ar-SA"/>
        </w:rPr>
        <w:t>70/17</w:t>
      </w:r>
      <w:r w:rsidRPr="001E4F09">
        <w:rPr>
          <w:rFonts w:ascii="Times New Roman" w:eastAsia="Times New Roman" w:hAnsi="Times New Roman" w:cs="Times New Roman"/>
          <w:b/>
          <w:bCs/>
          <w:spacing w:val="-1"/>
          <w:kern w:val="1"/>
          <w:sz w:val="28"/>
          <w:szCs w:val="28"/>
          <w:lang w:val="sr-Cyrl-RS" w:eastAsia="ar-SA"/>
        </w:rPr>
        <w:t xml:space="preserve"> </w:t>
      </w:r>
      <w:r w:rsidRPr="001E4F09">
        <w:rPr>
          <w:rFonts w:ascii="Times New Roman" w:eastAsia="Times New Roman" w:hAnsi="Times New Roman" w:cs="Times New Roman"/>
          <w:b/>
          <w:bCs/>
          <w:spacing w:val="-1"/>
          <w:kern w:val="1"/>
          <w:sz w:val="28"/>
          <w:szCs w:val="28"/>
          <w:lang w:val="sr-Cyrl-CS" w:eastAsia="ar-SA"/>
        </w:rPr>
        <w:t>поднели</w:t>
      </w:r>
      <w:r w:rsidRPr="001E4F09">
        <w:rPr>
          <w:rFonts w:ascii="Times New Roman" w:eastAsia="Times New Roman" w:hAnsi="Times New Roman" w:cs="Times New Roman"/>
          <w:b/>
          <w:bCs/>
          <w:spacing w:val="-1"/>
          <w:kern w:val="1"/>
          <w:sz w:val="28"/>
          <w:szCs w:val="28"/>
          <w:lang w:val="sr-Cyrl-RS" w:eastAsia="ar-SA"/>
        </w:rPr>
        <w:t xml:space="preserve"> </w:t>
      </w:r>
      <w:r w:rsidR="00007EBC">
        <w:rPr>
          <w:rFonts w:ascii="Times New Roman" w:eastAsia="Times New Roman" w:hAnsi="Times New Roman" w:cs="Times New Roman"/>
          <w:b/>
          <w:bCs/>
          <w:spacing w:val="-1"/>
          <w:kern w:val="1"/>
          <w:sz w:val="28"/>
          <w:szCs w:val="28"/>
          <w:lang w:val="sr-Cyrl-RS" w:eastAsia="ar-SA"/>
        </w:rPr>
        <w:t xml:space="preserve">  </w:t>
      </w:r>
    </w:p>
    <w:p w:rsidR="001E4F09" w:rsidRPr="001E4F09" w:rsidRDefault="00007EBC" w:rsidP="00007EBC">
      <w:pPr>
        <w:suppressAutoHyphens/>
        <w:spacing w:after="0" w:line="240" w:lineRule="auto"/>
        <w:ind w:left="-709"/>
        <w:jc w:val="both"/>
        <w:rPr>
          <w:rFonts w:ascii="Times New Roman" w:eastAsia="Times New Roman" w:hAnsi="Times New Roman" w:cs="Times New Roman"/>
          <w:b/>
          <w:bCs/>
          <w:spacing w:val="-1"/>
          <w:kern w:val="1"/>
          <w:sz w:val="28"/>
          <w:szCs w:val="28"/>
          <w:lang w:val="sr-Cyrl-CS" w:eastAsia="ar-SA"/>
        </w:rPr>
      </w:pPr>
      <w:r>
        <w:rPr>
          <w:rFonts w:ascii="Times New Roman" w:eastAsia="Times New Roman" w:hAnsi="Times New Roman" w:cs="Times New Roman"/>
          <w:b/>
          <w:bCs/>
          <w:spacing w:val="-1"/>
          <w:kern w:val="1"/>
          <w:sz w:val="28"/>
          <w:szCs w:val="28"/>
          <w:lang w:val="sr-Cyrl-RS" w:eastAsia="ar-SA"/>
        </w:rPr>
        <w:t xml:space="preserve">   </w:t>
      </w:r>
      <w:r w:rsidR="001E4F09" w:rsidRPr="001E4F09">
        <w:rPr>
          <w:rFonts w:ascii="Times New Roman" w:eastAsia="Times New Roman" w:hAnsi="Times New Roman" w:cs="Times New Roman"/>
          <w:b/>
          <w:bCs/>
          <w:spacing w:val="-1"/>
          <w:kern w:val="1"/>
          <w:sz w:val="28"/>
          <w:szCs w:val="28"/>
          <w:lang w:val="sr-Cyrl-CS" w:eastAsia="ar-SA"/>
        </w:rPr>
        <w:t>независно, без договора са другим понуђачима или заинтересованим</w:t>
      </w:r>
    </w:p>
    <w:p w:rsidR="001E4F09" w:rsidRPr="001E4F09" w:rsidRDefault="001E4F09" w:rsidP="00007EBC">
      <w:pPr>
        <w:suppressAutoHyphens/>
        <w:spacing w:after="0" w:line="240" w:lineRule="auto"/>
        <w:ind w:left="-7799"/>
        <w:jc w:val="both"/>
        <w:rPr>
          <w:rFonts w:ascii="Times New Roman" w:eastAsia="Times New Roman" w:hAnsi="Times New Roman" w:cs="Times New Roman"/>
          <w:b/>
          <w:bCs/>
          <w:spacing w:val="-1"/>
          <w:kern w:val="1"/>
          <w:sz w:val="28"/>
          <w:szCs w:val="28"/>
          <w:lang w:val="sr-Cyrl-CS" w:eastAsia="ar-SA"/>
        </w:rPr>
      </w:pPr>
      <w:r w:rsidRPr="001E4F09">
        <w:rPr>
          <w:rFonts w:ascii="Times New Roman" w:eastAsia="Times New Roman" w:hAnsi="Times New Roman" w:cs="Times New Roman"/>
          <w:b/>
          <w:bCs/>
          <w:spacing w:val="-1"/>
          <w:kern w:val="1"/>
          <w:sz w:val="28"/>
          <w:szCs w:val="28"/>
          <w:lang w:val="sr-Cyrl-CS" w:eastAsia="ar-SA"/>
        </w:rPr>
        <w:t>лицима.</w:t>
      </w:r>
    </w:p>
    <w:p w:rsidR="001E4F09" w:rsidRPr="001E4F09" w:rsidRDefault="001E4F09" w:rsidP="001E4F09">
      <w:pPr>
        <w:suppressAutoHyphens/>
        <w:spacing w:after="0" w:line="240" w:lineRule="auto"/>
        <w:ind w:left="-7799"/>
        <w:rPr>
          <w:rFonts w:ascii="Times New Roman" w:eastAsia="Times New Roman" w:hAnsi="Times New Roman" w:cs="Times New Roman"/>
          <w:b/>
          <w:bCs/>
          <w:spacing w:val="-1"/>
          <w:kern w:val="1"/>
          <w:sz w:val="28"/>
          <w:szCs w:val="28"/>
          <w:lang w:val="sr-Cyrl-CS" w:eastAsia="ar-SA"/>
        </w:rPr>
      </w:pPr>
    </w:p>
    <w:p w:rsidR="001E4F09" w:rsidRPr="001E4F09" w:rsidRDefault="001E4F09" w:rsidP="001E4F09">
      <w:pPr>
        <w:suppressAutoHyphens/>
        <w:spacing w:after="0" w:line="240" w:lineRule="auto"/>
        <w:ind w:left="-7799"/>
        <w:jc w:val="center"/>
        <w:rPr>
          <w:rFonts w:ascii="Times New Roman" w:eastAsia="Times New Roman" w:hAnsi="Times New Roman" w:cs="Times New Roman"/>
          <w:b/>
          <w:bCs/>
          <w:spacing w:val="-1"/>
          <w:kern w:val="1"/>
          <w:sz w:val="28"/>
          <w:szCs w:val="28"/>
          <w:lang w:val="sr-Cyrl-CS" w:eastAsia="ar-SA"/>
        </w:rPr>
      </w:pPr>
    </w:p>
    <w:p w:rsidR="001E4F09" w:rsidRPr="001E4F09" w:rsidRDefault="001E4F09" w:rsidP="001E4F09">
      <w:pPr>
        <w:suppressAutoHyphens/>
        <w:spacing w:after="0" w:line="240" w:lineRule="auto"/>
        <w:ind w:left="-7799"/>
        <w:jc w:val="center"/>
        <w:rPr>
          <w:rFonts w:ascii="Times New Roman" w:eastAsia="Times New Roman" w:hAnsi="Times New Roman" w:cs="Times New Roman"/>
          <w:b/>
          <w:bCs/>
          <w:spacing w:val="-1"/>
          <w:kern w:val="1"/>
          <w:sz w:val="28"/>
          <w:szCs w:val="28"/>
          <w:lang w:val="sr-Cyrl-CS" w:eastAsia="ar-SA"/>
        </w:rPr>
      </w:pPr>
    </w:p>
    <w:p w:rsidR="001E4F09" w:rsidRPr="001E4F09" w:rsidRDefault="001E4F09" w:rsidP="001E4F09">
      <w:pPr>
        <w:suppressAutoHyphens/>
        <w:spacing w:after="0" w:line="240" w:lineRule="auto"/>
        <w:ind w:left="-5672"/>
        <w:jc w:val="center"/>
        <w:rPr>
          <w:rFonts w:ascii="Times New Roman" w:eastAsia="Times New Roman" w:hAnsi="Times New Roman" w:cs="Times New Roman"/>
          <w:spacing w:val="-1"/>
          <w:kern w:val="1"/>
          <w:sz w:val="28"/>
          <w:szCs w:val="28"/>
          <w:lang w:val="sr-Cyrl-CS" w:eastAsia="ar-SA"/>
        </w:rPr>
      </w:pPr>
    </w:p>
    <w:p w:rsidR="001E4F09" w:rsidRPr="001E4F09" w:rsidRDefault="001E4F09" w:rsidP="001E4F09">
      <w:pPr>
        <w:suppressAutoHyphens/>
        <w:spacing w:after="0" w:line="240" w:lineRule="auto"/>
        <w:ind w:left="-5672"/>
        <w:jc w:val="center"/>
        <w:rPr>
          <w:rFonts w:ascii="Times New Roman" w:eastAsia="Times New Roman" w:hAnsi="Times New Roman" w:cs="Times New Roman"/>
          <w:spacing w:val="-1"/>
          <w:kern w:val="1"/>
          <w:sz w:val="28"/>
          <w:szCs w:val="28"/>
          <w:lang w:val="sr-Cyrl-CS" w:eastAsia="ar-SA"/>
        </w:rPr>
      </w:pPr>
    </w:p>
    <w:p w:rsidR="001E4F09" w:rsidRPr="001E4F09" w:rsidRDefault="001E4F09" w:rsidP="001E4F09">
      <w:pPr>
        <w:suppressAutoHyphens/>
        <w:spacing w:after="0" w:line="240" w:lineRule="auto"/>
        <w:ind w:left="-5672"/>
        <w:jc w:val="center"/>
        <w:rPr>
          <w:rFonts w:ascii="Times New Roman" w:eastAsia="Times New Roman" w:hAnsi="Times New Roman" w:cs="Times New Roman"/>
          <w:spacing w:val="-1"/>
          <w:kern w:val="1"/>
          <w:sz w:val="28"/>
          <w:szCs w:val="28"/>
          <w:lang w:val="sr-Cyrl-CS" w:eastAsia="ar-SA"/>
        </w:rPr>
      </w:pPr>
    </w:p>
    <w:p w:rsidR="001E4F09" w:rsidRPr="001E4F09" w:rsidRDefault="001E4F09" w:rsidP="001E4F09">
      <w:pPr>
        <w:suppressAutoHyphens/>
        <w:spacing w:after="0" w:line="240" w:lineRule="auto"/>
        <w:ind w:left="-5672"/>
        <w:jc w:val="center"/>
        <w:rPr>
          <w:rFonts w:ascii="Times New Roman" w:eastAsia="Times New Roman" w:hAnsi="Times New Roman" w:cs="Times New Roman"/>
          <w:spacing w:val="-1"/>
          <w:kern w:val="1"/>
          <w:sz w:val="28"/>
          <w:szCs w:val="28"/>
          <w:lang w:val="sr-Cyrl-CS" w:eastAsia="ar-SA"/>
        </w:rPr>
      </w:pPr>
    </w:p>
    <w:p w:rsidR="001E4F09" w:rsidRPr="001E4F09" w:rsidRDefault="001E4F09" w:rsidP="001E4F09">
      <w:pPr>
        <w:suppressAutoHyphens/>
        <w:spacing w:after="0" w:line="240" w:lineRule="auto"/>
        <w:ind w:left="-5672"/>
        <w:jc w:val="center"/>
        <w:rPr>
          <w:rFonts w:ascii="Times New Roman" w:eastAsia="Times New Roman" w:hAnsi="Times New Roman" w:cs="Times New Roman"/>
          <w:spacing w:val="-1"/>
          <w:kern w:val="1"/>
          <w:sz w:val="28"/>
          <w:szCs w:val="28"/>
          <w:lang w:val="sr-Cyrl-CS" w:eastAsia="ar-SA"/>
        </w:rPr>
      </w:pPr>
      <w:r w:rsidRPr="001E4F09">
        <w:rPr>
          <w:rFonts w:ascii="Times New Roman" w:eastAsia="Times New Roman" w:hAnsi="Times New Roman" w:cs="Times New Roman"/>
          <w:spacing w:val="-1"/>
          <w:kern w:val="1"/>
          <w:sz w:val="28"/>
          <w:szCs w:val="28"/>
          <w:lang w:val="sr-Cyrl-CS" w:eastAsia="ar-SA"/>
        </w:rPr>
        <w:t>У __________________</w:t>
      </w:r>
    </w:p>
    <w:p w:rsidR="001E4F09" w:rsidRPr="001E4F09" w:rsidRDefault="001E4F09" w:rsidP="001E4F09">
      <w:pPr>
        <w:suppressAutoHyphens/>
        <w:spacing w:after="0" w:line="240" w:lineRule="auto"/>
        <w:ind w:left="-5672"/>
        <w:jc w:val="center"/>
        <w:rPr>
          <w:rFonts w:ascii="Times New Roman" w:eastAsia="Times New Roman" w:hAnsi="Times New Roman" w:cs="Times New Roman"/>
          <w:spacing w:val="-1"/>
          <w:kern w:val="1"/>
          <w:sz w:val="28"/>
          <w:szCs w:val="28"/>
          <w:lang w:val="sr-Cyrl-CS" w:eastAsia="ar-SA"/>
        </w:rPr>
      </w:pPr>
    </w:p>
    <w:p w:rsidR="001E4F09" w:rsidRPr="001E4F09" w:rsidRDefault="001E4F09" w:rsidP="001E4F09">
      <w:pPr>
        <w:suppressAutoHyphens/>
        <w:spacing w:after="0" w:line="240" w:lineRule="auto"/>
        <w:ind w:left="-5672"/>
        <w:jc w:val="center"/>
        <w:rPr>
          <w:rFonts w:ascii="Times New Roman" w:eastAsia="Times New Roman" w:hAnsi="Times New Roman" w:cs="Times New Roman"/>
          <w:spacing w:val="-1"/>
          <w:kern w:val="1"/>
          <w:sz w:val="28"/>
          <w:szCs w:val="28"/>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spacing w:val="-1"/>
          <w:kern w:val="1"/>
          <w:sz w:val="28"/>
          <w:szCs w:val="28"/>
          <w:lang w:val="sr-Cyrl-CS" w:eastAsia="ar-SA"/>
        </w:rPr>
      </w:pPr>
      <w:r w:rsidRPr="001E4F09">
        <w:rPr>
          <w:rFonts w:ascii="Times New Roman" w:eastAsia="Times New Roman" w:hAnsi="Times New Roman" w:cs="Times New Roman"/>
          <w:spacing w:val="-1"/>
          <w:kern w:val="1"/>
          <w:sz w:val="28"/>
          <w:szCs w:val="28"/>
          <w:lang w:val="sr-Cyrl-CS" w:eastAsia="ar-SA"/>
        </w:rPr>
        <w:t>Дана: _____________201</w:t>
      </w:r>
      <w:r w:rsidR="008939A1">
        <w:rPr>
          <w:rFonts w:ascii="Times New Roman" w:eastAsia="Times New Roman" w:hAnsi="Times New Roman" w:cs="Times New Roman"/>
          <w:spacing w:val="-1"/>
          <w:kern w:val="1"/>
          <w:sz w:val="28"/>
          <w:szCs w:val="28"/>
          <w:lang w:val="sr-Cyrl-CS" w:eastAsia="ar-SA"/>
        </w:rPr>
        <w:t>8</w:t>
      </w:r>
      <w:r w:rsidRPr="001E4F09">
        <w:rPr>
          <w:rFonts w:ascii="Times New Roman" w:eastAsia="Times New Roman" w:hAnsi="Times New Roman" w:cs="Times New Roman"/>
          <w:spacing w:val="-1"/>
          <w:kern w:val="1"/>
          <w:sz w:val="28"/>
          <w:szCs w:val="28"/>
          <w:lang w:val="sr-Cyrl-CS" w:eastAsia="ar-SA"/>
        </w:rPr>
        <w:t>. год.                           Потпис овлашћеног    лица</w:t>
      </w:r>
    </w:p>
    <w:p w:rsidR="001E4F09" w:rsidRPr="001E4F09" w:rsidRDefault="001E4F09" w:rsidP="001E4F09">
      <w:pPr>
        <w:suppressAutoHyphens/>
        <w:spacing w:after="0" w:line="240" w:lineRule="auto"/>
        <w:ind w:left="4963"/>
        <w:jc w:val="center"/>
        <w:rPr>
          <w:rFonts w:ascii="Times New Roman" w:eastAsia="Times New Roman" w:hAnsi="Times New Roman" w:cs="Times New Roman"/>
          <w:spacing w:val="-1"/>
          <w:kern w:val="1"/>
          <w:sz w:val="28"/>
          <w:szCs w:val="28"/>
          <w:lang w:val="sr-Cyrl-CS" w:eastAsia="ar-SA"/>
        </w:rPr>
      </w:pPr>
      <w:r w:rsidRPr="001E4F09">
        <w:rPr>
          <w:rFonts w:ascii="Times New Roman" w:eastAsia="Times New Roman" w:hAnsi="Times New Roman" w:cs="Times New Roman"/>
          <w:spacing w:val="-1"/>
          <w:kern w:val="1"/>
          <w:sz w:val="28"/>
          <w:szCs w:val="28"/>
          <w:lang w:val="sr-Cyrl-CS" w:eastAsia="ar-SA"/>
        </w:rPr>
        <w:t xml:space="preserve">              ______________________</w:t>
      </w:r>
    </w:p>
    <w:p w:rsidR="001E4F09" w:rsidRPr="001E4F09" w:rsidRDefault="001E4F09" w:rsidP="001E4F09">
      <w:pPr>
        <w:suppressAutoHyphens/>
        <w:spacing w:after="0" w:line="240" w:lineRule="auto"/>
        <w:ind w:left="-7799"/>
        <w:jc w:val="center"/>
        <w:rPr>
          <w:rFonts w:ascii="Times New Roman" w:eastAsia="Times New Roman" w:hAnsi="Times New Roman" w:cs="Times New Roman"/>
          <w:b/>
          <w:bCs/>
          <w:spacing w:val="-1"/>
          <w:kern w:val="1"/>
          <w:sz w:val="28"/>
          <w:szCs w:val="28"/>
          <w:lang w:val="sr-Cyrl-CS" w:eastAsia="ar-SA"/>
        </w:rPr>
      </w:pPr>
    </w:p>
    <w:p w:rsidR="001E4F09" w:rsidRPr="001E4F09" w:rsidRDefault="001E4F09" w:rsidP="001E4F09">
      <w:pPr>
        <w:suppressAutoHyphens/>
        <w:spacing w:after="0" w:line="240" w:lineRule="auto"/>
        <w:ind w:left="-7799"/>
        <w:jc w:val="center"/>
        <w:rPr>
          <w:rFonts w:ascii="Times New Roman" w:eastAsia="Times New Roman" w:hAnsi="Times New Roman" w:cs="Times New Roman"/>
          <w:b/>
          <w:bCs/>
          <w:spacing w:val="-1"/>
          <w:kern w:val="1"/>
          <w:sz w:val="28"/>
          <w:szCs w:val="28"/>
          <w:lang w:val="sr-Cyrl-CS" w:eastAsia="ar-SA"/>
        </w:rPr>
      </w:pPr>
    </w:p>
    <w:p w:rsidR="001E4F09" w:rsidRPr="001E4F09" w:rsidRDefault="001E4F09" w:rsidP="001E4F09">
      <w:pPr>
        <w:suppressAutoHyphens/>
        <w:spacing w:after="0" w:line="240" w:lineRule="auto"/>
        <w:ind w:left="-7799"/>
        <w:jc w:val="center"/>
        <w:rPr>
          <w:rFonts w:ascii="Times New Roman" w:eastAsia="Times New Roman" w:hAnsi="Times New Roman" w:cs="Times New Roman"/>
          <w:b/>
          <w:bCs/>
          <w:spacing w:val="-1"/>
          <w:kern w:val="1"/>
          <w:sz w:val="28"/>
          <w:szCs w:val="28"/>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spacing w:val="-1"/>
          <w:kern w:val="1"/>
          <w:sz w:val="28"/>
          <w:szCs w:val="28"/>
          <w:lang w:val="sr-Cyrl-CS" w:eastAsia="ar-SA"/>
        </w:rPr>
      </w:pPr>
      <w:r w:rsidRPr="001E4F09">
        <w:rPr>
          <w:rFonts w:ascii="Times New Roman" w:eastAsia="Times New Roman" w:hAnsi="Times New Roman" w:cs="Times New Roman"/>
          <w:b/>
          <w:bCs/>
          <w:spacing w:val="-1"/>
          <w:kern w:val="1"/>
          <w:sz w:val="28"/>
          <w:szCs w:val="28"/>
          <w:lang w:val="sr-Cyrl-CS" w:eastAsia="ar-SA"/>
        </w:rPr>
        <w:t>МП</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ind w:left="-8508"/>
        <w:jc w:val="center"/>
        <w:rPr>
          <w:rFonts w:ascii="Times New Roman" w:eastAsia="Times New Roman" w:hAnsi="Times New Roman" w:cs="Times New Roman"/>
          <w:b/>
          <w:bCs/>
          <w:spacing w:val="-1"/>
          <w:kern w:val="1"/>
          <w:sz w:val="28"/>
          <w:szCs w:val="28"/>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spacing w:val="-1"/>
          <w:kern w:val="1"/>
          <w:sz w:val="28"/>
          <w:szCs w:val="28"/>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CS" w:eastAsia="ar-SA"/>
        </w:rPr>
      </w:pPr>
    </w:p>
    <w:p w:rsidR="00EF0FDC" w:rsidRPr="006312DD" w:rsidRDefault="00EF0FDC" w:rsidP="00EF0FDC">
      <w:pPr>
        <w:tabs>
          <w:tab w:val="left" w:pos="680"/>
        </w:tabs>
        <w:suppressAutoHyphens/>
        <w:snapToGrid w:val="0"/>
        <w:spacing w:after="0" w:line="240" w:lineRule="auto"/>
        <w:ind w:left="720"/>
        <w:rPr>
          <w:rFonts w:ascii="Times New Roman" w:eastAsia="Times New Roman" w:hAnsi="Times New Roman" w:cs="Times New Roman"/>
          <w:bCs/>
          <w:i/>
          <w:iCs/>
          <w:kern w:val="1"/>
          <w:sz w:val="20"/>
          <w:szCs w:val="20"/>
          <w:lang w:eastAsia="ar-SA"/>
        </w:rPr>
      </w:pPr>
      <w:r w:rsidRPr="001E4F09">
        <w:rPr>
          <w:rFonts w:ascii="Times New Roman" w:eastAsia="Times New Roman" w:hAnsi="Times New Roman" w:cs="Times New Roman"/>
          <w:bCs/>
          <w:spacing w:val="-1"/>
          <w:kern w:val="1"/>
          <w:sz w:val="20"/>
          <w:szCs w:val="20"/>
          <w:lang w:val="sr-Cyrl-RS" w:eastAsia="ar-SA"/>
        </w:rPr>
        <w:t xml:space="preserve">Напомена: </w:t>
      </w:r>
      <w:r w:rsidRPr="006312DD">
        <w:rPr>
          <w:rFonts w:ascii="Times New Roman" w:eastAsia="Times New Roman" w:hAnsi="Times New Roman" w:cs="Times New Roman"/>
          <w:b/>
          <w:bCs/>
          <w:i/>
          <w:iCs/>
          <w:kern w:val="1"/>
          <w:sz w:val="20"/>
          <w:szCs w:val="20"/>
          <w:u w:val="single"/>
          <w:lang w:eastAsia="ar-SA"/>
        </w:rPr>
        <w:t>Уколико понуду подноси група понуђача</w:t>
      </w:r>
      <w:r w:rsidRPr="006312DD">
        <w:rPr>
          <w:rFonts w:ascii="Times New Roman" w:eastAsia="Times New Roman" w:hAnsi="Times New Roman" w:cs="Times New Roman"/>
          <w:b/>
          <w:bCs/>
          <w:i/>
          <w:iCs/>
          <w:kern w:val="1"/>
          <w:sz w:val="20"/>
          <w:szCs w:val="20"/>
          <w:u w:val="single"/>
          <w:lang w:val="sr-Cyrl-RS" w:eastAsia="ar-SA"/>
        </w:rPr>
        <w:t>,</w:t>
      </w:r>
      <w:r w:rsidRPr="006312DD">
        <w:rPr>
          <w:rFonts w:ascii="Times New Roman" w:eastAsia="Times New Roman" w:hAnsi="Times New Roman" w:cs="Times New Roman"/>
          <w:bCs/>
          <w:i/>
          <w:iCs/>
          <w:kern w:val="1"/>
          <w:sz w:val="20"/>
          <w:szCs w:val="20"/>
          <w:lang w:val="sr-Cyrl-RS" w:eastAsia="ar-SA"/>
        </w:rPr>
        <w:t xml:space="preserve"> Изјава мора бити потписана од стране овлашћеног лица </w:t>
      </w:r>
      <w:r w:rsidRPr="006312DD">
        <w:rPr>
          <w:rFonts w:ascii="Times New Roman" w:eastAsia="Times New Roman" w:hAnsi="Times New Roman" w:cs="Times New Roman"/>
          <w:bCs/>
          <w:i/>
          <w:iCs/>
          <w:kern w:val="1"/>
          <w:sz w:val="20"/>
          <w:szCs w:val="20"/>
          <w:lang w:eastAsia="ar-SA"/>
        </w:rPr>
        <w:t>свак</w:t>
      </w:r>
      <w:r w:rsidRPr="006312DD">
        <w:rPr>
          <w:rFonts w:ascii="Times New Roman" w:eastAsia="Times New Roman" w:hAnsi="Times New Roman" w:cs="Times New Roman"/>
          <w:bCs/>
          <w:i/>
          <w:iCs/>
          <w:kern w:val="1"/>
          <w:sz w:val="20"/>
          <w:szCs w:val="20"/>
          <w:lang w:val="sr-Cyrl-RS" w:eastAsia="ar-SA"/>
        </w:rPr>
        <w:t xml:space="preserve">ог </w:t>
      </w:r>
      <w:r w:rsidRPr="006312DD">
        <w:rPr>
          <w:rFonts w:ascii="Times New Roman" w:eastAsia="Times New Roman" w:hAnsi="Times New Roman" w:cs="Times New Roman"/>
          <w:bCs/>
          <w:i/>
          <w:iCs/>
          <w:kern w:val="1"/>
          <w:sz w:val="20"/>
          <w:szCs w:val="20"/>
          <w:lang w:eastAsia="ar-SA"/>
        </w:rPr>
        <w:t>понуђач</w:t>
      </w:r>
      <w:r w:rsidRPr="006312DD">
        <w:rPr>
          <w:rFonts w:ascii="Times New Roman" w:eastAsia="Times New Roman" w:hAnsi="Times New Roman" w:cs="Times New Roman"/>
          <w:bCs/>
          <w:i/>
          <w:iCs/>
          <w:kern w:val="1"/>
          <w:sz w:val="20"/>
          <w:szCs w:val="20"/>
          <w:lang w:val="sr-Cyrl-RS" w:eastAsia="ar-SA"/>
        </w:rPr>
        <w:t>а</w:t>
      </w:r>
      <w:r w:rsidRPr="006312DD">
        <w:rPr>
          <w:rFonts w:ascii="Times New Roman" w:eastAsia="Times New Roman" w:hAnsi="Times New Roman" w:cs="Times New Roman"/>
          <w:bCs/>
          <w:i/>
          <w:iCs/>
          <w:kern w:val="1"/>
          <w:sz w:val="20"/>
          <w:szCs w:val="20"/>
          <w:lang w:eastAsia="ar-SA"/>
        </w:rPr>
        <w:t xml:space="preserve"> из групе понуђача</w:t>
      </w:r>
      <w:r w:rsidRPr="006312DD">
        <w:rPr>
          <w:rFonts w:ascii="Times New Roman" w:eastAsia="Times New Roman" w:hAnsi="Times New Roman" w:cs="Times New Roman"/>
          <w:bCs/>
          <w:i/>
          <w:iCs/>
          <w:kern w:val="1"/>
          <w:sz w:val="20"/>
          <w:szCs w:val="20"/>
          <w:lang w:val="sr-Cyrl-RS" w:eastAsia="ar-SA"/>
        </w:rPr>
        <w:t xml:space="preserve"> и оверена печатом.</w:t>
      </w: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en-GB"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en-GB"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32"/>
          <w:szCs w:val="32"/>
          <w:lang w:val="sr-Cyrl-CS" w:eastAsia="ar-SA"/>
        </w:rPr>
      </w:pPr>
      <w:r>
        <w:rPr>
          <w:rFonts w:ascii="Times New Roman" w:eastAsia="Times New Roman" w:hAnsi="Times New Roman" w:cs="Times New Roman"/>
          <w:noProof/>
          <w:kern w:val="1"/>
          <w:sz w:val="24"/>
          <w:szCs w:val="24"/>
          <w:lang w:eastAsia="sr-Latn-CS"/>
        </w:rPr>
        <w:lastRenderedPageBreak/>
        <w:drawing>
          <wp:inline distT="0" distB="0" distL="0" distR="0" wp14:anchorId="727D3C63" wp14:editId="49829E1F">
            <wp:extent cx="1245235" cy="12547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5235" cy="1254760"/>
                    </a:xfrm>
                    <a:prstGeom prst="rect">
                      <a:avLst/>
                    </a:prstGeom>
                    <a:solidFill>
                      <a:srgbClr val="FFFFFF"/>
                    </a:solidFill>
                    <a:ln>
                      <a:noFill/>
                    </a:ln>
                  </pic:spPr>
                </pic:pic>
              </a:graphicData>
            </a:graphic>
          </wp:inline>
        </w:drawing>
      </w: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32"/>
          <w:szCs w:val="32"/>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32"/>
          <w:szCs w:val="32"/>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8"/>
          <w:szCs w:val="28"/>
          <w:lang w:val="sr-Cyrl-CS" w:eastAsia="ar-SA"/>
        </w:rPr>
      </w:pPr>
    </w:p>
    <w:p w:rsidR="001E4F09" w:rsidRPr="001E4F09" w:rsidRDefault="001E4F09" w:rsidP="001E4F09">
      <w:pPr>
        <w:suppressAutoHyphens/>
        <w:spacing w:after="0" w:line="36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240" w:line="240" w:lineRule="auto"/>
        <w:ind w:left="1134"/>
        <w:rPr>
          <w:rFonts w:ascii="Times New Roman" w:eastAsia="Times New Roman" w:hAnsi="Times New Roman" w:cs="Times New Roman"/>
          <w:b/>
          <w:kern w:val="1"/>
          <w:sz w:val="28"/>
          <w:szCs w:val="28"/>
          <w:lang w:val="de-DE" w:eastAsia="ar-SA"/>
        </w:rPr>
      </w:pPr>
      <w:r w:rsidRPr="001E4F09">
        <w:rPr>
          <w:rFonts w:ascii="Times New Roman" w:eastAsia="Times New Roman" w:hAnsi="Times New Roman" w:cs="Times New Roman"/>
          <w:b/>
          <w:kern w:val="1"/>
          <w:sz w:val="28"/>
          <w:szCs w:val="28"/>
          <w:lang w:val="de-DE" w:eastAsia="ar-SA"/>
        </w:rPr>
        <w:t xml:space="preserve">               КОНКУРСНА ДОКУМЕНТАЦИЈА</w:t>
      </w:r>
    </w:p>
    <w:p w:rsidR="001E4F09" w:rsidRPr="001E4F09" w:rsidRDefault="001E4F09" w:rsidP="001E4F09">
      <w:pPr>
        <w:suppressAutoHyphens/>
        <w:spacing w:after="240" w:line="240" w:lineRule="auto"/>
        <w:jc w:val="center"/>
        <w:rPr>
          <w:rFonts w:ascii="Times New Roman" w:eastAsia="Times New Roman" w:hAnsi="Times New Roman" w:cs="Times New Roman"/>
          <w:b/>
          <w:kern w:val="1"/>
          <w:sz w:val="28"/>
          <w:szCs w:val="28"/>
          <w:lang w:val="hr-HR" w:eastAsia="ar-SA"/>
        </w:rPr>
      </w:pPr>
    </w:p>
    <w:p w:rsidR="001E4F09" w:rsidRPr="001E4F09" w:rsidRDefault="001E4F09" w:rsidP="001E4F09">
      <w:pPr>
        <w:suppressAutoHyphens/>
        <w:spacing w:after="240" w:line="240" w:lineRule="auto"/>
        <w:jc w:val="center"/>
        <w:rPr>
          <w:rFonts w:ascii="Times New Roman" w:eastAsia="Times New Roman" w:hAnsi="Times New Roman" w:cs="Times New Roman"/>
          <w:b/>
          <w:kern w:val="1"/>
          <w:sz w:val="28"/>
          <w:szCs w:val="28"/>
          <w:lang w:val="hr-HR" w:eastAsia="ar-SA"/>
        </w:rPr>
      </w:pPr>
      <w:r w:rsidRPr="001E4F09">
        <w:rPr>
          <w:rFonts w:ascii="Times New Roman" w:eastAsia="Times New Roman" w:hAnsi="Times New Roman" w:cs="Times New Roman"/>
          <w:b/>
          <w:kern w:val="1"/>
          <w:sz w:val="28"/>
          <w:szCs w:val="28"/>
          <w:lang w:val="hr-HR" w:eastAsia="ar-SA"/>
        </w:rPr>
        <w:t>Предмет набавке:</w:t>
      </w:r>
    </w:p>
    <w:p w:rsidR="001E4F09" w:rsidRPr="001E4F09" w:rsidRDefault="001E4F09" w:rsidP="001E4F09">
      <w:pPr>
        <w:suppressAutoHyphens/>
        <w:spacing w:after="240" w:line="240" w:lineRule="auto"/>
        <w:rPr>
          <w:rFonts w:ascii="Arial" w:eastAsia="Times New Roman" w:hAnsi="Arial" w:cs="Times New Roman"/>
          <w:kern w:val="1"/>
          <w:sz w:val="28"/>
          <w:szCs w:val="28"/>
          <w:lang w:val="hr-HR" w:eastAsia="ar-SA"/>
        </w:rPr>
      </w:pPr>
    </w:p>
    <w:p w:rsidR="001E4F09" w:rsidRPr="001E4F09" w:rsidRDefault="008B044B" w:rsidP="001E4F09">
      <w:pPr>
        <w:suppressAutoHyphens/>
        <w:spacing w:after="0" w:line="240" w:lineRule="auto"/>
        <w:jc w:val="center"/>
        <w:rPr>
          <w:rFonts w:ascii="Times New Roman" w:eastAsia="Times New Roman" w:hAnsi="Times New Roman" w:cs="Times New Roman"/>
          <w:b/>
          <w:bCs/>
          <w:kern w:val="1"/>
          <w:sz w:val="28"/>
          <w:szCs w:val="28"/>
          <w:lang w:val="sr-Cyrl-RS" w:eastAsia="ar-SA"/>
        </w:rPr>
      </w:pPr>
      <w:r>
        <w:rPr>
          <w:rFonts w:ascii="Times New Roman" w:eastAsia="Times New Roman" w:hAnsi="Times New Roman" w:cs="Times New Roman"/>
          <w:b/>
          <w:kern w:val="1"/>
          <w:sz w:val="32"/>
          <w:szCs w:val="32"/>
          <w:lang w:val="sr-Cyrl-RS" w:eastAsia="ar-SA"/>
        </w:rPr>
        <w:t>ВИБРО МЕХАНИЗАМ ХОРИЗОНТАЛНОГ СИТА ЗА ОТКАПАВАЊЕ СУСПЕНЗИЈЕ</w:t>
      </w: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8"/>
          <w:szCs w:val="28"/>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8"/>
          <w:szCs w:val="28"/>
          <w:lang w:val="sr-Cyrl-CS" w:eastAsia="ar-SA"/>
        </w:rPr>
      </w:pPr>
      <w:r w:rsidRPr="001E4F09">
        <w:rPr>
          <w:rFonts w:ascii="Times New Roman" w:eastAsia="Times New Roman" w:hAnsi="Times New Roman" w:cs="Times New Roman"/>
          <w:b/>
          <w:bCs/>
          <w:kern w:val="1"/>
          <w:sz w:val="28"/>
          <w:szCs w:val="28"/>
          <w:lang w:val="sr-Cyrl-RS" w:eastAsia="ar-SA"/>
        </w:rPr>
        <w:t>9</w:t>
      </w:r>
      <w:r w:rsidRPr="001E4F09">
        <w:rPr>
          <w:rFonts w:ascii="Times New Roman" w:eastAsia="Times New Roman" w:hAnsi="Times New Roman" w:cs="Times New Roman"/>
          <w:b/>
          <w:bCs/>
          <w:kern w:val="1"/>
          <w:sz w:val="28"/>
          <w:szCs w:val="28"/>
          <w:lang w:val="sr-Cyrl-CS" w:eastAsia="ar-SA"/>
        </w:rPr>
        <w:t>. Модел  уговора</w:t>
      </w: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Latn-RS" w:eastAsia="ar-SA"/>
        </w:rPr>
      </w:pPr>
    </w:p>
    <w:p w:rsidR="00201ED3" w:rsidRDefault="00201ED3"/>
    <w:p w:rsidR="00957391" w:rsidRDefault="00957391"/>
    <w:p w:rsidR="00957391" w:rsidRDefault="00957391"/>
    <w:p w:rsidR="00957391" w:rsidRDefault="00957391"/>
    <w:p w:rsidR="00802620" w:rsidRDefault="00802620" w:rsidP="00957391">
      <w:pPr>
        <w:widowControl w:val="0"/>
        <w:suppressAutoHyphens/>
        <w:spacing w:after="0" w:line="240" w:lineRule="auto"/>
        <w:jc w:val="center"/>
        <w:rPr>
          <w:rFonts w:ascii="Times New Roman" w:eastAsia="SimSun" w:hAnsi="Times New Roman" w:cs="Mangal"/>
          <w:b/>
          <w:kern w:val="1"/>
          <w:sz w:val="24"/>
          <w:szCs w:val="24"/>
          <w:lang w:val="sr-Cyrl-CS" w:eastAsia="hi-IN" w:bidi="hi-IN"/>
        </w:rPr>
      </w:pPr>
    </w:p>
    <w:p w:rsidR="005736EE" w:rsidRDefault="005736EE" w:rsidP="00724148">
      <w:pPr>
        <w:widowControl w:val="0"/>
        <w:suppressAutoHyphens/>
        <w:spacing w:after="0" w:line="240" w:lineRule="auto"/>
        <w:jc w:val="center"/>
        <w:rPr>
          <w:rFonts w:ascii="Times New Roman" w:eastAsia="SimSun" w:hAnsi="Times New Roman" w:cs="Mangal"/>
          <w:b/>
          <w:bCs/>
          <w:kern w:val="1"/>
          <w:sz w:val="24"/>
          <w:szCs w:val="24"/>
          <w:lang w:val="sr-Cyrl-CS" w:eastAsia="hi-IN" w:bidi="hi-IN"/>
        </w:rPr>
      </w:pPr>
    </w:p>
    <w:p w:rsidR="006140E1" w:rsidRDefault="006140E1" w:rsidP="00724148">
      <w:pPr>
        <w:widowControl w:val="0"/>
        <w:suppressAutoHyphens/>
        <w:spacing w:after="0" w:line="240" w:lineRule="auto"/>
        <w:jc w:val="center"/>
        <w:rPr>
          <w:rFonts w:ascii="Times New Roman" w:eastAsia="SimSun" w:hAnsi="Times New Roman" w:cs="Mangal"/>
          <w:b/>
          <w:bCs/>
          <w:kern w:val="1"/>
          <w:sz w:val="24"/>
          <w:szCs w:val="24"/>
          <w:lang w:val="sr-Cyrl-CS" w:eastAsia="hi-IN" w:bidi="hi-IN"/>
        </w:rPr>
      </w:pPr>
    </w:p>
    <w:p w:rsidR="00724148" w:rsidRPr="00724148" w:rsidRDefault="005736EE" w:rsidP="00724148">
      <w:pPr>
        <w:widowControl w:val="0"/>
        <w:suppressAutoHyphens/>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b/>
          <w:bCs/>
          <w:kern w:val="1"/>
          <w:sz w:val="24"/>
          <w:szCs w:val="24"/>
          <w:lang w:val="sr-Cyrl-CS" w:eastAsia="hi-IN" w:bidi="hi-IN"/>
        </w:rPr>
        <w:t xml:space="preserve">МОДЕЛ </w:t>
      </w:r>
      <w:r w:rsidR="00724148" w:rsidRPr="00724148">
        <w:rPr>
          <w:rFonts w:ascii="Times New Roman" w:eastAsia="SimSun" w:hAnsi="Times New Roman" w:cs="Mangal"/>
          <w:b/>
          <w:bCs/>
          <w:kern w:val="1"/>
          <w:sz w:val="24"/>
          <w:szCs w:val="24"/>
          <w:lang w:eastAsia="hi-IN" w:bidi="hi-IN"/>
        </w:rPr>
        <w:t>УГОВОР</w:t>
      </w:r>
      <w:r>
        <w:rPr>
          <w:rFonts w:ascii="Times New Roman" w:eastAsia="SimSun" w:hAnsi="Times New Roman" w:cs="Mangal"/>
          <w:b/>
          <w:bCs/>
          <w:kern w:val="1"/>
          <w:sz w:val="24"/>
          <w:szCs w:val="24"/>
          <w:lang w:val="sr-Cyrl-CS" w:eastAsia="hi-IN" w:bidi="hi-IN"/>
        </w:rPr>
        <w:t>А</w:t>
      </w:r>
      <w:r w:rsidR="00724148" w:rsidRPr="00724148">
        <w:rPr>
          <w:rFonts w:ascii="Times New Roman" w:eastAsia="SimSun" w:hAnsi="Times New Roman" w:cs="Mangal"/>
          <w:b/>
          <w:bCs/>
          <w:kern w:val="1"/>
          <w:sz w:val="24"/>
          <w:szCs w:val="24"/>
          <w:lang w:eastAsia="hi-IN" w:bidi="hi-IN"/>
        </w:rPr>
        <w:br/>
      </w:r>
    </w:p>
    <w:p w:rsidR="00724148" w:rsidRPr="00724148" w:rsidRDefault="00724148" w:rsidP="00724148">
      <w:pPr>
        <w:widowControl w:val="0"/>
        <w:suppressAutoHyphens/>
        <w:spacing w:after="0" w:line="240" w:lineRule="auto"/>
        <w:rPr>
          <w:rFonts w:ascii="Times New Roman" w:eastAsia="SimSun" w:hAnsi="Times New Roman" w:cs="Mangal"/>
          <w:kern w:val="1"/>
          <w:sz w:val="24"/>
          <w:szCs w:val="24"/>
          <w:lang w:eastAsia="hi-IN" w:bidi="hi-IN"/>
        </w:rPr>
      </w:pPr>
      <w:r w:rsidRPr="00724148">
        <w:rPr>
          <w:rFonts w:ascii="Times New Roman" w:eastAsia="SimSun" w:hAnsi="Times New Roman" w:cs="Mangal"/>
          <w:kern w:val="1"/>
          <w:sz w:val="24"/>
          <w:szCs w:val="24"/>
          <w:lang w:eastAsia="hi-IN" w:bidi="hi-IN"/>
        </w:rPr>
        <w:t>закључен између:</w:t>
      </w:r>
    </w:p>
    <w:p w:rsidR="00724148" w:rsidRPr="00724148" w:rsidRDefault="00724148" w:rsidP="00724148">
      <w:pPr>
        <w:widowControl w:val="0"/>
        <w:suppressAutoHyphens/>
        <w:spacing w:after="0" w:line="240" w:lineRule="auto"/>
        <w:jc w:val="both"/>
        <w:rPr>
          <w:rFonts w:ascii="Times New Roman" w:eastAsia="SimSun" w:hAnsi="Times New Roman" w:cs="Mangal"/>
          <w:kern w:val="1"/>
          <w:sz w:val="24"/>
          <w:szCs w:val="24"/>
          <w:lang w:eastAsia="hi-IN" w:bidi="hi-IN"/>
        </w:rPr>
      </w:pPr>
      <w:r w:rsidRPr="00724148">
        <w:rPr>
          <w:rFonts w:ascii="Times New Roman" w:eastAsia="SimSun" w:hAnsi="Times New Roman" w:cs="Mangal"/>
          <w:kern w:val="1"/>
          <w:sz w:val="24"/>
          <w:szCs w:val="24"/>
          <w:lang w:eastAsia="hi-IN" w:bidi="hi-IN"/>
        </w:rPr>
        <w:br/>
        <w:t>1.</w:t>
      </w:r>
      <w:r w:rsidRPr="00724148">
        <w:rPr>
          <w:rFonts w:ascii="Times New Roman" w:eastAsia="SimSun" w:hAnsi="Times New Roman" w:cs="Mangal"/>
          <w:kern w:val="1"/>
          <w:sz w:val="24"/>
          <w:szCs w:val="24"/>
          <w:lang w:eastAsia="hi-IN" w:bidi="hi-IN"/>
        </w:rPr>
        <w:tab/>
        <w:t>Јавног предузећа за подземну експлоатацију угља Ресавица, ул. Петра Жалца бр. 2,</w:t>
      </w:r>
      <w:r w:rsidRPr="00724148">
        <w:rPr>
          <w:rFonts w:ascii="Times New Roman" w:eastAsia="SimSun" w:hAnsi="Times New Roman" w:cs="Mangal"/>
          <w:kern w:val="1"/>
          <w:sz w:val="24"/>
          <w:szCs w:val="24"/>
          <w:lang w:eastAsia="hi-IN" w:bidi="hi-IN"/>
        </w:rPr>
        <w:tab/>
      </w:r>
    </w:p>
    <w:p w:rsidR="00724148" w:rsidRPr="00724148" w:rsidRDefault="00724148" w:rsidP="00724148">
      <w:pPr>
        <w:widowControl w:val="0"/>
        <w:suppressAutoHyphens/>
        <w:spacing w:after="0" w:line="240" w:lineRule="auto"/>
        <w:jc w:val="both"/>
        <w:rPr>
          <w:rFonts w:ascii="Times New Roman" w:eastAsia="SimSun" w:hAnsi="Times New Roman" w:cs="Mangal"/>
          <w:kern w:val="1"/>
          <w:sz w:val="24"/>
          <w:szCs w:val="24"/>
          <w:lang w:eastAsia="hi-IN" w:bidi="hi-IN"/>
        </w:rPr>
      </w:pPr>
      <w:r w:rsidRPr="00724148">
        <w:rPr>
          <w:rFonts w:ascii="Times New Roman" w:eastAsia="SimSun" w:hAnsi="Times New Roman" w:cs="Mangal"/>
          <w:kern w:val="1"/>
          <w:sz w:val="24"/>
          <w:szCs w:val="24"/>
          <w:lang w:eastAsia="hi-IN" w:bidi="hi-IN"/>
        </w:rPr>
        <w:tab/>
        <w:t xml:space="preserve">мат.бр.17507699, ПИБ: 103084723, текући рачун бр. </w:t>
      </w:r>
      <w:r w:rsidRPr="00724148">
        <w:rPr>
          <w:rFonts w:ascii="Times New Roman" w:eastAsia="SimSun" w:hAnsi="Times New Roman" w:cs="Arial"/>
          <w:kern w:val="1"/>
          <w:sz w:val="24"/>
          <w:szCs w:val="24"/>
          <w:lang w:eastAsia="hi-IN" w:bidi="hi-IN"/>
        </w:rPr>
        <w:t>355-3200214539-90</w:t>
      </w:r>
      <w:r w:rsidRPr="00724148">
        <w:rPr>
          <w:rFonts w:ascii="Times New Roman" w:eastAsia="SimSun" w:hAnsi="Times New Roman" w:cs="Mangal"/>
          <w:kern w:val="1"/>
          <w:sz w:val="24"/>
          <w:szCs w:val="24"/>
          <w:lang w:eastAsia="hi-IN" w:bidi="hi-IN"/>
        </w:rPr>
        <w:t xml:space="preserve">, које заступа </w:t>
      </w:r>
      <w:r w:rsidRPr="00724148">
        <w:rPr>
          <w:rFonts w:ascii="Times New Roman" w:eastAsia="SimSun" w:hAnsi="Times New Roman" w:cs="Mangal"/>
          <w:kern w:val="1"/>
          <w:sz w:val="24"/>
          <w:szCs w:val="24"/>
          <w:lang w:eastAsia="hi-IN" w:bidi="hi-IN"/>
        </w:rPr>
        <w:tab/>
      </w:r>
      <w:r w:rsidRPr="00724148">
        <w:rPr>
          <w:rFonts w:ascii="Times New Roman" w:eastAsia="SimSun" w:hAnsi="Times New Roman" w:cs="Mangal"/>
          <w:kern w:val="1"/>
          <w:sz w:val="24"/>
          <w:szCs w:val="24"/>
          <w:lang w:val="sr-Cyrl-RS" w:eastAsia="hi-IN" w:bidi="hi-IN"/>
        </w:rPr>
        <w:t xml:space="preserve">в.д. директора Марко Вуковић, дипл. инж. руд. </w:t>
      </w:r>
      <w:r w:rsidRPr="00724148">
        <w:rPr>
          <w:rFonts w:ascii="Times New Roman" w:eastAsia="SimSun" w:hAnsi="Times New Roman" w:cs="Mangal"/>
          <w:kern w:val="1"/>
          <w:sz w:val="24"/>
          <w:szCs w:val="24"/>
          <w:lang w:eastAsia="hi-IN" w:bidi="hi-IN"/>
        </w:rPr>
        <w:t>(у даљем тексту: "</w:t>
      </w:r>
      <w:r w:rsidRPr="00724148">
        <w:rPr>
          <w:rFonts w:ascii="Times New Roman" w:eastAsia="SimSun" w:hAnsi="Times New Roman" w:cs="Mangal"/>
          <w:kern w:val="1"/>
          <w:sz w:val="24"/>
          <w:szCs w:val="24"/>
          <w:lang w:val="sr-Cyrl-RS" w:eastAsia="hi-IN" w:bidi="hi-IN"/>
        </w:rPr>
        <w:t>Купац</w:t>
      </w:r>
      <w:r w:rsidRPr="00724148">
        <w:rPr>
          <w:rFonts w:ascii="Times New Roman" w:eastAsia="SimSun" w:hAnsi="Times New Roman" w:cs="Mangal"/>
          <w:kern w:val="1"/>
          <w:sz w:val="24"/>
          <w:szCs w:val="24"/>
          <w:lang w:eastAsia="hi-IN" w:bidi="hi-IN"/>
        </w:rPr>
        <w:t>")  и</w:t>
      </w:r>
    </w:p>
    <w:p w:rsidR="00724148" w:rsidRPr="00724148" w:rsidRDefault="00724148" w:rsidP="00724148">
      <w:pPr>
        <w:widowControl w:val="0"/>
        <w:suppressAutoHyphens/>
        <w:spacing w:after="0" w:line="240" w:lineRule="auto"/>
        <w:jc w:val="both"/>
        <w:rPr>
          <w:rFonts w:ascii="Times New Roman" w:eastAsia="SimSun" w:hAnsi="Times New Roman" w:cs="Mangal"/>
          <w:kern w:val="1"/>
          <w:sz w:val="24"/>
          <w:szCs w:val="24"/>
          <w:lang w:eastAsia="hi-IN" w:bidi="hi-IN"/>
        </w:rPr>
      </w:pPr>
    </w:p>
    <w:p w:rsidR="00724148" w:rsidRPr="00724148" w:rsidRDefault="00724148" w:rsidP="00724148">
      <w:pPr>
        <w:widowControl w:val="0"/>
        <w:suppressAutoHyphens/>
        <w:spacing w:after="0" w:line="240" w:lineRule="auto"/>
        <w:jc w:val="both"/>
        <w:rPr>
          <w:rFonts w:ascii="Times New Roman" w:eastAsia="SimSun" w:hAnsi="Times New Roman" w:cs="Mangal"/>
          <w:kern w:val="1"/>
          <w:sz w:val="24"/>
          <w:szCs w:val="24"/>
          <w:lang w:eastAsia="hi-IN" w:bidi="hi-IN"/>
        </w:rPr>
      </w:pPr>
      <w:r w:rsidRPr="00724148">
        <w:rPr>
          <w:rFonts w:ascii="Times New Roman" w:eastAsia="SimSun" w:hAnsi="Times New Roman" w:cs="Mangal"/>
          <w:kern w:val="1"/>
          <w:sz w:val="24"/>
          <w:szCs w:val="24"/>
          <w:lang w:val="sr-Cyrl-RS" w:eastAsia="hi-IN" w:bidi="hi-IN"/>
        </w:rPr>
        <w:t>2.</w:t>
      </w:r>
      <w:r w:rsidRPr="00724148">
        <w:rPr>
          <w:rFonts w:ascii="Times New Roman" w:eastAsia="SimSun" w:hAnsi="Times New Roman" w:cs="Mangal"/>
          <w:kern w:val="1"/>
          <w:sz w:val="24"/>
          <w:szCs w:val="24"/>
          <w:lang w:val="sr-Cyrl-RS" w:eastAsia="hi-IN" w:bidi="hi-IN"/>
        </w:rPr>
        <w:tab/>
      </w:r>
      <w:r w:rsidRPr="00724148">
        <w:rPr>
          <w:rFonts w:ascii="Times New Roman" w:eastAsia="SimSun" w:hAnsi="Times New Roman" w:cs="Mangal"/>
          <w:kern w:val="1"/>
          <w:sz w:val="24"/>
          <w:szCs w:val="24"/>
          <w:lang w:eastAsia="hi-IN" w:bidi="hi-IN"/>
        </w:rPr>
        <w:t xml:space="preserve">_______________________________________________________________________, </w:t>
      </w:r>
      <w:r w:rsidRPr="00724148">
        <w:rPr>
          <w:rFonts w:ascii="Times New Roman" w:eastAsia="SimSun" w:hAnsi="Times New Roman" w:cs="Mangal"/>
          <w:kern w:val="1"/>
          <w:sz w:val="24"/>
          <w:szCs w:val="24"/>
          <w:lang w:eastAsia="hi-IN" w:bidi="hi-IN"/>
        </w:rPr>
        <w:tab/>
        <w:t xml:space="preserve">мат.бр.____________, ПИБ:_____________,текући рачун бр.__________________, </w:t>
      </w:r>
    </w:p>
    <w:p w:rsidR="00724148" w:rsidRPr="00724148" w:rsidRDefault="00724148" w:rsidP="00724148">
      <w:pPr>
        <w:widowControl w:val="0"/>
        <w:suppressAutoHyphens/>
        <w:spacing w:after="0" w:line="240" w:lineRule="auto"/>
        <w:jc w:val="both"/>
        <w:rPr>
          <w:rFonts w:ascii="Times New Roman" w:eastAsia="SimSun" w:hAnsi="Times New Roman" w:cs="Mangal"/>
          <w:kern w:val="1"/>
          <w:sz w:val="24"/>
          <w:szCs w:val="24"/>
          <w:lang w:eastAsia="hi-IN" w:bidi="hi-IN"/>
        </w:rPr>
      </w:pPr>
      <w:r w:rsidRPr="00724148">
        <w:rPr>
          <w:rFonts w:ascii="Times New Roman" w:eastAsia="SimSun" w:hAnsi="Times New Roman" w:cs="Mangal"/>
          <w:kern w:val="1"/>
          <w:sz w:val="24"/>
          <w:szCs w:val="24"/>
          <w:lang w:eastAsia="hi-IN" w:bidi="hi-IN"/>
        </w:rPr>
        <w:tab/>
        <w:t>кога заступа директор ___________________</w:t>
      </w:r>
      <w:r w:rsidRPr="00724148">
        <w:rPr>
          <w:rFonts w:ascii="Times New Roman" w:eastAsia="SimSun" w:hAnsi="Times New Roman" w:cs="Mangal"/>
          <w:kern w:val="1"/>
          <w:sz w:val="24"/>
          <w:szCs w:val="24"/>
          <w:lang w:val="sl-SI" w:eastAsia="hi-IN" w:bidi="hi-IN"/>
        </w:rPr>
        <w:t xml:space="preserve">  </w:t>
      </w:r>
      <w:r w:rsidRPr="00724148">
        <w:rPr>
          <w:rFonts w:ascii="Times New Roman" w:eastAsia="SimSun" w:hAnsi="Times New Roman" w:cs="Mangal"/>
          <w:kern w:val="1"/>
          <w:sz w:val="24"/>
          <w:szCs w:val="24"/>
          <w:lang w:eastAsia="hi-IN" w:bidi="hi-IN"/>
        </w:rPr>
        <w:t>(у даљем тексту: "</w:t>
      </w:r>
      <w:r w:rsidRPr="00724148">
        <w:rPr>
          <w:rFonts w:ascii="Times New Roman" w:eastAsia="SimSun" w:hAnsi="Times New Roman" w:cs="Mangal"/>
          <w:kern w:val="1"/>
          <w:sz w:val="24"/>
          <w:szCs w:val="24"/>
          <w:lang w:val="sr-Cyrl-RS" w:eastAsia="hi-IN" w:bidi="hi-IN"/>
        </w:rPr>
        <w:t xml:space="preserve">Продавац </w:t>
      </w:r>
      <w:r w:rsidRPr="00724148">
        <w:rPr>
          <w:rFonts w:ascii="Times New Roman" w:eastAsia="SimSun" w:hAnsi="Times New Roman" w:cs="Mangal"/>
          <w:kern w:val="1"/>
          <w:sz w:val="24"/>
          <w:szCs w:val="24"/>
          <w:lang w:eastAsia="hi-IN" w:bidi="hi-IN"/>
        </w:rPr>
        <w:t>")</w:t>
      </w:r>
    </w:p>
    <w:p w:rsidR="00724148" w:rsidRPr="00724148" w:rsidRDefault="00724148" w:rsidP="00724148">
      <w:pPr>
        <w:widowControl w:val="0"/>
        <w:suppressAutoHyphens/>
        <w:spacing w:after="0" w:line="240" w:lineRule="auto"/>
        <w:jc w:val="both"/>
        <w:rPr>
          <w:rFonts w:ascii="Times New Roman" w:eastAsia="SimSun" w:hAnsi="Times New Roman" w:cs="Mangal"/>
          <w:kern w:val="1"/>
          <w:sz w:val="24"/>
          <w:szCs w:val="24"/>
          <w:lang w:eastAsia="hi-IN" w:bidi="hi-IN"/>
        </w:rPr>
      </w:pPr>
    </w:p>
    <w:p w:rsidR="00724148" w:rsidRPr="00724148" w:rsidRDefault="00724148" w:rsidP="00724148">
      <w:pPr>
        <w:widowControl w:val="0"/>
        <w:suppressAutoHyphens/>
        <w:spacing w:after="0" w:line="240" w:lineRule="auto"/>
        <w:jc w:val="both"/>
        <w:rPr>
          <w:rFonts w:ascii="Times New Roman" w:eastAsia="SimSun" w:hAnsi="Times New Roman" w:cs="Mangal"/>
          <w:kern w:val="1"/>
          <w:sz w:val="24"/>
          <w:szCs w:val="24"/>
          <w:lang w:eastAsia="hi-IN" w:bidi="hi-IN"/>
        </w:rPr>
      </w:pPr>
      <w:r w:rsidRPr="00724148">
        <w:rPr>
          <w:rFonts w:ascii="Times New Roman" w:eastAsia="SimSun" w:hAnsi="Times New Roman" w:cs="Mangal"/>
          <w:kern w:val="1"/>
          <w:sz w:val="24"/>
          <w:szCs w:val="24"/>
          <w:lang w:eastAsia="hi-IN" w:bidi="hi-IN"/>
        </w:rPr>
        <w:t>*</w:t>
      </w:r>
      <w:r w:rsidRPr="00724148">
        <w:rPr>
          <w:rFonts w:ascii="Times New Roman" w:eastAsia="SimSun" w:hAnsi="Times New Roman" w:cs="Mangal"/>
          <w:kern w:val="1"/>
          <w:sz w:val="24"/>
          <w:szCs w:val="24"/>
          <w:lang w:eastAsia="hi-IN" w:bidi="hi-IN"/>
        </w:rPr>
        <w:tab/>
        <w:t xml:space="preserve">_______________________________________________________________________, </w:t>
      </w:r>
      <w:r w:rsidRPr="00724148">
        <w:rPr>
          <w:rFonts w:ascii="Times New Roman" w:eastAsia="SimSun" w:hAnsi="Times New Roman" w:cs="Mangal"/>
          <w:kern w:val="1"/>
          <w:sz w:val="24"/>
          <w:szCs w:val="24"/>
          <w:lang w:eastAsia="hi-IN" w:bidi="hi-IN"/>
        </w:rPr>
        <w:tab/>
        <w:t xml:space="preserve">мат.бр.____________, ПИБ:_____________,текући рачун бр.__________________, кога </w:t>
      </w:r>
      <w:r w:rsidRPr="00724148">
        <w:rPr>
          <w:rFonts w:ascii="Times New Roman" w:eastAsia="SimSun" w:hAnsi="Times New Roman" w:cs="Mangal"/>
          <w:kern w:val="1"/>
          <w:sz w:val="24"/>
          <w:szCs w:val="24"/>
          <w:lang w:eastAsia="hi-IN" w:bidi="hi-IN"/>
        </w:rPr>
        <w:tab/>
        <w:t>заступа директор ___________________</w:t>
      </w:r>
    </w:p>
    <w:p w:rsidR="00724148" w:rsidRPr="00724148" w:rsidRDefault="00724148" w:rsidP="00724148">
      <w:pPr>
        <w:widowControl w:val="0"/>
        <w:suppressAutoHyphens/>
        <w:spacing w:after="0" w:line="240" w:lineRule="auto"/>
        <w:jc w:val="both"/>
        <w:rPr>
          <w:rFonts w:ascii="Times New Roman" w:eastAsia="SimSun" w:hAnsi="Times New Roman" w:cs="Mangal"/>
          <w:kern w:val="1"/>
          <w:sz w:val="24"/>
          <w:szCs w:val="24"/>
          <w:lang w:val="sr-Cyrl-RS" w:eastAsia="hi-IN" w:bidi="hi-IN"/>
        </w:rPr>
      </w:pPr>
      <w:r w:rsidRPr="00724148">
        <w:rPr>
          <w:rFonts w:ascii="Times New Roman" w:eastAsia="SimSun" w:hAnsi="Times New Roman" w:cs="Mangal"/>
          <w:kern w:val="1"/>
          <w:sz w:val="24"/>
          <w:szCs w:val="24"/>
          <w:lang w:eastAsia="hi-IN" w:bidi="hi-IN"/>
        </w:rPr>
        <w:tab/>
      </w:r>
    </w:p>
    <w:p w:rsidR="00724148" w:rsidRPr="00724148" w:rsidRDefault="00724148" w:rsidP="00724148">
      <w:pPr>
        <w:widowControl w:val="0"/>
        <w:suppressAutoHyphens/>
        <w:spacing w:after="0" w:line="240" w:lineRule="auto"/>
        <w:jc w:val="both"/>
        <w:rPr>
          <w:rFonts w:ascii="Times New Roman" w:eastAsia="SimSun" w:hAnsi="Times New Roman" w:cs="Mangal"/>
          <w:kern w:val="1"/>
          <w:sz w:val="24"/>
          <w:szCs w:val="24"/>
          <w:lang w:val="sr-Cyrl-RS" w:eastAsia="hi-IN" w:bidi="hi-IN"/>
        </w:rPr>
      </w:pPr>
      <w:r w:rsidRPr="00724148">
        <w:rPr>
          <w:rFonts w:ascii="Times New Roman" w:eastAsia="SimSun" w:hAnsi="Times New Roman" w:cs="Mangal"/>
          <w:kern w:val="1"/>
          <w:sz w:val="24"/>
          <w:szCs w:val="24"/>
          <w:lang w:val="sr-Cyrl-RS" w:eastAsia="hi-IN" w:bidi="hi-IN"/>
        </w:rPr>
        <w:tab/>
      </w:r>
      <w:r w:rsidRPr="00724148">
        <w:rPr>
          <w:rFonts w:ascii="Times New Roman" w:eastAsia="SimSun" w:hAnsi="Times New Roman" w:cs="Mangal"/>
          <w:kern w:val="1"/>
          <w:sz w:val="24"/>
          <w:szCs w:val="24"/>
          <w:lang w:eastAsia="hi-IN" w:bidi="hi-IN"/>
        </w:rPr>
        <w:t xml:space="preserve">_______________________________________________________________________, </w:t>
      </w:r>
      <w:r w:rsidRPr="00724148">
        <w:rPr>
          <w:rFonts w:ascii="Times New Roman" w:eastAsia="SimSun" w:hAnsi="Times New Roman" w:cs="Mangal"/>
          <w:kern w:val="1"/>
          <w:sz w:val="24"/>
          <w:szCs w:val="24"/>
          <w:lang w:eastAsia="hi-IN" w:bidi="hi-IN"/>
        </w:rPr>
        <w:tab/>
        <w:t xml:space="preserve">мат.бр.____________, ПИБ:_____________,текући рачун бр.__________________, кога </w:t>
      </w:r>
      <w:r w:rsidRPr="00724148">
        <w:rPr>
          <w:rFonts w:ascii="Times New Roman" w:eastAsia="SimSun" w:hAnsi="Times New Roman" w:cs="Mangal"/>
          <w:kern w:val="1"/>
          <w:sz w:val="24"/>
          <w:szCs w:val="24"/>
          <w:lang w:eastAsia="hi-IN" w:bidi="hi-IN"/>
        </w:rPr>
        <w:tab/>
        <w:t>заступа директор ___________________</w:t>
      </w:r>
    </w:p>
    <w:p w:rsidR="00724148" w:rsidRPr="00724148" w:rsidRDefault="00724148" w:rsidP="00724148">
      <w:pPr>
        <w:widowControl w:val="0"/>
        <w:suppressAutoHyphens/>
        <w:spacing w:after="0" w:line="240" w:lineRule="auto"/>
        <w:jc w:val="both"/>
        <w:rPr>
          <w:rFonts w:ascii="Times New Roman" w:eastAsia="SimSun" w:hAnsi="Times New Roman" w:cs="Mangal"/>
          <w:kern w:val="1"/>
          <w:sz w:val="24"/>
          <w:szCs w:val="24"/>
          <w:lang w:val="sr-Cyrl-RS" w:eastAsia="hi-IN" w:bidi="hi-IN"/>
        </w:rPr>
      </w:pPr>
      <w:r w:rsidRPr="00724148">
        <w:rPr>
          <w:rFonts w:ascii="Times New Roman" w:eastAsia="SimSun" w:hAnsi="Times New Roman" w:cs="Mangal"/>
          <w:kern w:val="1"/>
          <w:sz w:val="24"/>
          <w:szCs w:val="24"/>
          <w:lang w:val="sr-Cyrl-RS" w:eastAsia="hi-IN" w:bidi="hi-IN"/>
        </w:rPr>
        <w:tab/>
      </w:r>
    </w:p>
    <w:p w:rsidR="00724148" w:rsidRPr="00724148" w:rsidRDefault="00724148" w:rsidP="00724148">
      <w:pPr>
        <w:widowControl w:val="0"/>
        <w:suppressAutoHyphens/>
        <w:spacing w:after="0" w:line="240" w:lineRule="auto"/>
        <w:jc w:val="both"/>
        <w:rPr>
          <w:rFonts w:ascii="Times New Roman" w:eastAsia="SimSun" w:hAnsi="Times New Roman" w:cs="Mangal"/>
          <w:b/>
          <w:kern w:val="1"/>
          <w:sz w:val="24"/>
          <w:szCs w:val="24"/>
          <w:lang w:eastAsia="hi-IN" w:bidi="hi-IN"/>
        </w:rPr>
      </w:pPr>
      <w:r w:rsidRPr="00724148">
        <w:rPr>
          <w:rFonts w:ascii="Times New Roman" w:eastAsia="SimSun" w:hAnsi="Times New Roman" w:cs="Mangal"/>
          <w:kern w:val="1"/>
          <w:sz w:val="24"/>
          <w:szCs w:val="24"/>
          <w:lang w:val="sr-Cyrl-RS" w:eastAsia="hi-IN" w:bidi="hi-IN"/>
        </w:rPr>
        <w:tab/>
        <w:t xml:space="preserve">(у даљем тексту: "Продавац"), које, према </w:t>
      </w:r>
      <w:r w:rsidRPr="00724148">
        <w:rPr>
          <w:rFonts w:ascii="Times New Roman" w:eastAsia="SimSun" w:hAnsi="Times New Roman" w:cs="Mangal"/>
          <w:kern w:val="1"/>
          <w:sz w:val="24"/>
          <w:szCs w:val="24"/>
          <w:lang w:eastAsia="hi-IN" w:bidi="hi-IN"/>
        </w:rPr>
        <w:t>правн</w:t>
      </w:r>
      <w:r w:rsidRPr="00724148">
        <w:rPr>
          <w:rFonts w:ascii="Times New Roman" w:eastAsia="SimSun" w:hAnsi="Times New Roman" w:cs="Mangal"/>
          <w:kern w:val="1"/>
          <w:sz w:val="24"/>
          <w:szCs w:val="24"/>
          <w:lang w:val="sr-Cyrl-RS" w:eastAsia="hi-IN" w:bidi="hi-IN"/>
        </w:rPr>
        <w:t>ом</w:t>
      </w:r>
      <w:r w:rsidRPr="00724148">
        <w:rPr>
          <w:rFonts w:ascii="Times New Roman" w:eastAsia="SimSun" w:hAnsi="Times New Roman" w:cs="Mangal"/>
          <w:kern w:val="1"/>
          <w:sz w:val="24"/>
          <w:szCs w:val="24"/>
          <w:lang w:eastAsia="hi-IN" w:bidi="hi-IN"/>
        </w:rPr>
        <w:t xml:space="preserve"> акт</w:t>
      </w:r>
      <w:r w:rsidRPr="00724148">
        <w:rPr>
          <w:rFonts w:ascii="Times New Roman" w:eastAsia="SimSun" w:hAnsi="Times New Roman" w:cs="Mangal"/>
          <w:kern w:val="1"/>
          <w:sz w:val="24"/>
          <w:szCs w:val="24"/>
          <w:lang w:val="sr-Cyrl-RS" w:eastAsia="hi-IN" w:bidi="hi-IN"/>
        </w:rPr>
        <w:t>у</w:t>
      </w:r>
      <w:r w:rsidRPr="00724148">
        <w:rPr>
          <w:rFonts w:ascii="Times New Roman" w:eastAsia="SimSun" w:hAnsi="Times New Roman" w:cs="Mangal"/>
          <w:kern w:val="1"/>
          <w:sz w:val="24"/>
          <w:szCs w:val="24"/>
          <w:lang w:eastAsia="hi-IN" w:bidi="hi-IN"/>
        </w:rPr>
        <w:t xml:space="preserve"> о заједничком извршењу посла између носиоца и чланова групе</w:t>
      </w:r>
      <w:r w:rsidRPr="00724148">
        <w:rPr>
          <w:rFonts w:ascii="Times New Roman" w:eastAsia="SimSun" w:hAnsi="Times New Roman" w:cs="Mangal"/>
          <w:kern w:val="1"/>
          <w:sz w:val="24"/>
          <w:szCs w:val="24"/>
          <w:lang w:val="sr-Cyrl-RS" w:eastAsia="hi-IN" w:bidi="hi-IN"/>
        </w:rPr>
        <w:t xml:space="preserve"> број _______ од _______________ године, у предмету закључења овог Уговора заступа _______________, _______________________________________.</w:t>
      </w:r>
    </w:p>
    <w:p w:rsidR="00724148" w:rsidRPr="00724148" w:rsidRDefault="00724148" w:rsidP="00724148">
      <w:pPr>
        <w:widowControl w:val="0"/>
        <w:suppressAutoHyphens/>
        <w:spacing w:after="0" w:line="240" w:lineRule="auto"/>
        <w:jc w:val="both"/>
        <w:rPr>
          <w:rFonts w:ascii="Times New Roman" w:eastAsia="SimSun" w:hAnsi="Times New Roman" w:cs="Mangal"/>
          <w:b/>
          <w:kern w:val="1"/>
          <w:sz w:val="24"/>
          <w:szCs w:val="24"/>
          <w:lang w:eastAsia="hi-IN" w:bidi="hi-IN"/>
        </w:rPr>
      </w:pPr>
    </w:p>
    <w:p w:rsidR="00724148" w:rsidRPr="00724148" w:rsidRDefault="00724148" w:rsidP="00724148">
      <w:pPr>
        <w:widowControl w:val="0"/>
        <w:suppressAutoHyphens/>
        <w:spacing w:after="0" w:line="240" w:lineRule="auto"/>
        <w:jc w:val="both"/>
        <w:rPr>
          <w:rFonts w:ascii="Times New Roman" w:eastAsia="SimSun" w:hAnsi="Times New Roman" w:cs="Mangal"/>
          <w:kern w:val="1"/>
          <w:sz w:val="24"/>
          <w:szCs w:val="24"/>
          <w:lang w:eastAsia="hi-IN" w:bidi="hi-IN"/>
        </w:rPr>
      </w:pPr>
      <w:r w:rsidRPr="00724148">
        <w:rPr>
          <w:rFonts w:ascii="Times New Roman" w:eastAsia="SimSun" w:hAnsi="Times New Roman" w:cs="Mangal"/>
          <w:kern w:val="1"/>
          <w:sz w:val="24"/>
          <w:szCs w:val="24"/>
          <w:lang w:eastAsia="hi-IN" w:bidi="hi-IN"/>
        </w:rPr>
        <w:t xml:space="preserve">* </w:t>
      </w:r>
      <w:r w:rsidRPr="00724148">
        <w:rPr>
          <w:rFonts w:ascii="Times New Roman" w:eastAsia="SimSun" w:hAnsi="Times New Roman" w:cs="Mangal"/>
          <w:b/>
          <w:kern w:val="1"/>
          <w:sz w:val="24"/>
          <w:szCs w:val="24"/>
          <w:lang w:eastAsia="hi-IN" w:bidi="hi-IN"/>
        </w:rPr>
        <w:t xml:space="preserve">НАПОМЕНА Купца: У случају заједничке понуде овде навести све чланове </w:t>
      </w:r>
      <w:r w:rsidRPr="00724148">
        <w:rPr>
          <w:rFonts w:ascii="Times New Roman" w:eastAsia="SimSun" w:hAnsi="Times New Roman" w:cs="Mangal"/>
          <w:b/>
          <w:kern w:val="1"/>
          <w:sz w:val="24"/>
          <w:szCs w:val="24"/>
          <w:lang w:eastAsia="hi-IN" w:bidi="hi-IN"/>
        </w:rPr>
        <w:tab/>
      </w:r>
      <w:r w:rsidRPr="00724148">
        <w:rPr>
          <w:rFonts w:ascii="Times New Roman" w:eastAsia="SimSun" w:hAnsi="Times New Roman" w:cs="Mangal"/>
          <w:b/>
          <w:kern w:val="1"/>
          <w:sz w:val="24"/>
          <w:szCs w:val="24"/>
          <w:lang w:eastAsia="hi-IN" w:bidi="hi-IN"/>
        </w:rPr>
        <w:tab/>
      </w:r>
      <w:r w:rsidRPr="00724148">
        <w:rPr>
          <w:rFonts w:ascii="Times New Roman" w:eastAsia="SimSun" w:hAnsi="Times New Roman" w:cs="Mangal"/>
          <w:b/>
          <w:kern w:val="1"/>
          <w:sz w:val="24"/>
          <w:szCs w:val="24"/>
          <w:lang w:eastAsia="hi-IN" w:bidi="hi-IN"/>
        </w:rPr>
        <w:tab/>
      </w:r>
      <w:r w:rsidRPr="00724148">
        <w:rPr>
          <w:rFonts w:ascii="Times New Roman" w:eastAsia="SimSun" w:hAnsi="Times New Roman" w:cs="Mangal"/>
          <w:b/>
          <w:kern w:val="1"/>
          <w:sz w:val="24"/>
          <w:szCs w:val="24"/>
          <w:lang w:eastAsia="hi-IN" w:bidi="hi-IN"/>
        </w:rPr>
        <w:tab/>
        <w:t xml:space="preserve">           групе понуђача и тражене податке</w:t>
      </w:r>
    </w:p>
    <w:p w:rsidR="00724148" w:rsidRPr="005736EE" w:rsidRDefault="00724148" w:rsidP="005736EE">
      <w:pPr>
        <w:widowControl w:val="0"/>
        <w:suppressAutoHyphens/>
        <w:spacing w:after="0" w:line="240" w:lineRule="auto"/>
        <w:rPr>
          <w:rFonts w:ascii="Times New Roman" w:eastAsia="SimSun" w:hAnsi="Times New Roman" w:cs="Mangal"/>
          <w:kern w:val="1"/>
          <w:sz w:val="24"/>
          <w:szCs w:val="24"/>
          <w:lang w:val="sr-Cyrl-CS" w:eastAsia="hi-IN" w:bidi="hi-IN"/>
        </w:rPr>
      </w:pPr>
    </w:p>
    <w:p w:rsidR="00724148" w:rsidRPr="00724148" w:rsidRDefault="00724148" w:rsidP="00724148">
      <w:pPr>
        <w:widowControl w:val="0"/>
        <w:suppressAutoHyphens/>
        <w:spacing w:after="0" w:line="240" w:lineRule="auto"/>
        <w:jc w:val="center"/>
        <w:rPr>
          <w:rFonts w:ascii="Times New Roman" w:eastAsia="SimSun" w:hAnsi="Times New Roman" w:cs="Mangal"/>
          <w:bCs/>
          <w:kern w:val="1"/>
          <w:sz w:val="24"/>
          <w:szCs w:val="24"/>
          <w:lang w:eastAsia="hi-IN" w:bidi="hi-IN"/>
        </w:rPr>
      </w:pPr>
      <w:r w:rsidRPr="00724148">
        <w:rPr>
          <w:rFonts w:ascii="Times New Roman" w:eastAsia="SimSun" w:hAnsi="Times New Roman" w:cs="Mangal"/>
          <w:b/>
          <w:kern w:val="1"/>
          <w:sz w:val="24"/>
          <w:szCs w:val="24"/>
          <w:lang w:eastAsia="hi-IN" w:bidi="hi-IN"/>
        </w:rPr>
        <w:t>Члан 1.</w:t>
      </w:r>
    </w:p>
    <w:p w:rsidR="00724148" w:rsidRPr="00724148" w:rsidRDefault="00724148" w:rsidP="00724148">
      <w:pPr>
        <w:widowControl w:val="0"/>
        <w:suppressAutoHyphens/>
        <w:spacing w:after="0" w:line="240" w:lineRule="auto"/>
        <w:jc w:val="center"/>
        <w:rPr>
          <w:rFonts w:ascii="Times New Roman" w:eastAsia="SimSun" w:hAnsi="Times New Roman" w:cs="Mangal"/>
          <w:bCs/>
          <w:kern w:val="1"/>
          <w:sz w:val="24"/>
          <w:szCs w:val="24"/>
          <w:lang w:eastAsia="hi-IN" w:bidi="hi-IN"/>
        </w:rPr>
      </w:pPr>
    </w:p>
    <w:p w:rsidR="00724148" w:rsidRPr="00724148" w:rsidRDefault="00724148" w:rsidP="00724148">
      <w:pPr>
        <w:widowControl w:val="0"/>
        <w:suppressAutoHyphens/>
        <w:spacing w:after="0" w:line="240" w:lineRule="auto"/>
        <w:jc w:val="both"/>
        <w:rPr>
          <w:rFonts w:ascii="Times New Roman" w:eastAsia="SimSun" w:hAnsi="Times New Roman" w:cs="Mangal"/>
          <w:kern w:val="1"/>
          <w:sz w:val="24"/>
          <w:szCs w:val="24"/>
          <w:lang w:eastAsia="hi-IN" w:bidi="hi-IN"/>
        </w:rPr>
      </w:pPr>
      <w:r w:rsidRPr="00724148">
        <w:rPr>
          <w:rFonts w:ascii="Times New Roman" w:eastAsia="SimSun" w:hAnsi="Times New Roman" w:cs="Mangal"/>
          <w:kern w:val="1"/>
          <w:sz w:val="24"/>
          <w:szCs w:val="24"/>
          <w:lang w:eastAsia="hi-IN" w:bidi="hi-IN"/>
        </w:rPr>
        <w:tab/>
        <w:t>Уговорне стране констатују:</w:t>
      </w:r>
    </w:p>
    <w:p w:rsidR="00724148" w:rsidRPr="00724148" w:rsidRDefault="00724148" w:rsidP="00724148">
      <w:pPr>
        <w:widowControl w:val="0"/>
        <w:suppressAutoHyphens/>
        <w:spacing w:after="0" w:line="240" w:lineRule="auto"/>
        <w:jc w:val="both"/>
        <w:rPr>
          <w:rFonts w:ascii="Times New Roman" w:eastAsia="SimSun" w:hAnsi="Times New Roman" w:cs="Mangal"/>
          <w:b/>
          <w:kern w:val="1"/>
          <w:sz w:val="24"/>
          <w:szCs w:val="24"/>
          <w:lang w:eastAsia="hi-IN" w:bidi="hi-IN"/>
        </w:rPr>
      </w:pPr>
      <w:r w:rsidRPr="00724148">
        <w:rPr>
          <w:rFonts w:ascii="Times New Roman" w:eastAsia="SimSun" w:hAnsi="Times New Roman" w:cs="Mangal"/>
          <w:kern w:val="1"/>
          <w:sz w:val="24"/>
          <w:szCs w:val="24"/>
          <w:lang w:eastAsia="hi-IN" w:bidi="hi-IN"/>
        </w:rPr>
        <w:tab/>
        <w:t xml:space="preserve">-да је Купац у складу са одредбама Закона о јавним набавкама </w:t>
      </w:r>
      <w:r w:rsidRPr="00724148">
        <w:rPr>
          <w:rFonts w:ascii="Times New Roman" w:eastAsia="SimSun" w:hAnsi="Times New Roman" w:cs="Mangal"/>
          <w:kern w:val="1"/>
          <w:sz w:val="24"/>
          <w:szCs w:val="24"/>
          <w:lang w:val="en-US" w:eastAsia="hi-IN" w:bidi="hi-IN"/>
        </w:rPr>
        <w:t xml:space="preserve">( </w:t>
      </w:r>
      <w:r w:rsidRPr="00724148">
        <w:rPr>
          <w:rFonts w:ascii="Times New Roman" w:eastAsia="SimSun" w:hAnsi="Times New Roman" w:cs="Mangal"/>
          <w:kern w:val="1"/>
          <w:sz w:val="24"/>
          <w:szCs w:val="24"/>
          <w:lang w:eastAsia="hi-IN" w:bidi="hi-IN"/>
        </w:rPr>
        <w:t xml:space="preserve">''Сл.гласник РС'' број 124/12, </w:t>
      </w:r>
      <w:r w:rsidRPr="00724148">
        <w:rPr>
          <w:rFonts w:ascii="Times New Roman" w:eastAsia="SimSun" w:hAnsi="Times New Roman" w:cs="Mangal"/>
          <w:kern w:val="1"/>
          <w:sz w:val="24"/>
          <w:szCs w:val="24"/>
          <w:lang w:val="sr-Cyrl-RS" w:eastAsia="hi-IN" w:bidi="hi-IN"/>
        </w:rPr>
        <w:t>14/15, 68/15</w:t>
      </w:r>
      <w:r w:rsidRPr="00724148">
        <w:rPr>
          <w:rFonts w:ascii="Times New Roman" w:eastAsia="SimSun" w:hAnsi="Times New Roman" w:cs="Mangal"/>
          <w:kern w:val="1"/>
          <w:sz w:val="24"/>
          <w:szCs w:val="24"/>
          <w:lang w:val="en-US" w:eastAsia="hi-IN" w:bidi="hi-IN"/>
        </w:rPr>
        <w:t xml:space="preserve">), </w:t>
      </w:r>
      <w:r w:rsidRPr="00724148">
        <w:rPr>
          <w:rFonts w:ascii="Times New Roman" w:eastAsia="SimSun" w:hAnsi="Times New Roman" w:cs="Mangal"/>
          <w:kern w:val="1"/>
          <w:sz w:val="24"/>
          <w:szCs w:val="24"/>
          <w:lang w:eastAsia="hi-IN" w:bidi="hi-IN"/>
        </w:rPr>
        <w:t xml:space="preserve">Одлуком </w:t>
      </w:r>
      <w:r w:rsidRPr="00724148">
        <w:rPr>
          <w:rFonts w:ascii="Times New Roman" w:eastAsia="SimSun" w:hAnsi="Times New Roman" w:cs="Mangal"/>
          <w:kern w:val="1"/>
          <w:sz w:val="24"/>
          <w:szCs w:val="24"/>
          <w:lang w:val="sr-Cyrl-RS" w:eastAsia="hi-IN" w:bidi="hi-IN"/>
        </w:rPr>
        <w:t xml:space="preserve">број ____ </w:t>
      </w:r>
      <w:r w:rsidRPr="00724148">
        <w:rPr>
          <w:rFonts w:ascii="Times New Roman" w:eastAsia="SimSun" w:hAnsi="Times New Roman" w:cs="Mangal"/>
          <w:kern w:val="1"/>
          <w:sz w:val="24"/>
          <w:szCs w:val="24"/>
          <w:lang w:eastAsia="hi-IN" w:bidi="hi-IN"/>
        </w:rPr>
        <w:t xml:space="preserve">од </w:t>
      </w:r>
      <w:r w:rsidRPr="00724148">
        <w:rPr>
          <w:rFonts w:ascii="Times New Roman" w:eastAsia="SimSun" w:hAnsi="Times New Roman" w:cs="Mangal"/>
          <w:kern w:val="1"/>
          <w:sz w:val="24"/>
          <w:szCs w:val="24"/>
          <w:lang w:val="sr-Cyrl-RS" w:eastAsia="hi-IN" w:bidi="hi-IN"/>
        </w:rPr>
        <w:t>__________</w:t>
      </w:r>
      <w:r w:rsidRPr="00724148">
        <w:rPr>
          <w:rFonts w:ascii="Times New Roman" w:eastAsia="SimSun" w:hAnsi="Times New Roman" w:cs="Mangal"/>
          <w:kern w:val="1"/>
          <w:sz w:val="24"/>
          <w:szCs w:val="24"/>
          <w:lang w:eastAsia="hi-IN" w:bidi="hi-IN"/>
        </w:rPr>
        <w:t xml:space="preserve"> године покренуо поступак јавне набавке </w:t>
      </w:r>
      <w:r w:rsidRPr="00724148">
        <w:rPr>
          <w:rFonts w:ascii="Times New Roman" w:eastAsia="SimSun" w:hAnsi="Times New Roman" w:cs="Mangal"/>
          <w:kern w:val="1"/>
          <w:sz w:val="24"/>
          <w:szCs w:val="24"/>
          <w:lang w:val="sr-Cyrl-RS" w:eastAsia="hi-IN" w:bidi="hi-IN"/>
        </w:rPr>
        <w:t xml:space="preserve">број </w:t>
      </w:r>
      <w:r w:rsidRPr="00724148">
        <w:rPr>
          <w:rFonts w:ascii="Times New Roman" w:eastAsia="SimSun" w:hAnsi="Times New Roman" w:cs="Mangal"/>
          <w:b/>
          <w:bCs/>
          <w:kern w:val="1"/>
          <w:sz w:val="24"/>
          <w:szCs w:val="24"/>
          <w:lang w:val="sr-Cyrl-RS" w:eastAsia="hi-IN" w:bidi="hi-IN"/>
        </w:rPr>
        <w:t>70/17</w:t>
      </w:r>
      <w:r w:rsidRPr="00724148">
        <w:rPr>
          <w:rFonts w:ascii="Times New Roman" w:eastAsia="SimSun" w:hAnsi="Times New Roman" w:cs="Mangal"/>
          <w:b/>
          <w:kern w:val="1"/>
          <w:sz w:val="24"/>
          <w:szCs w:val="24"/>
          <w:lang w:val="sr-Cyrl-RS" w:eastAsia="hi-IN" w:bidi="hi-IN"/>
        </w:rPr>
        <w:t xml:space="preserve"> ''</w:t>
      </w:r>
      <w:r w:rsidRPr="00724148">
        <w:rPr>
          <w:rFonts w:ascii="Times New Roman" w:eastAsia="SimSun" w:hAnsi="Times New Roman" w:cs="Mangal"/>
          <w:b/>
          <w:bCs/>
          <w:color w:val="000000"/>
          <w:kern w:val="1"/>
          <w:sz w:val="24"/>
          <w:szCs w:val="24"/>
          <w:lang w:val="sr-Cyrl-RS" w:eastAsia="hi-IN" w:bidi="hi-IN"/>
        </w:rPr>
        <w:t>Вибро механизам хоризонталног сита за откапавање суспензије</w:t>
      </w:r>
      <w:r w:rsidRPr="00724148">
        <w:rPr>
          <w:rFonts w:ascii="Times New Roman" w:eastAsia="SimSun" w:hAnsi="Times New Roman" w:cs="Mangal"/>
          <w:b/>
          <w:kern w:val="1"/>
          <w:sz w:val="24"/>
          <w:szCs w:val="24"/>
          <w:lang w:val="sr-Cyrl-RS" w:eastAsia="hi-IN" w:bidi="hi-IN"/>
        </w:rPr>
        <w:t>''</w:t>
      </w:r>
      <w:r w:rsidRPr="00724148">
        <w:rPr>
          <w:rFonts w:ascii="Times New Roman" w:eastAsia="SimSun" w:hAnsi="Times New Roman" w:cs="Mangal"/>
          <w:b/>
          <w:kern w:val="1"/>
          <w:sz w:val="24"/>
          <w:szCs w:val="24"/>
          <w:lang w:eastAsia="hi-IN" w:bidi="hi-IN"/>
        </w:rPr>
        <w:t>.</w:t>
      </w:r>
    </w:p>
    <w:p w:rsidR="00724148" w:rsidRPr="00724148" w:rsidRDefault="00724148" w:rsidP="00724148">
      <w:pPr>
        <w:widowControl w:val="0"/>
        <w:suppressAutoHyphens/>
        <w:spacing w:after="0" w:line="240" w:lineRule="auto"/>
        <w:jc w:val="both"/>
        <w:rPr>
          <w:rFonts w:ascii="Times New Roman" w:eastAsia="SimSun" w:hAnsi="Times New Roman" w:cs="Mangal"/>
          <w:kern w:val="1"/>
          <w:sz w:val="24"/>
          <w:szCs w:val="24"/>
          <w:lang w:eastAsia="hi-IN" w:bidi="hi-IN"/>
        </w:rPr>
      </w:pPr>
      <w:r w:rsidRPr="00724148">
        <w:rPr>
          <w:rFonts w:ascii="Times New Roman" w:eastAsia="SimSun" w:hAnsi="Times New Roman" w:cs="Mangal"/>
          <w:b/>
          <w:kern w:val="1"/>
          <w:sz w:val="24"/>
          <w:szCs w:val="24"/>
          <w:lang w:eastAsia="hi-IN" w:bidi="hi-IN"/>
        </w:rPr>
        <w:tab/>
        <w:t>-</w:t>
      </w:r>
      <w:r w:rsidRPr="00724148">
        <w:rPr>
          <w:rFonts w:ascii="Times New Roman" w:eastAsia="SimSun" w:hAnsi="Times New Roman" w:cs="Mangal"/>
          <w:kern w:val="1"/>
          <w:sz w:val="24"/>
          <w:szCs w:val="24"/>
          <w:lang w:eastAsia="hi-IN" w:bidi="hi-IN"/>
        </w:rPr>
        <w:t xml:space="preserve">да је </w:t>
      </w:r>
      <w:r w:rsidRPr="00724148">
        <w:rPr>
          <w:rFonts w:ascii="Times New Roman" w:eastAsia="SimSun" w:hAnsi="Times New Roman" w:cs="Mangal"/>
          <w:kern w:val="1"/>
          <w:sz w:val="24"/>
          <w:szCs w:val="24"/>
          <w:lang w:val="sr-Cyrl-RS" w:eastAsia="hi-IN" w:bidi="hi-IN"/>
        </w:rPr>
        <w:t>Продавац</w:t>
      </w:r>
      <w:r w:rsidRPr="00724148">
        <w:rPr>
          <w:rFonts w:ascii="Times New Roman" w:eastAsia="SimSun" w:hAnsi="Times New Roman" w:cs="Mangal"/>
          <w:kern w:val="1"/>
          <w:sz w:val="24"/>
          <w:szCs w:val="24"/>
          <w:lang w:eastAsia="hi-IN" w:bidi="hi-IN"/>
        </w:rPr>
        <w:t xml:space="preserve"> доставио Понуду бр. </w:t>
      </w:r>
      <w:r w:rsidRPr="00724148">
        <w:rPr>
          <w:rFonts w:ascii="Times New Roman" w:eastAsia="SimSun" w:hAnsi="Times New Roman" w:cs="Mangal"/>
          <w:kern w:val="1"/>
          <w:sz w:val="24"/>
          <w:szCs w:val="24"/>
          <w:lang w:val="sr-Cyrl-RS" w:eastAsia="hi-IN" w:bidi="hi-IN"/>
        </w:rPr>
        <w:t>_______</w:t>
      </w:r>
      <w:r w:rsidRPr="00724148">
        <w:rPr>
          <w:rFonts w:ascii="Times New Roman" w:eastAsia="SimSun" w:hAnsi="Times New Roman" w:cs="Mangal"/>
          <w:kern w:val="1"/>
          <w:sz w:val="24"/>
          <w:szCs w:val="24"/>
          <w:lang w:eastAsia="hi-IN" w:bidi="hi-IN"/>
        </w:rPr>
        <w:t xml:space="preserve"> од _________. год</w:t>
      </w:r>
      <w:r w:rsidRPr="00724148">
        <w:rPr>
          <w:rFonts w:ascii="Times New Roman" w:eastAsia="SimSun" w:hAnsi="Times New Roman" w:cs="Mangal"/>
          <w:kern w:val="1"/>
          <w:sz w:val="24"/>
          <w:szCs w:val="24"/>
          <w:lang w:val="sr-Cyrl-RS" w:eastAsia="hi-IN" w:bidi="hi-IN"/>
        </w:rPr>
        <w:t>ине</w:t>
      </w:r>
      <w:r w:rsidRPr="00724148">
        <w:rPr>
          <w:rFonts w:ascii="Times New Roman" w:eastAsia="SimSun" w:hAnsi="Times New Roman" w:cs="Mangal"/>
          <w:kern w:val="1"/>
          <w:sz w:val="24"/>
          <w:szCs w:val="24"/>
          <w:lang w:eastAsia="hi-IN" w:bidi="hi-IN"/>
        </w:rPr>
        <w:t xml:space="preserve"> која се налази у прилогу овог уговора и његов је саставни део;</w:t>
      </w:r>
    </w:p>
    <w:p w:rsidR="00724148" w:rsidRPr="00724148" w:rsidRDefault="00724148" w:rsidP="00724148">
      <w:pPr>
        <w:widowControl w:val="0"/>
        <w:suppressAutoHyphens/>
        <w:spacing w:after="0" w:line="240" w:lineRule="auto"/>
        <w:jc w:val="both"/>
        <w:rPr>
          <w:rFonts w:ascii="Times New Roman" w:eastAsia="SimSun" w:hAnsi="Times New Roman" w:cs="Mangal"/>
          <w:kern w:val="1"/>
          <w:sz w:val="24"/>
          <w:szCs w:val="24"/>
          <w:lang w:eastAsia="hi-IN" w:bidi="hi-IN"/>
        </w:rPr>
      </w:pPr>
      <w:r w:rsidRPr="00724148">
        <w:rPr>
          <w:rFonts w:ascii="Times New Roman" w:eastAsia="SimSun" w:hAnsi="Times New Roman" w:cs="Mangal"/>
          <w:kern w:val="1"/>
          <w:sz w:val="24"/>
          <w:szCs w:val="24"/>
          <w:lang w:eastAsia="hi-IN" w:bidi="hi-IN"/>
        </w:rPr>
        <w:tab/>
        <w:t xml:space="preserve">-да понуда </w:t>
      </w:r>
      <w:r w:rsidRPr="00724148">
        <w:rPr>
          <w:rFonts w:ascii="Times New Roman" w:eastAsia="SimSun" w:hAnsi="Times New Roman" w:cs="Mangal"/>
          <w:kern w:val="1"/>
          <w:sz w:val="24"/>
          <w:szCs w:val="24"/>
          <w:lang w:val="sr-Cyrl-RS" w:eastAsia="hi-IN" w:bidi="hi-IN"/>
        </w:rPr>
        <w:t xml:space="preserve">Продавца </w:t>
      </w:r>
      <w:r w:rsidRPr="00724148">
        <w:rPr>
          <w:rFonts w:ascii="Times New Roman" w:eastAsia="SimSun" w:hAnsi="Times New Roman" w:cs="Mangal"/>
          <w:kern w:val="1"/>
          <w:sz w:val="24"/>
          <w:szCs w:val="24"/>
          <w:lang w:eastAsia="hi-IN" w:bidi="hi-IN"/>
        </w:rPr>
        <w:t>у потпуности одговара техничким спецификацијама и другим захтевима из конкурсне документације, која се налази у прилогу и чини саставни део овог уговора;</w:t>
      </w:r>
    </w:p>
    <w:p w:rsidR="00724148" w:rsidRPr="00724148" w:rsidRDefault="00724148" w:rsidP="00724148">
      <w:pPr>
        <w:widowControl w:val="0"/>
        <w:suppressAutoHyphens/>
        <w:spacing w:after="0" w:line="240" w:lineRule="auto"/>
        <w:jc w:val="both"/>
        <w:rPr>
          <w:rFonts w:ascii="Times New Roman" w:eastAsia="SimSun" w:hAnsi="Times New Roman" w:cs="Mangal"/>
          <w:kern w:val="1"/>
          <w:sz w:val="24"/>
          <w:szCs w:val="24"/>
          <w:lang w:eastAsia="hi-IN" w:bidi="hi-IN"/>
        </w:rPr>
      </w:pPr>
      <w:r w:rsidRPr="00724148">
        <w:rPr>
          <w:rFonts w:ascii="Times New Roman" w:eastAsia="SimSun" w:hAnsi="Times New Roman" w:cs="Mangal"/>
          <w:kern w:val="1"/>
          <w:sz w:val="24"/>
          <w:szCs w:val="24"/>
          <w:lang w:eastAsia="hi-IN" w:bidi="hi-IN"/>
        </w:rPr>
        <w:tab/>
        <w:t xml:space="preserve">-да је Купац у складу са ЗЈН на основу понуде </w:t>
      </w:r>
      <w:r w:rsidRPr="00724148">
        <w:rPr>
          <w:rFonts w:ascii="Times New Roman" w:eastAsia="SimSun" w:hAnsi="Times New Roman" w:cs="Mangal"/>
          <w:kern w:val="1"/>
          <w:sz w:val="24"/>
          <w:szCs w:val="24"/>
          <w:lang w:val="sr-Cyrl-RS" w:eastAsia="hi-IN" w:bidi="hi-IN"/>
        </w:rPr>
        <w:t>Продавца</w:t>
      </w:r>
      <w:r w:rsidRPr="00724148">
        <w:rPr>
          <w:rFonts w:ascii="Times New Roman" w:eastAsia="SimSun" w:hAnsi="Times New Roman" w:cs="Mangal"/>
          <w:kern w:val="1"/>
          <w:sz w:val="24"/>
          <w:szCs w:val="24"/>
          <w:lang w:eastAsia="hi-IN" w:bidi="hi-IN"/>
        </w:rPr>
        <w:t xml:space="preserve"> донео Одлуку о додели уговора број </w:t>
      </w:r>
      <w:r w:rsidRPr="00724148">
        <w:rPr>
          <w:rFonts w:ascii="Times New Roman" w:eastAsia="SimSun" w:hAnsi="Times New Roman" w:cs="Mangal"/>
          <w:kern w:val="1"/>
          <w:sz w:val="24"/>
          <w:szCs w:val="24"/>
          <w:lang w:val="sr-Cyrl-RS" w:eastAsia="hi-IN" w:bidi="hi-IN"/>
        </w:rPr>
        <w:t>__________</w:t>
      </w:r>
      <w:r w:rsidRPr="00724148">
        <w:rPr>
          <w:rFonts w:ascii="Times New Roman" w:eastAsia="SimSun" w:hAnsi="Times New Roman" w:cs="Mangal"/>
          <w:kern w:val="1"/>
          <w:sz w:val="24"/>
          <w:szCs w:val="24"/>
          <w:lang w:eastAsia="hi-IN" w:bidi="hi-IN"/>
        </w:rPr>
        <w:t xml:space="preserve"> од ___________</w:t>
      </w:r>
      <w:r w:rsidRPr="00724148">
        <w:rPr>
          <w:rFonts w:ascii="Times New Roman" w:eastAsia="SimSun" w:hAnsi="Times New Roman" w:cs="Mangal"/>
          <w:kern w:val="1"/>
          <w:sz w:val="24"/>
          <w:szCs w:val="24"/>
          <w:lang w:val="sr-Cyrl-RS" w:eastAsia="hi-IN" w:bidi="hi-IN"/>
        </w:rPr>
        <w:t>.</w:t>
      </w:r>
      <w:r w:rsidRPr="00724148">
        <w:rPr>
          <w:rFonts w:ascii="Times New Roman" w:eastAsia="SimSun" w:hAnsi="Times New Roman" w:cs="Mangal"/>
          <w:kern w:val="1"/>
          <w:sz w:val="24"/>
          <w:szCs w:val="24"/>
          <w:lang w:eastAsia="hi-IN" w:bidi="hi-IN"/>
        </w:rPr>
        <w:t xml:space="preserve"> године.</w:t>
      </w:r>
    </w:p>
    <w:p w:rsidR="00724148" w:rsidRPr="00724148" w:rsidRDefault="00724148" w:rsidP="00724148">
      <w:pPr>
        <w:widowControl w:val="0"/>
        <w:suppressAutoHyphens/>
        <w:spacing w:after="0" w:line="240" w:lineRule="auto"/>
        <w:rPr>
          <w:rFonts w:ascii="Times New Roman" w:eastAsia="SimSun" w:hAnsi="Times New Roman" w:cs="Mangal"/>
          <w:b/>
          <w:kern w:val="1"/>
          <w:sz w:val="24"/>
          <w:szCs w:val="24"/>
          <w:lang w:eastAsia="hi-IN" w:bidi="hi-IN"/>
        </w:rPr>
      </w:pPr>
      <w:r w:rsidRPr="00724148">
        <w:rPr>
          <w:rFonts w:ascii="Times New Roman" w:eastAsia="SimSun" w:hAnsi="Times New Roman" w:cs="Mangal"/>
          <w:kern w:val="1"/>
          <w:sz w:val="24"/>
          <w:szCs w:val="24"/>
          <w:lang w:eastAsia="hi-IN" w:bidi="hi-IN"/>
        </w:rPr>
        <w:t xml:space="preserve">                                                   </w:t>
      </w:r>
    </w:p>
    <w:p w:rsidR="00724148" w:rsidRPr="00724148" w:rsidRDefault="00724148" w:rsidP="00724148">
      <w:pPr>
        <w:widowControl w:val="0"/>
        <w:suppressAutoHyphens/>
        <w:spacing w:after="0" w:line="240" w:lineRule="auto"/>
        <w:jc w:val="center"/>
        <w:rPr>
          <w:rFonts w:ascii="Times New Roman" w:eastAsia="SimSun" w:hAnsi="Times New Roman" w:cs="Mangal"/>
          <w:b/>
          <w:kern w:val="1"/>
          <w:sz w:val="24"/>
          <w:szCs w:val="24"/>
          <w:lang w:eastAsia="hi-IN" w:bidi="hi-IN"/>
        </w:rPr>
      </w:pPr>
      <w:r w:rsidRPr="00724148">
        <w:rPr>
          <w:rFonts w:ascii="Times New Roman" w:eastAsia="SimSun" w:hAnsi="Times New Roman" w:cs="Mangal"/>
          <w:b/>
          <w:kern w:val="1"/>
          <w:sz w:val="24"/>
          <w:szCs w:val="24"/>
          <w:lang w:eastAsia="hi-IN" w:bidi="hi-IN"/>
        </w:rPr>
        <w:t>ПРЕДМЕТ УГОВОРА</w:t>
      </w:r>
    </w:p>
    <w:p w:rsidR="00724148" w:rsidRPr="00724148" w:rsidRDefault="00724148" w:rsidP="00724148">
      <w:pPr>
        <w:widowControl w:val="0"/>
        <w:suppressAutoHyphens/>
        <w:spacing w:after="0" w:line="240" w:lineRule="auto"/>
        <w:jc w:val="center"/>
        <w:rPr>
          <w:rFonts w:ascii="Times New Roman" w:eastAsia="SimSun" w:hAnsi="Times New Roman" w:cs="Mangal"/>
          <w:b/>
          <w:kern w:val="1"/>
          <w:sz w:val="24"/>
          <w:szCs w:val="24"/>
          <w:lang w:eastAsia="hi-IN" w:bidi="hi-IN"/>
        </w:rPr>
      </w:pPr>
      <w:r w:rsidRPr="00724148">
        <w:rPr>
          <w:rFonts w:ascii="Times New Roman" w:eastAsia="SimSun" w:hAnsi="Times New Roman" w:cs="Mangal"/>
          <w:b/>
          <w:kern w:val="1"/>
          <w:sz w:val="24"/>
          <w:szCs w:val="24"/>
          <w:lang w:eastAsia="hi-IN" w:bidi="hi-IN"/>
        </w:rPr>
        <w:t>Члан 2.</w:t>
      </w:r>
    </w:p>
    <w:p w:rsidR="00724148" w:rsidRPr="00724148" w:rsidRDefault="00724148" w:rsidP="00724148">
      <w:pPr>
        <w:widowControl w:val="0"/>
        <w:suppressAutoHyphens/>
        <w:spacing w:after="0" w:line="240" w:lineRule="auto"/>
        <w:jc w:val="center"/>
        <w:rPr>
          <w:rFonts w:ascii="Times New Roman" w:eastAsia="SimSun" w:hAnsi="Times New Roman" w:cs="Mangal"/>
          <w:b/>
          <w:kern w:val="1"/>
          <w:sz w:val="24"/>
          <w:szCs w:val="24"/>
          <w:lang w:eastAsia="hi-IN" w:bidi="hi-IN"/>
        </w:rPr>
      </w:pPr>
    </w:p>
    <w:p w:rsidR="00724148" w:rsidRPr="00724148" w:rsidRDefault="00724148" w:rsidP="00724148">
      <w:pPr>
        <w:widowControl w:val="0"/>
        <w:suppressAutoHyphens/>
        <w:spacing w:after="0" w:line="240" w:lineRule="auto"/>
        <w:ind w:firstLine="720"/>
        <w:jc w:val="both"/>
        <w:rPr>
          <w:rFonts w:ascii="Times New Roman" w:eastAsia="SimSun" w:hAnsi="Times New Roman" w:cs="Mangal"/>
          <w:kern w:val="1"/>
          <w:sz w:val="24"/>
          <w:szCs w:val="24"/>
          <w:lang w:val="sr-Cyrl-RS" w:eastAsia="hi-IN" w:bidi="hi-IN"/>
        </w:rPr>
      </w:pPr>
      <w:r w:rsidRPr="00724148">
        <w:rPr>
          <w:rFonts w:ascii="Times New Roman" w:eastAsia="SimSun" w:hAnsi="Times New Roman" w:cs="Mangal"/>
          <w:kern w:val="1"/>
          <w:sz w:val="24"/>
          <w:szCs w:val="24"/>
          <w:lang w:eastAsia="hi-IN" w:bidi="hi-IN"/>
        </w:rPr>
        <w:t xml:space="preserve">Предмет овог уговора </w:t>
      </w:r>
      <w:r w:rsidRPr="00724148">
        <w:rPr>
          <w:rFonts w:ascii="Times New Roman" w:eastAsia="SimSun" w:hAnsi="Times New Roman" w:cs="Mangal"/>
          <w:kern w:val="1"/>
          <w:sz w:val="24"/>
          <w:szCs w:val="24"/>
          <w:lang w:val="sr-Cyrl-RS" w:eastAsia="hi-IN" w:bidi="hi-IN"/>
        </w:rPr>
        <w:t>је испорука</w:t>
      </w:r>
      <w:r w:rsidRPr="00724148">
        <w:rPr>
          <w:rFonts w:ascii="Times New Roman" w:eastAsia="SimSun" w:hAnsi="Times New Roman" w:cs="Mangal"/>
          <w:kern w:val="1"/>
          <w:sz w:val="24"/>
          <w:szCs w:val="24"/>
          <w:lang w:eastAsia="hi-IN" w:bidi="hi-IN"/>
        </w:rPr>
        <w:t xml:space="preserve"> и монтаж</w:t>
      </w:r>
      <w:r w:rsidRPr="00724148">
        <w:rPr>
          <w:rFonts w:ascii="Times New Roman" w:eastAsia="SimSun" w:hAnsi="Times New Roman" w:cs="Mangal"/>
          <w:kern w:val="1"/>
          <w:sz w:val="24"/>
          <w:szCs w:val="24"/>
          <w:lang w:val="sr-Cyrl-RS" w:eastAsia="hi-IN" w:bidi="hi-IN"/>
        </w:rPr>
        <w:t>а</w:t>
      </w:r>
      <w:r w:rsidRPr="00724148">
        <w:rPr>
          <w:rFonts w:ascii="Times New Roman" w:eastAsia="SimSun" w:hAnsi="Times New Roman" w:cs="Mangal"/>
          <w:kern w:val="1"/>
          <w:sz w:val="24"/>
          <w:szCs w:val="24"/>
          <w:lang w:eastAsia="hi-IN" w:bidi="hi-IN"/>
        </w:rPr>
        <w:t xml:space="preserve"> </w:t>
      </w:r>
      <w:r w:rsidRPr="00724148">
        <w:rPr>
          <w:rFonts w:ascii="Times New Roman" w:eastAsia="SimSun" w:hAnsi="Times New Roman" w:cs="Mangal"/>
          <w:kern w:val="1"/>
          <w:sz w:val="24"/>
          <w:szCs w:val="24"/>
          <w:lang w:val="sr-Cyrl-RS" w:eastAsia="hi-IN" w:bidi="hi-IN"/>
        </w:rPr>
        <w:t>вибро механизама хоризонталног сита за откапавање суспензије.</w:t>
      </w:r>
    </w:p>
    <w:p w:rsidR="00724148" w:rsidRPr="00724148" w:rsidRDefault="00724148" w:rsidP="00724148">
      <w:pPr>
        <w:widowControl w:val="0"/>
        <w:suppressAutoHyphens/>
        <w:spacing w:after="0" w:line="240" w:lineRule="auto"/>
        <w:ind w:firstLine="720"/>
        <w:jc w:val="both"/>
        <w:rPr>
          <w:rFonts w:ascii="Times New Roman" w:eastAsia="SimSun" w:hAnsi="Times New Roman" w:cs="Mangal"/>
          <w:kern w:val="1"/>
          <w:sz w:val="24"/>
          <w:szCs w:val="24"/>
          <w:lang w:eastAsia="hi-IN" w:bidi="hi-IN"/>
        </w:rPr>
      </w:pPr>
      <w:r w:rsidRPr="00724148">
        <w:rPr>
          <w:rFonts w:ascii="Times New Roman" w:eastAsia="SimSun" w:hAnsi="Times New Roman" w:cs="Mangal"/>
          <w:kern w:val="1"/>
          <w:sz w:val="24"/>
          <w:szCs w:val="24"/>
          <w:lang w:val="sr-Cyrl-RS" w:eastAsia="hi-IN" w:bidi="hi-IN"/>
        </w:rPr>
        <w:t>Продавац</w:t>
      </w:r>
      <w:r w:rsidRPr="00724148">
        <w:rPr>
          <w:rFonts w:ascii="Times New Roman" w:eastAsia="SimSun" w:hAnsi="Times New Roman" w:cs="Mangal"/>
          <w:kern w:val="1"/>
          <w:sz w:val="24"/>
          <w:szCs w:val="24"/>
          <w:lang w:eastAsia="hi-IN" w:bidi="hi-IN"/>
        </w:rPr>
        <w:t xml:space="preserve"> се обавезује да у периоду важења овог уговора, </w:t>
      </w:r>
      <w:r w:rsidRPr="00724148">
        <w:rPr>
          <w:rFonts w:ascii="Times New Roman" w:eastAsia="SimSun" w:hAnsi="Times New Roman" w:cs="Mangal"/>
          <w:kern w:val="1"/>
          <w:sz w:val="24"/>
          <w:szCs w:val="24"/>
          <w:lang w:val="sr-Cyrl-RS" w:eastAsia="hi-IN" w:bidi="hi-IN"/>
        </w:rPr>
        <w:t>предмет уговора</w:t>
      </w:r>
      <w:r w:rsidRPr="00724148">
        <w:rPr>
          <w:rFonts w:ascii="Times New Roman" w:eastAsia="SimSun" w:hAnsi="Times New Roman" w:cs="Mangal"/>
          <w:kern w:val="1"/>
          <w:sz w:val="24"/>
          <w:szCs w:val="24"/>
          <w:lang w:eastAsia="hi-IN" w:bidi="hi-IN"/>
        </w:rPr>
        <w:t xml:space="preserve"> из </w:t>
      </w:r>
      <w:r w:rsidRPr="00724148">
        <w:rPr>
          <w:rFonts w:ascii="Times New Roman" w:eastAsia="SimSun" w:hAnsi="Times New Roman" w:cs="Mangal"/>
          <w:kern w:val="1"/>
          <w:sz w:val="24"/>
          <w:szCs w:val="24"/>
          <w:lang w:val="sr-Cyrl-RS" w:eastAsia="hi-IN" w:bidi="hi-IN"/>
        </w:rPr>
        <w:t>става</w:t>
      </w:r>
      <w:r w:rsidRPr="00724148">
        <w:rPr>
          <w:rFonts w:ascii="Times New Roman" w:eastAsia="SimSun" w:hAnsi="Times New Roman" w:cs="Mangal"/>
          <w:kern w:val="1"/>
          <w:sz w:val="24"/>
          <w:szCs w:val="24"/>
          <w:lang w:eastAsia="hi-IN" w:bidi="hi-IN"/>
        </w:rPr>
        <w:t xml:space="preserve"> 1. овог </w:t>
      </w:r>
      <w:r w:rsidRPr="00724148">
        <w:rPr>
          <w:rFonts w:ascii="Times New Roman" w:eastAsia="SimSun" w:hAnsi="Times New Roman" w:cs="Mangal"/>
          <w:kern w:val="1"/>
          <w:sz w:val="24"/>
          <w:szCs w:val="24"/>
          <w:lang w:val="sr-Cyrl-RS" w:eastAsia="hi-IN" w:bidi="hi-IN"/>
        </w:rPr>
        <w:t>члана</w:t>
      </w:r>
      <w:r w:rsidRPr="00724148">
        <w:rPr>
          <w:rFonts w:ascii="Times New Roman" w:eastAsia="SimSun" w:hAnsi="Times New Roman" w:cs="Mangal"/>
          <w:kern w:val="1"/>
          <w:sz w:val="24"/>
          <w:szCs w:val="24"/>
          <w:lang w:eastAsia="hi-IN" w:bidi="hi-IN"/>
        </w:rPr>
        <w:t xml:space="preserve"> </w:t>
      </w:r>
      <w:r w:rsidRPr="00724148">
        <w:rPr>
          <w:rFonts w:ascii="Times New Roman" w:eastAsia="SimSun" w:hAnsi="Times New Roman" w:cs="Mangal"/>
          <w:kern w:val="1"/>
          <w:sz w:val="24"/>
          <w:szCs w:val="24"/>
          <w:lang w:val="sr-Cyrl-RS" w:eastAsia="hi-IN" w:bidi="hi-IN"/>
        </w:rPr>
        <w:t>из</w:t>
      </w:r>
      <w:r w:rsidRPr="00724148">
        <w:rPr>
          <w:rFonts w:ascii="Times New Roman" w:eastAsia="SimSun" w:hAnsi="Times New Roman" w:cs="Mangal"/>
          <w:kern w:val="1"/>
          <w:sz w:val="24"/>
          <w:szCs w:val="24"/>
          <w:lang w:eastAsia="hi-IN" w:bidi="hi-IN"/>
        </w:rPr>
        <w:t>врши уговореног квалитета, у свему према својој понуди број _________</w:t>
      </w:r>
      <w:r w:rsidRPr="00724148">
        <w:rPr>
          <w:rFonts w:ascii="Times New Roman" w:eastAsia="SimSun" w:hAnsi="Times New Roman" w:cs="Mangal"/>
          <w:kern w:val="1"/>
          <w:sz w:val="24"/>
          <w:szCs w:val="24"/>
          <w:lang w:val="sr-Cyrl-RS" w:eastAsia="hi-IN" w:bidi="hi-IN"/>
        </w:rPr>
        <w:t xml:space="preserve"> </w:t>
      </w:r>
      <w:r w:rsidRPr="00724148">
        <w:rPr>
          <w:rFonts w:ascii="Times New Roman" w:eastAsia="SimSun" w:hAnsi="Times New Roman" w:cs="Mangal"/>
          <w:kern w:val="1"/>
          <w:sz w:val="24"/>
          <w:szCs w:val="24"/>
          <w:lang w:eastAsia="hi-IN" w:bidi="hi-IN"/>
        </w:rPr>
        <w:t>од</w:t>
      </w:r>
      <w:r w:rsidRPr="00724148">
        <w:rPr>
          <w:rFonts w:ascii="Times New Roman" w:eastAsia="SimSun" w:hAnsi="Times New Roman" w:cs="Mangal"/>
          <w:kern w:val="1"/>
          <w:sz w:val="24"/>
          <w:szCs w:val="24"/>
          <w:lang w:val="sr-Cyrl-RS" w:eastAsia="hi-IN" w:bidi="hi-IN"/>
        </w:rPr>
        <w:t xml:space="preserve"> ____________.</w:t>
      </w:r>
      <w:r w:rsidRPr="00724148">
        <w:rPr>
          <w:rFonts w:ascii="Times New Roman" w:eastAsia="SimSun" w:hAnsi="Times New Roman" w:cs="Mangal"/>
          <w:kern w:val="1"/>
          <w:sz w:val="24"/>
          <w:szCs w:val="24"/>
          <w:lang w:eastAsia="hi-IN" w:bidi="hi-IN"/>
        </w:rPr>
        <w:t xml:space="preserve"> године, техничкој спецификацији из конкурсне документације, важећим прописима, техничким условима, стандардима и нормативима који важе за ову врсту </w:t>
      </w:r>
      <w:r w:rsidRPr="00724148">
        <w:rPr>
          <w:rFonts w:ascii="Times New Roman" w:eastAsia="SimSun" w:hAnsi="Times New Roman" w:cs="Mangal"/>
          <w:kern w:val="1"/>
          <w:sz w:val="24"/>
          <w:szCs w:val="24"/>
          <w:lang w:val="sr-Cyrl-RS" w:eastAsia="hi-IN" w:bidi="hi-IN"/>
        </w:rPr>
        <w:t>добара и услуга</w:t>
      </w:r>
      <w:r w:rsidRPr="00724148">
        <w:rPr>
          <w:rFonts w:ascii="Times New Roman" w:eastAsia="SimSun" w:hAnsi="Times New Roman" w:cs="Mangal"/>
          <w:kern w:val="1"/>
          <w:sz w:val="24"/>
          <w:szCs w:val="24"/>
          <w:lang w:eastAsia="hi-IN" w:bidi="hi-IN"/>
        </w:rPr>
        <w:t>.</w:t>
      </w:r>
    </w:p>
    <w:p w:rsidR="00724148" w:rsidRPr="00724148" w:rsidRDefault="00724148" w:rsidP="00724148">
      <w:pPr>
        <w:widowControl w:val="0"/>
        <w:suppressAutoHyphens/>
        <w:spacing w:after="0" w:line="240" w:lineRule="auto"/>
        <w:rPr>
          <w:rFonts w:ascii="Times New Roman" w:eastAsia="SimSun" w:hAnsi="Times New Roman" w:cs="Mangal"/>
          <w:b/>
          <w:bCs/>
          <w:kern w:val="1"/>
          <w:sz w:val="24"/>
          <w:szCs w:val="24"/>
          <w:lang w:eastAsia="hi-IN" w:bidi="hi-IN"/>
        </w:rPr>
      </w:pPr>
      <w:r w:rsidRPr="00724148">
        <w:rPr>
          <w:rFonts w:ascii="Times New Roman" w:eastAsia="SimSun" w:hAnsi="Times New Roman" w:cs="Mangal"/>
          <w:kern w:val="1"/>
          <w:sz w:val="24"/>
          <w:szCs w:val="24"/>
          <w:lang w:eastAsia="hi-IN" w:bidi="hi-IN"/>
        </w:rPr>
        <w:lastRenderedPageBreak/>
        <w:tab/>
        <w:t xml:space="preserve">                                                         </w:t>
      </w:r>
    </w:p>
    <w:p w:rsidR="00724148" w:rsidRPr="00724148" w:rsidRDefault="00724148" w:rsidP="00724148">
      <w:pPr>
        <w:widowControl w:val="0"/>
        <w:suppressAutoHyphens/>
        <w:spacing w:after="0" w:line="240" w:lineRule="auto"/>
        <w:jc w:val="center"/>
        <w:rPr>
          <w:rFonts w:ascii="Times New Roman" w:eastAsia="SimSun" w:hAnsi="Times New Roman" w:cs="Mangal"/>
          <w:b/>
          <w:bCs/>
          <w:kern w:val="1"/>
          <w:sz w:val="24"/>
          <w:szCs w:val="24"/>
          <w:lang w:eastAsia="hi-IN" w:bidi="hi-IN"/>
        </w:rPr>
      </w:pPr>
    </w:p>
    <w:p w:rsidR="00724148" w:rsidRPr="00724148" w:rsidRDefault="00724148" w:rsidP="00724148">
      <w:pPr>
        <w:widowControl w:val="0"/>
        <w:suppressAutoHyphens/>
        <w:spacing w:after="0" w:line="240" w:lineRule="auto"/>
        <w:jc w:val="center"/>
        <w:rPr>
          <w:rFonts w:ascii="Times New Roman" w:eastAsia="SimSun" w:hAnsi="Times New Roman" w:cs="Mangal"/>
          <w:b/>
          <w:kern w:val="1"/>
          <w:sz w:val="24"/>
          <w:szCs w:val="24"/>
          <w:lang w:eastAsia="hi-IN" w:bidi="hi-IN"/>
        </w:rPr>
      </w:pPr>
      <w:r w:rsidRPr="00724148">
        <w:rPr>
          <w:rFonts w:ascii="Times New Roman" w:eastAsia="SimSun" w:hAnsi="Times New Roman" w:cs="Mangal"/>
          <w:b/>
          <w:bCs/>
          <w:kern w:val="1"/>
          <w:sz w:val="24"/>
          <w:szCs w:val="24"/>
          <w:lang w:eastAsia="hi-IN" w:bidi="hi-IN"/>
        </w:rPr>
        <w:t>ЦЕНА</w:t>
      </w:r>
    </w:p>
    <w:p w:rsidR="00724148" w:rsidRPr="00724148" w:rsidRDefault="00724148" w:rsidP="00724148">
      <w:pPr>
        <w:widowControl w:val="0"/>
        <w:suppressAutoHyphens/>
        <w:spacing w:after="0" w:line="240" w:lineRule="auto"/>
        <w:jc w:val="center"/>
        <w:rPr>
          <w:rFonts w:ascii="Times New Roman" w:eastAsia="SimSun" w:hAnsi="Times New Roman" w:cs="Mangal"/>
          <w:kern w:val="1"/>
          <w:sz w:val="24"/>
          <w:szCs w:val="24"/>
          <w:lang w:eastAsia="hi-IN" w:bidi="hi-IN"/>
        </w:rPr>
      </w:pPr>
      <w:r w:rsidRPr="00724148">
        <w:rPr>
          <w:rFonts w:ascii="Times New Roman" w:eastAsia="SimSun" w:hAnsi="Times New Roman" w:cs="Mangal"/>
          <w:b/>
          <w:kern w:val="1"/>
          <w:sz w:val="24"/>
          <w:szCs w:val="24"/>
          <w:lang w:eastAsia="hi-IN" w:bidi="hi-IN"/>
        </w:rPr>
        <w:t>Члан 3.</w:t>
      </w:r>
    </w:p>
    <w:p w:rsidR="00724148" w:rsidRPr="00724148" w:rsidRDefault="00724148" w:rsidP="00724148">
      <w:pPr>
        <w:widowControl w:val="0"/>
        <w:suppressAutoHyphens/>
        <w:spacing w:after="0" w:line="240" w:lineRule="auto"/>
        <w:ind w:firstLine="720"/>
        <w:jc w:val="both"/>
        <w:rPr>
          <w:rFonts w:ascii="Times New Roman" w:eastAsia="SimSun" w:hAnsi="Times New Roman" w:cs="Mangal"/>
          <w:kern w:val="1"/>
          <w:sz w:val="24"/>
          <w:szCs w:val="24"/>
          <w:lang w:eastAsia="hi-IN" w:bidi="hi-IN"/>
        </w:rPr>
      </w:pPr>
    </w:p>
    <w:p w:rsidR="00724148" w:rsidRPr="00724148" w:rsidRDefault="00724148" w:rsidP="00724148">
      <w:pPr>
        <w:widowControl w:val="0"/>
        <w:suppressAutoHyphens/>
        <w:spacing w:after="0" w:line="240" w:lineRule="auto"/>
        <w:ind w:firstLine="720"/>
        <w:jc w:val="both"/>
        <w:rPr>
          <w:rFonts w:ascii="Times New Roman" w:eastAsia="SimSun" w:hAnsi="Times New Roman" w:cs="Mangal"/>
          <w:kern w:val="1"/>
          <w:sz w:val="24"/>
          <w:szCs w:val="24"/>
          <w:lang w:val="sl-SI" w:eastAsia="hi-IN" w:bidi="hi-IN"/>
        </w:rPr>
      </w:pPr>
      <w:r w:rsidRPr="00724148">
        <w:rPr>
          <w:rFonts w:ascii="Times New Roman" w:eastAsia="SimSun" w:hAnsi="Times New Roman" w:cs="Mangal"/>
          <w:kern w:val="1"/>
          <w:sz w:val="24"/>
          <w:szCs w:val="24"/>
          <w:lang w:val="sr-Cyrl-RS" w:eastAsia="hi-IN" w:bidi="hi-IN"/>
        </w:rPr>
        <w:t>Продавац</w:t>
      </w:r>
      <w:r w:rsidRPr="00724148">
        <w:rPr>
          <w:rFonts w:ascii="Times New Roman" w:eastAsia="SimSun" w:hAnsi="Times New Roman" w:cs="Mangal"/>
          <w:kern w:val="1"/>
          <w:sz w:val="24"/>
          <w:szCs w:val="24"/>
          <w:lang w:eastAsia="hi-IN" w:bidi="hi-IN"/>
        </w:rPr>
        <w:t xml:space="preserve"> се обавезује </w:t>
      </w:r>
      <w:r w:rsidRPr="00724148">
        <w:rPr>
          <w:rFonts w:ascii="Times New Roman" w:eastAsia="SimSun" w:hAnsi="Times New Roman" w:cs="Mangal"/>
          <w:kern w:val="1"/>
          <w:sz w:val="24"/>
          <w:szCs w:val="24"/>
          <w:lang w:val="sr-Cyrl-RS" w:eastAsia="hi-IN" w:bidi="hi-IN"/>
        </w:rPr>
        <w:t>да за потребе Купца</w:t>
      </w:r>
      <w:r w:rsidRPr="00724148">
        <w:rPr>
          <w:rFonts w:ascii="Times New Roman" w:eastAsia="SimSun" w:hAnsi="Times New Roman" w:cs="Mangal"/>
          <w:color w:val="000000"/>
          <w:kern w:val="1"/>
          <w:sz w:val="24"/>
          <w:szCs w:val="24"/>
          <w:lang w:val="sr-Cyrl-RS" w:eastAsia="hi-IN" w:bidi="hi-IN"/>
        </w:rPr>
        <w:t xml:space="preserve"> испоручи</w:t>
      </w:r>
      <w:r w:rsidRPr="00724148">
        <w:rPr>
          <w:rFonts w:ascii="Times New Roman" w:eastAsia="SimSun" w:hAnsi="Times New Roman" w:cs="Mangal"/>
          <w:color w:val="000000"/>
          <w:kern w:val="1"/>
          <w:sz w:val="24"/>
          <w:szCs w:val="24"/>
          <w:lang w:eastAsia="hi-IN" w:bidi="hi-IN"/>
        </w:rPr>
        <w:t xml:space="preserve"> и монт</w:t>
      </w:r>
      <w:r w:rsidRPr="00724148">
        <w:rPr>
          <w:rFonts w:ascii="Times New Roman" w:eastAsia="SimSun" w:hAnsi="Times New Roman" w:cs="Mangal"/>
          <w:color w:val="000000"/>
          <w:kern w:val="1"/>
          <w:sz w:val="24"/>
          <w:szCs w:val="24"/>
          <w:lang w:val="sr-Cyrl-RS" w:eastAsia="hi-IN" w:bidi="hi-IN"/>
        </w:rPr>
        <w:t>ира</w:t>
      </w:r>
      <w:r w:rsidRPr="00724148">
        <w:rPr>
          <w:rFonts w:ascii="Times New Roman" w:eastAsia="SimSun" w:hAnsi="Times New Roman" w:cs="Mangal"/>
          <w:color w:val="000000"/>
          <w:kern w:val="1"/>
          <w:sz w:val="24"/>
          <w:szCs w:val="24"/>
          <w:lang w:eastAsia="hi-IN" w:bidi="hi-IN"/>
        </w:rPr>
        <w:t xml:space="preserve"> в</w:t>
      </w:r>
      <w:r w:rsidRPr="00724148">
        <w:rPr>
          <w:rFonts w:ascii="Times New Roman" w:eastAsia="SimSun" w:hAnsi="Times New Roman" w:cs="Mangal"/>
          <w:color w:val="000000"/>
          <w:kern w:val="1"/>
          <w:sz w:val="24"/>
          <w:szCs w:val="24"/>
          <w:lang w:val="sr-Cyrl-RS" w:eastAsia="hi-IN" w:bidi="hi-IN"/>
        </w:rPr>
        <w:t xml:space="preserve">ибро механизме хоризонталног сита за откапавање суспензије, </w:t>
      </w:r>
      <w:r w:rsidRPr="00724148">
        <w:rPr>
          <w:rFonts w:ascii="Times New Roman" w:eastAsia="SimSun" w:hAnsi="Times New Roman" w:cs="Mangal"/>
          <w:kern w:val="1"/>
          <w:sz w:val="24"/>
          <w:szCs w:val="24"/>
          <w:lang w:eastAsia="hi-IN" w:bidi="hi-IN"/>
        </w:rPr>
        <w:t xml:space="preserve"> у свему према </w:t>
      </w:r>
      <w:r w:rsidRPr="00724148">
        <w:rPr>
          <w:rFonts w:ascii="Times New Roman" w:eastAsia="SimSun" w:hAnsi="Times New Roman" w:cs="Mangal"/>
          <w:kern w:val="1"/>
          <w:sz w:val="24"/>
          <w:szCs w:val="24"/>
          <w:lang w:val="sr-Cyrl-RS" w:eastAsia="hi-IN" w:bidi="hi-IN"/>
        </w:rPr>
        <w:t>техничкој спецификацији</w:t>
      </w:r>
      <w:r w:rsidRPr="00724148">
        <w:rPr>
          <w:rFonts w:ascii="Times New Roman" w:eastAsia="SimSun" w:hAnsi="Times New Roman" w:cs="Mangal"/>
          <w:kern w:val="1"/>
          <w:sz w:val="24"/>
          <w:szCs w:val="24"/>
          <w:lang w:eastAsia="hi-IN" w:bidi="hi-IN"/>
        </w:rPr>
        <w:t xml:space="preserve"> конкурсне документације </w:t>
      </w:r>
      <w:r w:rsidRPr="00724148">
        <w:rPr>
          <w:rFonts w:ascii="Times New Roman" w:eastAsia="SimSun" w:hAnsi="Times New Roman" w:cs="Mangal"/>
          <w:kern w:val="1"/>
          <w:sz w:val="24"/>
          <w:szCs w:val="24"/>
          <w:lang w:val="sr-Cyrl-RS" w:eastAsia="hi-IN" w:bidi="hi-IN"/>
        </w:rPr>
        <w:t xml:space="preserve">и </w:t>
      </w:r>
      <w:r w:rsidRPr="00724148">
        <w:rPr>
          <w:rFonts w:ascii="Times New Roman" w:eastAsia="SimSun" w:hAnsi="Times New Roman" w:cs="Mangal"/>
          <w:kern w:val="1"/>
          <w:sz w:val="24"/>
          <w:szCs w:val="24"/>
          <w:lang w:eastAsia="hi-IN" w:bidi="hi-IN"/>
        </w:rPr>
        <w:t>својој понуди број __________</w:t>
      </w:r>
      <w:r w:rsidRPr="00724148">
        <w:rPr>
          <w:rFonts w:ascii="Times New Roman" w:eastAsia="SimSun" w:hAnsi="Times New Roman" w:cs="Mangal"/>
          <w:kern w:val="1"/>
          <w:sz w:val="24"/>
          <w:szCs w:val="24"/>
          <w:lang w:val="sr-Cyrl-RS" w:eastAsia="hi-IN" w:bidi="hi-IN"/>
        </w:rPr>
        <w:t xml:space="preserve"> </w:t>
      </w:r>
      <w:r w:rsidRPr="00724148">
        <w:rPr>
          <w:rFonts w:ascii="Times New Roman" w:eastAsia="SimSun" w:hAnsi="Times New Roman" w:cs="Mangal"/>
          <w:kern w:val="1"/>
          <w:sz w:val="24"/>
          <w:szCs w:val="24"/>
          <w:lang w:eastAsia="hi-IN" w:bidi="hi-IN"/>
        </w:rPr>
        <w:t>од</w:t>
      </w:r>
      <w:r w:rsidRPr="00724148">
        <w:rPr>
          <w:rFonts w:ascii="Times New Roman" w:eastAsia="SimSun" w:hAnsi="Times New Roman" w:cs="Mangal"/>
          <w:kern w:val="1"/>
          <w:sz w:val="24"/>
          <w:szCs w:val="24"/>
          <w:lang w:val="sr-Cyrl-RS" w:eastAsia="hi-IN" w:bidi="hi-IN"/>
        </w:rPr>
        <w:t xml:space="preserve"> ______________.</w:t>
      </w:r>
      <w:r w:rsidRPr="00724148">
        <w:rPr>
          <w:rFonts w:ascii="Times New Roman" w:eastAsia="SimSun" w:hAnsi="Times New Roman" w:cs="Mangal"/>
          <w:kern w:val="1"/>
          <w:sz w:val="24"/>
          <w:szCs w:val="24"/>
          <w:lang w:eastAsia="hi-IN" w:bidi="hi-IN"/>
        </w:rPr>
        <w:t xml:space="preserve"> године,</w:t>
      </w:r>
      <w:r w:rsidRPr="00724148">
        <w:rPr>
          <w:rFonts w:ascii="Times New Roman" w:eastAsia="SimSun" w:hAnsi="Times New Roman" w:cs="Mangal"/>
          <w:kern w:val="1"/>
          <w:sz w:val="24"/>
          <w:szCs w:val="24"/>
          <w:lang w:val="en-US" w:eastAsia="hi-IN" w:bidi="hi-IN"/>
        </w:rPr>
        <w:t xml:space="preserve"> </w:t>
      </w:r>
      <w:r w:rsidRPr="00724148">
        <w:rPr>
          <w:rFonts w:ascii="Times New Roman" w:eastAsia="SimSun" w:hAnsi="Times New Roman" w:cs="Mangal"/>
          <w:kern w:val="1"/>
          <w:sz w:val="24"/>
          <w:szCs w:val="24"/>
          <w:lang w:val="sr-Cyrl-RS" w:eastAsia="hi-IN" w:bidi="hi-IN"/>
        </w:rPr>
        <w:t>по следећој спецификацији и ценама:</w:t>
      </w:r>
    </w:p>
    <w:p w:rsidR="00724148" w:rsidRPr="00724148" w:rsidRDefault="00724148" w:rsidP="00724148">
      <w:pPr>
        <w:widowControl w:val="0"/>
        <w:suppressAutoHyphens/>
        <w:spacing w:after="0" w:line="240" w:lineRule="auto"/>
        <w:jc w:val="both"/>
        <w:rPr>
          <w:rFonts w:ascii="Times New Roman" w:eastAsia="SimSun" w:hAnsi="Times New Roman" w:cs="Mangal"/>
          <w:kern w:val="1"/>
          <w:sz w:val="24"/>
          <w:szCs w:val="24"/>
          <w:lang w:val="sr-Cyrl-RS" w:eastAsia="hi-IN" w:bidi="hi-IN"/>
        </w:rPr>
      </w:pPr>
      <w:r w:rsidRPr="00724148">
        <w:rPr>
          <w:rFonts w:ascii="Times New Roman" w:eastAsia="SimSun" w:hAnsi="Times New Roman" w:cs="Mangal"/>
          <w:kern w:val="1"/>
          <w:sz w:val="24"/>
          <w:szCs w:val="24"/>
          <w:lang w:val="sl-SI" w:eastAsia="hi-IN" w:bidi="hi-IN"/>
        </w:rPr>
        <w:tab/>
      </w:r>
    </w:p>
    <w:tbl>
      <w:tblPr>
        <w:tblW w:w="0" w:type="auto"/>
        <w:tblInd w:w="-109" w:type="dxa"/>
        <w:tblLayout w:type="fixed"/>
        <w:tblCellMar>
          <w:top w:w="55" w:type="dxa"/>
          <w:left w:w="55" w:type="dxa"/>
          <w:bottom w:w="55" w:type="dxa"/>
          <w:right w:w="55" w:type="dxa"/>
        </w:tblCellMar>
        <w:tblLook w:val="0000" w:firstRow="0" w:lastRow="0" w:firstColumn="0" w:lastColumn="0" w:noHBand="0" w:noVBand="0"/>
      </w:tblPr>
      <w:tblGrid>
        <w:gridCol w:w="851"/>
        <w:gridCol w:w="2992"/>
        <w:gridCol w:w="709"/>
        <w:gridCol w:w="1134"/>
        <w:gridCol w:w="1590"/>
        <w:gridCol w:w="2266"/>
      </w:tblGrid>
      <w:tr w:rsidR="00724148" w:rsidRPr="00724148" w:rsidTr="00ED0793">
        <w:tc>
          <w:tcPr>
            <w:tcW w:w="851" w:type="dxa"/>
            <w:tcBorders>
              <w:top w:val="single" w:sz="1" w:space="0" w:color="000000"/>
              <w:left w:val="single" w:sz="1" w:space="0" w:color="000000"/>
              <w:bottom w:val="single" w:sz="1" w:space="0" w:color="000000"/>
            </w:tcBorders>
            <w:shd w:val="clear" w:color="auto" w:fill="E6E6E6"/>
          </w:tcPr>
          <w:p w:rsidR="00724148" w:rsidRPr="00724148" w:rsidRDefault="00724148" w:rsidP="00724148">
            <w:pPr>
              <w:widowControl w:val="0"/>
              <w:suppressLineNumbers/>
              <w:suppressAutoHyphens/>
              <w:spacing w:after="0" w:line="240" w:lineRule="auto"/>
              <w:jc w:val="center"/>
              <w:rPr>
                <w:rFonts w:ascii="Times New Roman" w:eastAsia="SimSun" w:hAnsi="Times New Roman" w:cs="Mangal"/>
                <w:kern w:val="1"/>
                <w:sz w:val="24"/>
                <w:szCs w:val="24"/>
                <w:lang w:val="sr-Cyrl-RS" w:eastAsia="hi-IN" w:bidi="hi-IN"/>
              </w:rPr>
            </w:pPr>
            <w:r w:rsidRPr="00724148">
              <w:rPr>
                <w:rFonts w:ascii="Times New Roman" w:eastAsia="SimSun" w:hAnsi="Times New Roman" w:cs="Mangal"/>
                <w:kern w:val="1"/>
                <w:sz w:val="24"/>
                <w:szCs w:val="24"/>
                <w:lang w:val="sr-Cyrl-RS" w:eastAsia="hi-IN" w:bidi="hi-IN"/>
              </w:rPr>
              <w:t>Ред.бр.</w:t>
            </w:r>
          </w:p>
        </w:tc>
        <w:tc>
          <w:tcPr>
            <w:tcW w:w="2992" w:type="dxa"/>
            <w:tcBorders>
              <w:top w:val="single" w:sz="1" w:space="0" w:color="000000"/>
              <w:left w:val="single" w:sz="1" w:space="0" w:color="000000"/>
              <w:bottom w:val="single" w:sz="1" w:space="0" w:color="000000"/>
            </w:tcBorders>
            <w:shd w:val="clear" w:color="auto" w:fill="E6E6E6"/>
          </w:tcPr>
          <w:p w:rsidR="00724148" w:rsidRPr="00724148" w:rsidRDefault="00724148" w:rsidP="00724148">
            <w:pPr>
              <w:widowControl w:val="0"/>
              <w:suppressLineNumbers/>
              <w:suppressAutoHyphens/>
              <w:spacing w:after="0" w:line="240" w:lineRule="auto"/>
              <w:jc w:val="center"/>
              <w:rPr>
                <w:rFonts w:ascii="Times New Roman" w:eastAsia="SimSun" w:hAnsi="Times New Roman" w:cs="Mangal"/>
                <w:kern w:val="1"/>
                <w:sz w:val="24"/>
                <w:szCs w:val="24"/>
                <w:lang w:val="sr-Cyrl-RS" w:eastAsia="hi-IN" w:bidi="hi-IN"/>
              </w:rPr>
            </w:pPr>
            <w:r w:rsidRPr="00724148">
              <w:rPr>
                <w:rFonts w:ascii="Times New Roman" w:eastAsia="SimSun" w:hAnsi="Times New Roman" w:cs="Mangal"/>
                <w:kern w:val="1"/>
                <w:sz w:val="24"/>
                <w:szCs w:val="24"/>
                <w:lang w:val="sr-Cyrl-RS" w:eastAsia="hi-IN" w:bidi="hi-IN"/>
              </w:rPr>
              <w:t>Предмет набавке</w:t>
            </w:r>
          </w:p>
        </w:tc>
        <w:tc>
          <w:tcPr>
            <w:tcW w:w="709" w:type="dxa"/>
            <w:tcBorders>
              <w:top w:val="single" w:sz="1" w:space="0" w:color="000000"/>
              <w:left w:val="single" w:sz="1" w:space="0" w:color="000000"/>
              <w:bottom w:val="single" w:sz="1" w:space="0" w:color="000000"/>
            </w:tcBorders>
            <w:shd w:val="clear" w:color="auto" w:fill="E6E6E6"/>
          </w:tcPr>
          <w:p w:rsidR="00724148" w:rsidRPr="00724148" w:rsidRDefault="00724148" w:rsidP="00724148">
            <w:pPr>
              <w:widowControl w:val="0"/>
              <w:suppressLineNumbers/>
              <w:suppressAutoHyphens/>
              <w:spacing w:after="0" w:line="240" w:lineRule="auto"/>
              <w:jc w:val="center"/>
              <w:rPr>
                <w:rFonts w:ascii="Times New Roman" w:eastAsia="SimSun" w:hAnsi="Times New Roman" w:cs="Mangal"/>
                <w:kern w:val="1"/>
                <w:sz w:val="24"/>
                <w:szCs w:val="24"/>
                <w:lang w:val="sr-Cyrl-RS" w:eastAsia="hi-IN" w:bidi="hi-IN"/>
              </w:rPr>
            </w:pPr>
            <w:r w:rsidRPr="00724148">
              <w:rPr>
                <w:rFonts w:ascii="Times New Roman" w:eastAsia="SimSun" w:hAnsi="Times New Roman" w:cs="Mangal"/>
                <w:kern w:val="1"/>
                <w:sz w:val="24"/>
                <w:szCs w:val="24"/>
                <w:lang w:val="sr-Cyrl-RS" w:eastAsia="hi-IN" w:bidi="hi-IN"/>
              </w:rPr>
              <w:t>Јед.</w:t>
            </w:r>
          </w:p>
          <w:p w:rsidR="00724148" w:rsidRPr="00724148" w:rsidRDefault="00724148" w:rsidP="00724148">
            <w:pPr>
              <w:widowControl w:val="0"/>
              <w:suppressLineNumbers/>
              <w:suppressAutoHyphens/>
              <w:spacing w:after="0" w:line="240" w:lineRule="auto"/>
              <w:jc w:val="center"/>
              <w:rPr>
                <w:rFonts w:ascii="Times New Roman" w:eastAsia="SimSun" w:hAnsi="Times New Roman" w:cs="Mangal"/>
                <w:kern w:val="1"/>
                <w:sz w:val="24"/>
                <w:szCs w:val="24"/>
                <w:lang w:val="sr-Cyrl-RS" w:eastAsia="hi-IN" w:bidi="hi-IN"/>
              </w:rPr>
            </w:pPr>
            <w:r w:rsidRPr="00724148">
              <w:rPr>
                <w:rFonts w:ascii="Times New Roman" w:eastAsia="SimSun" w:hAnsi="Times New Roman" w:cs="Mangal"/>
                <w:kern w:val="1"/>
                <w:sz w:val="24"/>
                <w:szCs w:val="24"/>
                <w:lang w:val="sr-Cyrl-RS" w:eastAsia="hi-IN" w:bidi="hi-IN"/>
              </w:rPr>
              <w:t>мере</w:t>
            </w:r>
          </w:p>
        </w:tc>
        <w:tc>
          <w:tcPr>
            <w:tcW w:w="1134" w:type="dxa"/>
            <w:tcBorders>
              <w:top w:val="single" w:sz="1" w:space="0" w:color="000000"/>
              <w:left w:val="single" w:sz="1" w:space="0" w:color="000000"/>
              <w:bottom w:val="single" w:sz="1" w:space="0" w:color="000000"/>
            </w:tcBorders>
            <w:shd w:val="clear" w:color="auto" w:fill="E6E6E6"/>
          </w:tcPr>
          <w:p w:rsidR="00724148" w:rsidRPr="00724148" w:rsidRDefault="00724148" w:rsidP="00724148">
            <w:pPr>
              <w:widowControl w:val="0"/>
              <w:suppressLineNumbers/>
              <w:suppressAutoHyphens/>
              <w:spacing w:after="0" w:line="240" w:lineRule="auto"/>
              <w:jc w:val="center"/>
              <w:rPr>
                <w:rFonts w:ascii="Times New Roman" w:eastAsia="SimSun" w:hAnsi="Times New Roman" w:cs="Mangal"/>
                <w:kern w:val="1"/>
                <w:sz w:val="24"/>
                <w:szCs w:val="24"/>
                <w:lang w:val="sr-Cyrl-RS" w:eastAsia="hi-IN" w:bidi="hi-IN"/>
              </w:rPr>
            </w:pPr>
            <w:r w:rsidRPr="00724148">
              <w:rPr>
                <w:rFonts w:ascii="Times New Roman" w:eastAsia="SimSun" w:hAnsi="Times New Roman" w:cs="Mangal"/>
                <w:kern w:val="1"/>
                <w:sz w:val="24"/>
                <w:szCs w:val="24"/>
                <w:lang w:val="sr-Cyrl-RS" w:eastAsia="hi-IN" w:bidi="hi-IN"/>
              </w:rPr>
              <w:t>Количина</w:t>
            </w:r>
          </w:p>
        </w:tc>
        <w:tc>
          <w:tcPr>
            <w:tcW w:w="1590" w:type="dxa"/>
            <w:tcBorders>
              <w:top w:val="single" w:sz="1" w:space="0" w:color="000000"/>
              <w:left w:val="single" w:sz="1" w:space="0" w:color="000000"/>
              <w:bottom w:val="single" w:sz="1" w:space="0" w:color="000000"/>
            </w:tcBorders>
            <w:shd w:val="clear" w:color="auto" w:fill="E6E6E6"/>
          </w:tcPr>
          <w:p w:rsidR="00724148" w:rsidRPr="00724148" w:rsidRDefault="00724148" w:rsidP="00724148">
            <w:pPr>
              <w:widowControl w:val="0"/>
              <w:suppressLineNumbers/>
              <w:suppressAutoHyphens/>
              <w:spacing w:after="0" w:line="240" w:lineRule="auto"/>
              <w:jc w:val="center"/>
              <w:rPr>
                <w:rFonts w:ascii="Times New Roman" w:eastAsia="SimSun" w:hAnsi="Times New Roman" w:cs="Mangal"/>
                <w:kern w:val="1"/>
                <w:sz w:val="24"/>
                <w:szCs w:val="24"/>
                <w:lang w:val="sr-Cyrl-RS" w:eastAsia="hi-IN" w:bidi="hi-IN"/>
              </w:rPr>
            </w:pPr>
            <w:r w:rsidRPr="00724148">
              <w:rPr>
                <w:rFonts w:ascii="Times New Roman" w:eastAsia="SimSun" w:hAnsi="Times New Roman" w:cs="Mangal"/>
                <w:kern w:val="1"/>
                <w:sz w:val="24"/>
                <w:szCs w:val="24"/>
                <w:lang w:val="sr-Cyrl-RS" w:eastAsia="hi-IN" w:bidi="hi-IN"/>
              </w:rPr>
              <w:t xml:space="preserve"> Цена без ПДВ</w:t>
            </w:r>
          </w:p>
          <w:p w:rsidR="00724148" w:rsidRPr="00724148" w:rsidRDefault="00724148" w:rsidP="00724148">
            <w:pPr>
              <w:widowControl w:val="0"/>
              <w:suppressLineNumbers/>
              <w:suppressAutoHyphens/>
              <w:spacing w:after="0" w:line="240" w:lineRule="auto"/>
              <w:jc w:val="center"/>
              <w:rPr>
                <w:rFonts w:ascii="Times New Roman" w:eastAsia="SimSun" w:hAnsi="Times New Roman" w:cs="Mangal"/>
                <w:kern w:val="1"/>
                <w:sz w:val="24"/>
                <w:szCs w:val="24"/>
                <w:lang w:val="sr-Cyrl-RS" w:eastAsia="hi-IN" w:bidi="hi-IN"/>
              </w:rPr>
            </w:pPr>
            <w:r w:rsidRPr="00724148">
              <w:rPr>
                <w:rFonts w:ascii="Times New Roman" w:eastAsia="SimSun" w:hAnsi="Times New Roman" w:cs="Mangal"/>
                <w:kern w:val="1"/>
                <w:sz w:val="24"/>
                <w:szCs w:val="24"/>
                <w:lang w:val="sr-Cyrl-RS" w:eastAsia="hi-IN" w:bidi="hi-IN"/>
              </w:rPr>
              <w:t xml:space="preserve">  (у динарима)</w:t>
            </w:r>
          </w:p>
        </w:tc>
        <w:tc>
          <w:tcPr>
            <w:tcW w:w="2266" w:type="dxa"/>
            <w:tcBorders>
              <w:top w:val="single" w:sz="1" w:space="0" w:color="000000"/>
              <w:left w:val="single" w:sz="1" w:space="0" w:color="000000"/>
              <w:bottom w:val="single" w:sz="1" w:space="0" w:color="000000"/>
              <w:right w:val="single" w:sz="1" w:space="0" w:color="000000"/>
            </w:tcBorders>
            <w:shd w:val="clear" w:color="auto" w:fill="E6E6E6"/>
          </w:tcPr>
          <w:p w:rsidR="00724148" w:rsidRPr="00724148" w:rsidRDefault="00724148" w:rsidP="00724148">
            <w:pPr>
              <w:widowControl w:val="0"/>
              <w:suppressLineNumbers/>
              <w:suppressAutoHyphens/>
              <w:spacing w:after="0" w:line="240" w:lineRule="auto"/>
              <w:jc w:val="center"/>
              <w:rPr>
                <w:rFonts w:ascii="Times New Roman" w:eastAsia="SimSun" w:hAnsi="Times New Roman" w:cs="Mangal"/>
                <w:kern w:val="1"/>
                <w:sz w:val="24"/>
                <w:szCs w:val="24"/>
                <w:lang w:val="sr-Cyrl-RS" w:eastAsia="hi-IN" w:bidi="hi-IN"/>
              </w:rPr>
            </w:pPr>
            <w:r w:rsidRPr="00724148">
              <w:rPr>
                <w:rFonts w:ascii="Times New Roman" w:eastAsia="SimSun" w:hAnsi="Times New Roman" w:cs="Mangal"/>
                <w:kern w:val="1"/>
                <w:sz w:val="24"/>
                <w:szCs w:val="24"/>
                <w:lang w:val="sr-Cyrl-RS" w:eastAsia="hi-IN" w:bidi="hi-IN"/>
              </w:rPr>
              <w:t>Укупна</w:t>
            </w:r>
          </w:p>
          <w:p w:rsidR="00724148" w:rsidRPr="00724148" w:rsidRDefault="00724148" w:rsidP="00724148">
            <w:pPr>
              <w:widowControl w:val="0"/>
              <w:suppressLineNumbers/>
              <w:suppressAutoHyphens/>
              <w:spacing w:after="0" w:line="240" w:lineRule="auto"/>
              <w:jc w:val="center"/>
              <w:rPr>
                <w:rFonts w:ascii="Times New Roman" w:eastAsia="SimSun" w:hAnsi="Times New Roman" w:cs="Mangal"/>
                <w:kern w:val="1"/>
                <w:sz w:val="24"/>
                <w:szCs w:val="24"/>
                <w:lang w:eastAsia="hi-IN" w:bidi="hi-IN"/>
              </w:rPr>
            </w:pPr>
            <w:r w:rsidRPr="00724148">
              <w:rPr>
                <w:rFonts w:ascii="Times New Roman" w:eastAsia="SimSun" w:hAnsi="Times New Roman" w:cs="Mangal"/>
                <w:kern w:val="1"/>
                <w:sz w:val="24"/>
                <w:szCs w:val="24"/>
                <w:lang w:val="sr-Cyrl-RS" w:eastAsia="hi-IN" w:bidi="hi-IN"/>
              </w:rPr>
              <w:t xml:space="preserve">          вредност без ПДВ (у дин)</w:t>
            </w:r>
          </w:p>
        </w:tc>
      </w:tr>
      <w:tr w:rsidR="00724148" w:rsidRPr="00724148" w:rsidTr="00ED0793">
        <w:tc>
          <w:tcPr>
            <w:tcW w:w="851" w:type="dxa"/>
            <w:tcBorders>
              <w:left w:val="single" w:sz="1" w:space="0" w:color="000000"/>
              <w:bottom w:val="single" w:sz="1" w:space="0" w:color="000000"/>
            </w:tcBorders>
            <w:shd w:val="clear" w:color="auto" w:fill="auto"/>
            <w:vAlign w:val="center"/>
          </w:tcPr>
          <w:p w:rsidR="00724148" w:rsidRPr="00724148" w:rsidRDefault="00724148" w:rsidP="00724148">
            <w:pPr>
              <w:widowControl w:val="0"/>
              <w:suppressLineNumbers/>
              <w:suppressAutoHyphens/>
              <w:spacing w:after="0" w:line="240" w:lineRule="auto"/>
              <w:jc w:val="center"/>
              <w:rPr>
                <w:rFonts w:ascii="Times New Roman" w:eastAsia="SimSun" w:hAnsi="Times New Roman" w:cs="Mangal"/>
                <w:kern w:val="1"/>
                <w:sz w:val="24"/>
                <w:szCs w:val="24"/>
                <w:lang w:val="sr-Latn-RS" w:eastAsia="hi-IN" w:bidi="hi-IN"/>
              </w:rPr>
            </w:pPr>
            <w:r w:rsidRPr="00724148">
              <w:rPr>
                <w:rFonts w:ascii="Times New Roman" w:eastAsia="SimSun" w:hAnsi="Times New Roman" w:cs="Mangal"/>
                <w:kern w:val="1"/>
                <w:sz w:val="24"/>
                <w:szCs w:val="24"/>
                <w:lang w:val="sr-Cyrl-RS" w:eastAsia="hi-IN" w:bidi="hi-IN"/>
              </w:rPr>
              <w:t>1.</w:t>
            </w:r>
          </w:p>
        </w:tc>
        <w:tc>
          <w:tcPr>
            <w:tcW w:w="2992" w:type="dxa"/>
            <w:tcBorders>
              <w:left w:val="single" w:sz="1" w:space="0" w:color="000000"/>
              <w:bottom w:val="single" w:sz="1" w:space="0" w:color="000000"/>
            </w:tcBorders>
            <w:shd w:val="clear" w:color="auto" w:fill="auto"/>
          </w:tcPr>
          <w:p w:rsidR="00724148" w:rsidRPr="00724148" w:rsidRDefault="00724148" w:rsidP="00724148">
            <w:pPr>
              <w:widowControl w:val="0"/>
              <w:suppressLineNumbers/>
              <w:suppressAutoHyphens/>
              <w:spacing w:after="0" w:line="240" w:lineRule="auto"/>
              <w:rPr>
                <w:rFonts w:ascii="Times New Roman" w:eastAsia="SimSun" w:hAnsi="Times New Roman" w:cs="Mangal"/>
                <w:kern w:val="1"/>
                <w:sz w:val="24"/>
                <w:szCs w:val="24"/>
                <w:lang w:val="sr-Latn-RS" w:eastAsia="hi-IN" w:bidi="hi-IN"/>
              </w:rPr>
            </w:pPr>
            <w:r w:rsidRPr="00724148">
              <w:rPr>
                <w:rFonts w:ascii="Times New Roman" w:eastAsia="SimSun" w:hAnsi="Times New Roman" w:cs="Mangal"/>
                <w:kern w:val="1"/>
                <w:sz w:val="24"/>
                <w:szCs w:val="24"/>
                <w:lang w:val="sr-Latn-RS" w:eastAsia="hi-IN" w:bidi="hi-IN"/>
              </w:rPr>
              <w:t>Вибро механизам хоризонталног сита за откапавање суспензије са уградњом</w:t>
            </w:r>
          </w:p>
        </w:tc>
        <w:tc>
          <w:tcPr>
            <w:tcW w:w="709" w:type="dxa"/>
            <w:tcBorders>
              <w:left w:val="single" w:sz="1" w:space="0" w:color="000000"/>
              <w:bottom w:val="single" w:sz="1" w:space="0" w:color="000000"/>
            </w:tcBorders>
            <w:shd w:val="clear" w:color="auto" w:fill="auto"/>
            <w:vAlign w:val="center"/>
          </w:tcPr>
          <w:p w:rsidR="00724148" w:rsidRPr="00724148" w:rsidRDefault="00724148" w:rsidP="00724148">
            <w:pPr>
              <w:widowControl w:val="0"/>
              <w:suppressLineNumbers/>
              <w:suppressAutoHyphens/>
              <w:snapToGrid w:val="0"/>
              <w:spacing w:after="0" w:line="240" w:lineRule="auto"/>
              <w:jc w:val="center"/>
              <w:rPr>
                <w:rFonts w:ascii="Times New Roman" w:eastAsia="SimSun" w:hAnsi="Times New Roman" w:cs="Mangal"/>
                <w:kern w:val="1"/>
                <w:sz w:val="24"/>
                <w:szCs w:val="24"/>
                <w:lang w:val="sr-Cyrl-RS" w:eastAsia="hi-IN" w:bidi="hi-IN"/>
              </w:rPr>
            </w:pPr>
            <w:r w:rsidRPr="00724148">
              <w:rPr>
                <w:rFonts w:ascii="Times New Roman" w:eastAsia="SimSun" w:hAnsi="Times New Roman" w:cs="Mangal"/>
                <w:kern w:val="1"/>
                <w:sz w:val="24"/>
                <w:szCs w:val="24"/>
                <w:lang w:val="sr-Latn-RS" w:eastAsia="hi-IN" w:bidi="hi-IN"/>
              </w:rPr>
              <w:t>ком.</w:t>
            </w:r>
          </w:p>
        </w:tc>
        <w:tc>
          <w:tcPr>
            <w:tcW w:w="1134" w:type="dxa"/>
            <w:tcBorders>
              <w:left w:val="single" w:sz="1" w:space="0" w:color="000000"/>
              <w:bottom w:val="single" w:sz="1" w:space="0" w:color="000000"/>
            </w:tcBorders>
            <w:shd w:val="clear" w:color="auto" w:fill="auto"/>
            <w:vAlign w:val="center"/>
          </w:tcPr>
          <w:p w:rsidR="00724148" w:rsidRPr="00724148" w:rsidRDefault="00724148" w:rsidP="00724148">
            <w:pPr>
              <w:widowControl w:val="0"/>
              <w:suppressLineNumbers/>
              <w:suppressAutoHyphens/>
              <w:spacing w:after="0" w:line="240" w:lineRule="auto"/>
              <w:jc w:val="center"/>
              <w:rPr>
                <w:rFonts w:ascii="Times New Roman" w:eastAsia="SimSun" w:hAnsi="Times New Roman" w:cs="Mangal"/>
                <w:kern w:val="1"/>
                <w:sz w:val="24"/>
                <w:szCs w:val="24"/>
                <w:lang w:eastAsia="hi-IN" w:bidi="hi-IN"/>
              </w:rPr>
            </w:pPr>
            <w:r w:rsidRPr="00724148">
              <w:rPr>
                <w:rFonts w:ascii="Times New Roman" w:eastAsia="SimSun" w:hAnsi="Times New Roman" w:cs="Mangal"/>
                <w:kern w:val="1"/>
                <w:sz w:val="24"/>
                <w:szCs w:val="24"/>
                <w:lang w:val="sr-Cyrl-RS" w:eastAsia="hi-IN" w:bidi="hi-IN"/>
              </w:rPr>
              <w:t>2</w:t>
            </w:r>
          </w:p>
        </w:tc>
        <w:tc>
          <w:tcPr>
            <w:tcW w:w="1590" w:type="dxa"/>
            <w:tcBorders>
              <w:left w:val="single" w:sz="1" w:space="0" w:color="000000"/>
              <w:bottom w:val="single" w:sz="1" w:space="0" w:color="000000"/>
            </w:tcBorders>
            <w:shd w:val="clear" w:color="auto" w:fill="auto"/>
          </w:tcPr>
          <w:p w:rsidR="00724148" w:rsidRPr="00724148" w:rsidRDefault="00724148" w:rsidP="00724148">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tc>
        <w:tc>
          <w:tcPr>
            <w:tcW w:w="2266" w:type="dxa"/>
            <w:tcBorders>
              <w:left w:val="single" w:sz="1" w:space="0" w:color="000000"/>
              <w:bottom w:val="single" w:sz="1" w:space="0" w:color="000000"/>
              <w:right w:val="single" w:sz="1" w:space="0" w:color="000000"/>
            </w:tcBorders>
            <w:shd w:val="clear" w:color="auto" w:fill="auto"/>
          </w:tcPr>
          <w:p w:rsidR="00724148" w:rsidRPr="00724148" w:rsidRDefault="00724148" w:rsidP="00724148">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tc>
      </w:tr>
    </w:tbl>
    <w:p w:rsidR="00724148" w:rsidRPr="00724148" w:rsidRDefault="00724148" w:rsidP="00724148">
      <w:pPr>
        <w:widowControl w:val="0"/>
        <w:suppressAutoHyphens/>
        <w:spacing w:after="0" w:line="240" w:lineRule="auto"/>
        <w:jc w:val="both"/>
        <w:rPr>
          <w:rFonts w:ascii="Times New Roman" w:eastAsia="SimSun" w:hAnsi="Times New Roman" w:cs="Mangal"/>
          <w:kern w:val="1"/>
          <w:sz w:val="24"/>
          <w:szCs w:val="24"/>
          <w:lang w:val="sl-SI" w:eastAsia="hi-IN" w:bidi="hi-IN"/>
        </w:rPr>
      </w:pPr>
      <w:r w:rsidRPr="00724148">
        <w:rPr>
          <w:rFonts w:ascii="Times New Roman" w:eastAsia="SimSun" w:hAnsi="Times New Roman" w:cs="Mangal"/>
          <w:kern w:val="1"/>
          <w:sz w:val="24"/>
          <w:szCs w:val="24"/>
          <w:lang w:val="sl-SI" w:eastAsia="hi-IN" w:bidi="hi-IN"/>
        </w:rPr>
        <w:tab/>
      </w:r>
    </w:p>
    <w:p w:rsidR="00724148" w:rsidRPr="00724148" w:rsidRDefault="00724148" w:rsidP="00724148">
      <w:pPr>
        <w:widowControl w:val="0"/>
        <w:suppressAutoHyphens/>
        <w:spacing w:after="0" w:line="240" w:lineRule="auto"/>
        <w:jc w:val="both"/>
        <w:rPr>
          <w:rFonts w:ascii="Times New Roman" w:eastAsia="SimSun" w:hAnsi="Times New Roman" w:cs="Arial"/>
          <w:kern w:val="1"/>
          <w:sz w:val="24"/>
          <w:szCs w:val="24"/>
          <w:lang w:val="sl-SI" w:eastAsia="hi-IN" w:bidi="hi-IN"/>
        </w:rPr>
      </w:pPr>
      <w:r w:rsidRPr="00724148">
        <w:rPr>
          <w:rFonts w:ascii="Times New Roman" w:eastAsia="SimSun" w:hAnsi="Times New Roman" w:cs="Mangal"/>
          <w:kern w:val="1"/>
          <w:sz w:val="24"/>
          <w:szCs w:val="24"/>
          <w:lang w:val="sl-SI" w:eastAsia="hi-IN" w:bidi="hi-IN"/>
        </w:rPr>
        <w:tab/>
        <w:t xml:space="preserve">Укупна вредност уговора без ПДВ-а износи </w:t>
      </w:r>
      <w:r w:rsidRPr="00724148">
        <w:rPr>
          <w:rFonts w:ascii="Times New Roman" w:eastAsia="SimSun" w:hAnsi="Times New Roman" w:cs="Mangal"/>
          <w:kern w:val="1"/>
          <w:sz w:val="24"/>
          <w:szCs w:val="24"/>
          <w:lang w:val="sr-Cyrl-RS" w:eastAsia="hi-IN" w:bidi="hi-IN"/>
        </w:rPr>
        <w:t>______________</w:t>
      </w:r>
      <w:r w:rsidRPr="00724148">
        <w:rPr>
          <w:rFonts w:ascii="Times New Roman" w:eastAsia="SimSun" w:hAnsi="Times New Roman" w:cs="Mangal"/>
          <w:kern w:val="1"/>
          <w:sz w:val="24"/>
          <w:szCs w:val="24"/>
          <w:lang w:val="sl-SI" w:eastAsia="hi-IN" w:bidi="hi-IN"/>
        </w:rPr>
        <w:t xml:space="preserve"> </w:t>
      </w:r>
      <w:r w:rsidRPr="00724148">
        <w:rPr>
          <w:rFonts w:ascii="Times New Roman" w:eastAsia="SimSun" w:hAnsi="Times New Roman" w:cs="Mangal"/>
          <w:kern w:val="1"/>
          <w:sz w:val="24"/>
          <w:szCs w:val="24"/>
          <w:lang w:eastAsia="hi-IN" w:bidi="hi-IN"/>
        </w:rPr>
        <w:t>динара.</w:t>
      </w:r>
      <w:r w:rsidRPr="00724148">
        <w:rPr>
          <w:rFonts w:ascii="Times New Roman" w:eastAsia="SimSun" w:hAnsi="Times New Roman" w:cs="Mangal"/>
          <w:kern w:val="1"/>
          <w:sz w:val="24"/>
          <w:szCs w:val="24"/>
          <w:lang w:val="sl-SI" w:eastAsia="hi-IN" w:bidi="hi-IN"/>
        </w:rPr>
        <w:t xml:space="preserve"> </w:t>
      </w:r>
    </w:p>
    <w:p w:rsidR="00724148" w:rsidRPr="00724148" w:rsidRDefault="00724148" w:rsidP="00724148">
      <w:pPr>
        <w:widowControl w:val="0"/>
        <w:suppressAutoHyphens/>
        <w:spacing w:after="0" w:line="240" w:lineRule="auto"/>
        <w:jc w:val="both"/>
        <w:rPr>
          <w:rFonts w:ascii="Times New Roman" w:eastAsia="SimSun" w:hAnsi="Times New Roman" w:cs="Arial"/>
          <w:kern w:val="1"/>
          <w:sz w:val="24"/>
          <w:szCs w:val="24"/>
          <w:lang w:val="sl-SI" w:eastAsia="hi-IN" w:bidi="hi-IN"/>
        </w:rPr>
      </w:pPr>
      <w:r w:rsidRPr="00724148">
        <w:rPr>
          <w:rFonts w:ascii="Times New Roman" w:eastAsia="SimSun" w:hAnsi="Times New Roman" w:cs="Arial"/>
          <w:kern w:val="1"/>
          <w:sz w:val="24"/>
          <w:szCs w:val="24"/>
          <w:lang w:val="sl-SI" w:eastAsia="hi-IN" w:bidi="hi-IN"/>
        </w:rPr>
        <w:tab/>
        <w:t xml:space="preserve">ПДВ износи </w:t>
      </w:r>
      <w:r w:rsidRPr="00724148">
        <w:rPr>
          <w:rFonts w:ascii="Times New Roman" w:eastAsia="SimSun" w:hAnsi="Times New Roman" w:cs="Arial"/>
          <w:kern w:val="1"/>
          <w:sz w:val="24"/>
          <w:szCs w:val="24"/>
          <w:lang w:val="sr-Cyrl-RS" w:eastAsia="hi-IN" w:bidi="hi-IN"/>
        </w:rPr>
        <w:t>_______________</w:t>
      </w:r>
      <w:r w:rsidRPr="00724148">
        <w:rPr>
          <w:rFonts w:ascii="Times New Roman" w:eastAsia="SimSun" w:hAnsi="Times New Roman" w:cs="Arial"/>
          <w:kern w:val="1"/>
          <w:sz w:val="24"/>
          <w:szCs w:val="24"/>
          <w:lang w:val="sl-SI" w:eastAsia="hi-IN" w:bidi="hi-IN"/>
        </w:rPr>
        <w:t xml:space="preserve"> </w:t>
      </w:r>
      <w:r w:rsidRPr="00724148">
        <w:rPr>
          <w:rFonts w:ascii="Times New Roman" w:eastAsia="SimSun" w:hAnsi="Times New Roman" w:cs="Arial"/>
          <w:kern w:val="1"/>
          <w:sz w:val="24"/>
          <w:szCs w:val="24"/>
          <w:lang w:eastAsia="hi-IN" w:bidi="hi-IN"/>
        </w:rPr>
        <w:t xml:space="preserve">динара. </w:t>
      </w:r>
    </w:p>
    <w:p w:rsidR="00724148" w:rsidRPr="00724148" w:rsidRDefault="00724148" w:rsidP="00724148">
      <w:pPr>
        <w:widowControl w:val="0"/>
        <w:suppressAutoHyphens/>
        <w:spacing w:after="0" w:line="240" w:lineRule="auto"/>
        <w:jc w:val="both"/>
        <w:rPr>
          <w:rFonts w:ascii="Times New Roman" w:eastAsia="SimSun" w:hAnsi="Times New Roman" w:cs="Mangal"/>
          <w:kern w:val="1"/>
          <w:sz w:val="24"/>
          <w:szCs w:val="24"/>
          <w:lang w:eastAsia="hi-IN" w:bidi="hi-IN"/>
        </w:rPr>
      </w:pPr>
      <w:r w:rsidRPr="00724148">
        <w:rPr>
          <w:rFonts w:ascii="Times New Roman" w:eastAsia="SimSun" w:hAnsi="Times New Roman" w:cs="Arial"/>
          <w:kern w:val="1"/>
          <w:sz w:val="24"/>
          <w:szCs w:val="24"/>
          <w:lang w:val="sl-SI" w:eastAsia="hi-IN" w:bidi="hi-IN"/>
        </w:rPr>
        <w:t xml:space="preserve"> </w:t>
      </w:r>
      <w:r w:rsidRPr="00724148">
        <w:rPr>
          <w:rFonts w:ascii="Times New Roman" w:eastAsia="SimSun" w:hAnsi="Times New Roman" w:cs="Arial"/>
          <w:kern w:val="1"/>
          <w:sz w:val="24"/>
          <w:szCs w:val="24"/>
          <w:lang w:val="sl-SI" w:eastAsia="hi-IN" w:bidi="hi-IN"/>
        </w:rPr>
        <w:tab/>
        <w:t xml:space="preserve">Укупна вредност уговора са ПДВ-ом износи </w:t>
      </w:r>
      <w:r w:rsidRPr="00724148">
        <w:rPr>
          <w:rFonts w:ascii="Times New Roman" w:eastAsia="SimSun" w:hAnsi="Times New Roman" w:cs="Arial"/>
          <w:kern w:val="1"/>
          <w:sz w:val="24"/>
          <w:szCs w:val="24"/>
          <w:lang w:val="sr-Cyrl-RS" w:eastAsia="hi-IN" w:bidi="hi-IN"/>
        </w:rPr>
        <w:t>__________________</w:t>
      </w:r>
      <w:r w:rsidRPr="00724148">
        <w:rPr>
          <w:rFonts w:ascii="Times New Roman" w:eastAsia="SimSun" w:hAnsi="Times New Roman" w:cs="Arial"/>
          <w:kern w:val="1"/>
          <w:sz w:val="24"/>
          <w:szCs w:val="24"/>
          <w:lang w:val="sl-SI" w:eastAsia="hi-IN" w:bidi="hi-IN"/>
        </w:rPr>
        <w:t xml:space="preserve"> </w:t>
      </w:r>
      <w:r w:rsidRPr="00724148">
        <w:rPr>
          <w:rFonts w:ascii="Times New Roman" w:eastAsia="SimSun" w:hAnsi="Times New Roman" w:cs="Arial"/>
          <w:kern w:val="1"/>
          <w:sz w:val="24"/>
          <w:szCs w:val="24"/>
          <w:lang w:eastAsia="hi-IN" w:bidi="hi-IN"/>
        </w:rPr>
        <w:t>динара.</w:t>
      </w:r>
    </w:p>
    <w:p w:rsidR="00724148" w:rsidRPr="00724148" w:rsidRDefault="00724148" w:rsidP="00724148">
      <w:pPr>
        <w:widowControl w:val="0"/>
        <w:suppressAutoHyphens/>
        <w:spacing w:after="0" w:line="240" w:lineRule="auto"/>
        <w:jc w:val="both"/>
        <w:rPr>
          <w:rFonts w:ascii="Times New Roman" w:eastAsia="SimSun" w:hAnsi="Times New Roman" w:cs="Mangal"/>
          <w:b/>
          <w:bCs/>
          <w:kern w:val="1"/>
          <w:sz w:val="24"/>
          <w:szCs w:val="24"/>
          <w:lang w:eastAsia="hi-IN" w:bidi="hi-IN"/>
        </w:rPr>
      </w:pPr>
      <w:r w:rsidRPr="00724148">
        <w:rPr>
          <w:rFonts w:ascii="Times New Roman" w:eastAsia="SimSun" w:hAnsi="Times New Roman" w:cs="Mangal"/>
          <w:kern w:val="1"/>
          <w:sz w:val="24"/>
          <w:szCs w:val="24"/>
          <w:lang w:eastAsia="hi-IN" w:bidi="hi-IN"/>
        </w:rPr>
        <w:tab/>
        <w:t xml:space="preserve">Уговорне стране сагласно утврђују да је уговорена цена из овог члана фиксна у периоду важења овог уговора  и да обухвата </w:t>
      </w:r>
      <w:r w:rsidRPr="00724148">
        <w:rPr>
          <w:rFonts w:ascii="Times New Roman" w:eastAsia="SimSun" w:hAnsi="Times New Roman" w:cs="Mangal"/>
          <w:kern w:val="1"/>
          <w:sz w:val="24"/>
          <w:szCs w:val="24"/>
          <w:lang w:val="sr-Cyrl-RS" w:eastAsia="hi-IN" w:bidi="hi-IN"/>
        </w:rPr>
        <w:t>вредност испоруке и монтаже</w:t>
      </w:r>
      <w:r w:rsidRPr="00724148">
        <w:rPr>
          <w:rFonts w:ascii="Times New Roman" w:eastAsia="SimSun" w:hAnsi="Times New Roman" w:cs="Mangal"/>
          <w:kern w:val="1"/>
          <w:sz w:val="24"/>
          <w:szCs w:val="24"/>
          <w:lang w:eastAsia="hi-IN" w:bidi="hi-IN"/>
        </w:rPr>
        <w:t xml:space="preserve"> и све друге трошкове које поводом извршења овог уговора има </w:t>
      </w:r>
      <w:r w:rsidRPr="00724148">
        <w:rPr>
          <w:rFonts w:ascii="Times New Roman" w:eastAsia="SimSun" w:hAnsi="Times New Roman" w:cs="Mangal"/>
          <w:kern w:val="1"/>
          <w:sz w:val="24"/>
          <w:szCs w:val="24"/>
          <w:lang w:val="sr-Cyrl-RS" w:eastAsia="hi-IN" w:bidi="hi-IN"/>
        </w:rPr>
        <w:t>Продавац</w:t>
      </w:r>
      <w:r w:rsidRPr="00724148">
        <w:rPr>
          <w:rFonts w:ascii="Times New Roman" w:eastAsia="SimSun" w:hAnsi="Times New Roman" w:cs="Mangal"/>
          <w:kern w:val="1"/>
          <w:sz w:val="24"/>
          <w:szCs w:val="24"/>
          <w:lang w:eastAsia="hi-IN" w:bidi="hi-IN"/>
        </w:rPr>
        <w:t>.</w:t>
      </w:r>
    </w:p>
    <w:p w:rsidR="00724148" w:rsidRPr="00724148" w:rsidRDefault="00724148" w:rsidP="00724148">
      <w:pPr>
        <w:widowControl w:val="0"/>
        <w:suppressAutoHyphens/>
        <w:spacing w:after="0" w:line="240" w:lineRule="auto"/>
        <w:jc w:val="center"/>
        <w:rPr>
          <w:rFonts w:ascii="Times New Roman" w:eastAsia="SimSun" w:hAnsi="Times New Roman" w:cs="Mangal"/>
          <w:b/>
          <w:bCs/>
          <w:kern w:val="1"/>
          <w:sz w:val="24"/>
          <w:szCs w:val="24"/>
          <w:lang w:eastAsia="hi-IN" w:bidi="hi-IN"/>
        </w:rPr>
      </w:pPr>
    </w:p>
    <w:p w:rsidR="00724148" w:rsidRPr="00724148" w:rsidRDefault="00724148" w:rsidP="00724148">
      <w:pPr>
        <w:widowControl w:val="0"/>
        <w:suppressAutoHyphens/>
        <w:spacing w:after="0" w:line="240" w:lineRule="auto"/>
        <w:jc w:val="center"/>
        <w:rPr>
          <w:rFonts w:ascii="Times New Roman" w:eastAsia="SimSun" w:hAnsi="Times New Roman" w:cs="Mangal"/>
          <w:b/>
          <w:kern w:val="1"/>
          <w:sz w:val="24"/>
          <w:szCs w:val="24"/>
          <w:lang w:eastAsia="hi-IN" w:bidi="hi-IN"/>
        </w:rPr>
      </w:pPr>
      <w:r w:rsidRPr="00724148">
        <w:rPr>
          <w:rFonts w:ascii="Times New Roman" w:eastAsia="SimSun" w:hAnsi="Times New Roman" w:cs="Mangal"/>
          <w:b/>
          <w:bCs/>
          <w:kern w:val="1"/>
          <w:sz w:val="24"/>
          <w:szCs w:val="24"/>
          <w:lang w:eastAsia="hi-IN" w:bidi="hi-IN"/>
        </w:rPr>
        <w:t>НАЧИН  И РОК  ПЛАЋАЊА</w:t>
      </w:r>
    </w:p>
    <w:p w:rsidR="00724148" w:rsidRPr="00724148" w:rsidRDefault="00724148" w:rsidP="00724148">
      <w:pPr>
        <w:widowControl w:val="0"/>
        <w:suppressAutoHyphens/>
        <w:spacing w:after="0" w:line="240" w:lineRule="auto"/>
        <w:jc w:val="center"/>
        <w:rPr>
          <w:rFonts w:ascii="Times New Roman" w:eastAsia="SimSun" w:hAnsi="Times New Roman" w:cs="Mangal"/>
          <w:kern w:val="1"/>
          <w:sz w:val="24"/>
          <w:szCs w:val="24"/>
          <w:lang w:eastAsia="hi-IN" w:bidi="hi-IN"/>
        </w:rPr>
      </w:pPr>
      <w:r w:rsidRPr="00724148">
        <w:rPr>
          <w:rFonts w:ascii="Times New Roman" w:eastAsia="SimSun" w:hAnsi="Times New Roman" w:cs="Mangal"/>
          <w:b/>
          <w:kern w:val="1"/>
          <w:sz w:val="24"/>
          <w:szCs w:val="24"/>
          <w:lang w:eastAsia="hi-IN" w:bidi="hi-IN"/>
        </w:rPr>
        <w:t xml:space="preserve">Члан </w:t>
      </w:r>
      <w:r w:rsidRPr="00724148">
        <w:rPr>
          <w:rFonts w:ascii="Times New Roman" w:eastAsia="SimSun" w:hAnsi="Times New Roman" w:cs="Mangal"/>
          <w:b/>
          <w:kern w:val="1"/>
          <w:sz w:val="24"/>
          <w:szCs w:val="24"/>
          <w:lang w:val="sr-Cyrl-RS" w:eastAsia="hi-IN" w:bidi="hi-IN"/>
        </w:rPr>
        <w:t>4</w:t>
      </w:r>
      <w:r w:rsidRPr="00724148">
        <w:rPr>
          <w:rFonts w:ascii="Times New Roman" w:eastAsia="SimSun" w:hAnsi="Times New Roman" w:cs="Mangal"/>
          <w:b/>
          <w:kern w:val="1"/>
          <w:sz w:val="24"/>
          <w:szCs w:val="24"/>
          <w:lang w:eastAsia="hi-IN" w:bidi="hi-IN"/>
        </w:rPr>
        <w:t>.</w:t>
      </w:r>
    </w:p>
    <w:p w:rsidR="00724148" w:rsidRPr="00724148" w:rsidRDefault="00724148" w:rsidP="00724148">
      <w:pPr>
        <w:widowControl w:val="0"/>
        <w:suppressAutoHyphens/>
        <w:spacing w:after="0" w:line="240" w:lineRule="auto"/>
        <w:rPr>
          <w:rFonts w:ascii="Times New Roman" w:eastAsia="SimSun" w:hAnsi="Times New Roman" w:cs="Mangal"/>
          <w:kern w:val="1"/>
          <w:sz w:val="24"/>
          <w:szCs w:val="24"/>
          <w:lang w:eastAsia="hi-IN" w:bidi="hi-IN"/>
        </w:rPr>
      </w:pPr>
    </w:p>
    <w:p w:rsidR="00724148" w:rsidRPr="00724148" w:rsidRDefault="00724148" w:rsidP="00724148">
      <w:pPr>
        <w:widowControl w:val="0"/>
        <w:suppressAutoHyphens/>
        <w:spacing w:after="0" w:line="240" w:lineRule="auto"/>
        <w:jc w:val="both"/>
        <w:rPr>
          <w:rFonts w:ascii="Times New Roman" w:eastAsia="SimSun" w:hAnsi="Times New Roman" w:cs="Mangal"/>
          <w:kern w:val="1"/>
          <w:sz w:val="24"/>
          <w:szCs w:val="24"/>
          <w:lang w:val="sr-Cyrl-CS" w:eastAsia="hi-IN" w:bidi="hi-IN"/>
        </w:rPr>
      </w:pPr>
      <w:r w:rsidRPr="00724148">
        <w:rPr>
          <w:rFonts w:ascii="Times New Roman" w:eastAsia="SimSun" w:hAnsi="Times New Roman" w:cs="Mangal"/>
          <w:kern w:val="1"/>
          <w:sz w:val="24"/>
          <w:szCs w:val="24"/>
          <w:lang w:eastAsia="hi-IN" w:bidi="hi-IN"/>
        </w:rPr>
        <w:tab/>
        <w:t xml:space="preserve">Купац ће </w:t>
      </w:r>
      <w:r w:rsidRPr="00724148">
        <w:rPr>
          <w:rFonts w:ascii="Times New Roman" w:eastAsia="SimSun" w:hAnsi="Times New Roman" w:cs="Mangal"/>
          <w:kern w:val="1"/>
          <w:sz w:val="24"/>
          <w:szCs w:val="24"/>
          <w:lang w:val="sr-Cyrl-RS" w:eastAsia="hi-IN" w:bidi="hi-IN"/>
        </w:rPr>
        <w:t>Продавцу</w:t>
      </w:r>
      <w:r w:rsidRPr="00724148">
        <w:rPr>
          <w:rFonts w:ascii="Times New Roman" w:eastAsia="SimSun" w:hAnsi="Times New Roman" w:cs="Mangal"/>
          <w:kern w:val="1"/>
          <w:sz w:val="24"/>
          <w:szCs w:val="24"/>
          <w:lang w:eastAsia="hi-IN" w:bidi="hi-IN"/>
        </w:rPr>
        <w:t xml:space="preserve"> вршити плаћање</w:t>
      </w:r>
      <w:r w:rsidRPr="00724148">
        <w:rPr>
          <w:rFonts w:ascii="Times New Roman" w:eastAsia="SimSun" w:hAnsi="Times New Roman" w:cs="Mangal"/>
          <w:kern w:val="1"/>
          <w:sz w:val="24"/>
          <w:szCs w:val="24"/>
          <w:lang w:val="sr-Cyrl-CS" w:eastAsia="hi-IN" w:bidi="hi-IN"/>
        </w:rPr>
        <w:t xml:space="preserve"> у року до </w:t>
      </w:r>
      <w:r w:rsidRPr="00724148">
        <w:rPr>
          <w:rFonts w:ascii="Times New Roman" w:eastAsia="SimSun" w:hAnsi="Times New Roman" w:cs="Mangal"/>
          <w:kern w:val="1"/>
          <w:sz w:val="24"/>
          <w:szCs w:val="24"/>
          <w:lang w:val="sr-Cyrl-RS" w:eastAsia="hi-IN" w:bidi="hi-IN"/>
        </w:rPr>
        <w:t>45</w:t>
      </w:r>
      <w:r w:rsidRPr="00724148">
        <w:rPr>
          <w:rFonts w:ascii="Times New Roman" w:eastAsia="SimSun" w:hAnsi="Times New Roman" w:cs="Mangal"/>
          <w:kern w:val="1"/>
          <w:sz w:val="24"/>
          <w:szCs w:val="24"/>
          <w:lang w:val="sr-Cyrl-CS" w:eastAsia="hi-IN" w:bidi="hi-IN"/>
        </w:rPr>
        <w:t xml:space="preserve"> (</w:t>
      </w:r>
      <w:r w:rsidRPr="00724148">
        <w:rPr>
          <w:rFonts w:ascii="Times New Roman" w:eastAsia="SimSun" w:hAnsi="Times New Roman" w:cs="Mangal"/>
          <w:kern w:val="1"/>
          <w:sz w:val="24"/>
          <w:szCs w:val="24"/>
          <w:lang w:val="sr-Cyrl-RS" w:eastAsia="hi-IN" w:bidi="hi-IN"/>
        </w:rPr>
        <w:t>четрдесетпет</w:t>
      </w:r>
      <w:r w:rsidRPr="00724148">
        <w:rPr>
          <w:rFonts w:ascii="Times New Roman" w:eastAsia="SimSun" w:hAnsi="Times New Roman" w:cs="Mangal"/>
          <w:kern w:val="1"/>
          <w:sz w:val="24"/>
          <w:szCs w:val="24"/>
          <w:lang w:val="sr-Cyrl-CS" w:eastAsia="hi-IN" w:bidi="hi-IN"/>
        </w:rPr>
        <w:t xml:space="preserve">) дана од </w:t>
      </w:r>
      <w:r w:rsidRPr="00724148">
        <w:rPr>
          <w:rFonts w:ascii="Times New Roman" w:eastAsia="SimSun" w:hAnsi="Times New Roman" w:cs="Mangal"/>
          <w:kern w:val="1"/>
          <w:sz w:val="24"/>
          <w:szCs w:val="24"/>
          <w:lang w:eastAsia="hi-IN" w:bidi="hi-IN"/>
        </w:rPr>
        <w:t xml:space="preserve">дана: </w:t>
      </w:r>
    </w:p>
    <w:p w:rsidR="00724148" w:rsidRPr="00724148" w:rsidRDefault="00724148" w:rsidP="00724148">
      <w:pPr>
        <w:widowControl w:val="0"/>
        <w:suppressAutoHyphens/>
        <w:spacing w:after="0" w:line="240" w:lineRule="auto"/>
        <w:jc w:val="both"/>
        <w:rPr>
          <w:rFonts w:ascii="Times New Roman" w:eastAsia="SimSun" w:hAnsi="Times New Roman" w:cs="Mangal"/>
          <w:kern w:val="1"/>
          <w:sz w:val="24"/>
          <w:szCs w:val="24"/>
          <w:lang w:val="sr-Cyrl-CS" w:eastAsia="hi-IN" w:bidi="hi-IN"/>
        </w:rPr>
      </w:pPr>
      <w:r w:rsidRPr="00724148">
        <w:rPr>
          <w:rFonts w:ascii="Times New Roman" w:eastAsia="SimSun" w:hAnsi="Times New Roman" w:cs="Mangal"/>
          <w:kern w:val="1"/>
          <w:sz w:val="24"/>
          <w:szCs w:val="24"/>
          <w:lang w:val="sr-Cyrl-CS" w:eastAsia="hi-IN" w:bidi="hi-IN"/>
        </w:rPr>
        <w:t xml:space="preserve">        </w:t>
      </w:r>
      <w:r w:rsidRPr="00724148">
        <w:rPr>
          <w:rFonts w:ascii="Times New Roman" w:eastAsia="SimSun" w:hAnsi="Times New Roman" w:cs="Mangal"/>
          <w:kern w:val="1"/>
          <w:sz w:val="24"/>
          <w:szCs w:val="24"/>
          <w:lang w:val="sr-Cyrl-CS" w:eastAsia="hi-IN" w:bidi="hi-IN"/>
        </w:rPr>
        <w:tab/>
        <w:t>-доставе и евидентирања фактуре на архиви Купца и њене овере потписом од стране овлашћеног лица Купца.</w:t>
      </w:r>
    </w:p>
    <w:p w:rsidR="00724148" w:rsidRPr="00724148" w:rsidRDefault="00724148" w:rsidP="00724148">
      <w:pPr>
        <w:widowControl w:val="0"/>
        <w:suppressAutoHyphens/>
        <w:spacing w:after="0" w:line="240" w:lineRule="auto"/>
        <w:jc w:val="both"/>
        <w:rPr>
          <w:rFonts w:ascii="Times New Roman" w:eastAsia="SimSun" w:hAnsi="Times New Roman" w:cs="Mangal"/>
          <w:kern w:val="1"/>
          <w:sz w:val="24"/>
          <w:szCs w:val="24"/>
          <w:lang w:eastAsia="hi-IN" w:bidi="hi-IN"/>
        </w:rPr>
      </w:pPr>
      <w:r w:rsidRPr="00724148">
        <w:rPr>
          <w:rFonts w:ascii="Times New Roman" w:eastAsia="SimSun" w:hAnsi="Times New Roman" w:cs="Mangal"/>
          <w:kern w:val="1"/>
          <w:sz w:val="24"/>
          <w:szCs w:val="24"/>
          <w:lang w:val="sr-Cyrl-CS" w:eastAsia="hi-IN" w:bidi="hi-IN"/>
        </w:rPr>
        <w:tab/>
      </w:r>
      <w:r w:rsidRPr="00724148">
        <w:rPr>
          <w:rFonts w:ascii="Times New Roman" w:eastAsia="SimSun" w:hAnsi="Times New Roman" w:cs="Mangal"/>
          <w:kern w:val="1"/>
          <w:sz w:val="24"/>
          <w:szCs w:val="24"/>
          <w:lang w:val="sr-Cyrl-RS" w:eastAsia="hi-IN" w:bidi="hi-IN"/>
        </w:rPr>
        <w:t xml:space="preserve">Продавац се обавезује да, као услов за плаћање од стране Купца, уз испостављену фактуру достави </w:t>
      </w:r>
      <w:r w:rsidRPr="00724148">
        <w:rPr>
          <w:rFonts w:ascii="Times New Roman" w:eastAsia="SimSun" w:hAnsi="Times New Roman" w:cs="Mangal"/>
          <w:kern w:val="1"/>
          <w:sz w:val="24"/>
          <w:szCs w:val="24"/>
          <w:lang w:eastAsia="hi-IN" w:bidi="hi-IN"/>
        </w:rPr>
        <w:t>Купц</w:t>
      </w:r>
      <w:r w:rsidRPr="00724148">
        <w:rPr>
          <w:rFonts w:ascii="Times New Roman" w:eastAsia="SimSun" w:hAnsi="Times New Roman" w:cs="Mangal"/>
          <w:kern w:val="1"/>
          <w:sz w:val="24"/>
          <w:szCs w:val="24"/>
          <w:lang w:val="sr-Cyrl-RS" w:eastAsia="hi-IN" w:bidi="hi-IN"/>
        </w:rPr>
        <w:t>у</w:t>
      </w:r>
      <w:r w:rsidRPr="00724148">
        <w:rPr>
          <w:rFonts w:ascii="Times New Roman" w:eastAsia="SimSun" w:hAnsi="Times New Roman" w:cs="Mangal"/>
          <w:kern w:val="1"/>
          <w:sz w:val="24"/>
          <w:szCs w:val="24"/>
          <w:lang w:val="sr-Cyrl-CS" w:eastAsia="hi-IN" w:bidi="hi-IN"/>
        </w:rPr>
        <w:t xml:space="preserve"> записник о </w:t>
      </w:r>
      <w:r w:rsidRPr="00724148">
        <w:rPr>
          <w:rFonts w:ascii="Times New Roman" w:eastAsia="SimSun" w:hAnsi="Times New Roman" w:cs="Mangal"/>
          <w:kern w:val="1"/>
          <w:sz w:val="24"/>
          <w:szCs w:val="24"/>
          <w:lang w:val="sr-Cyrl-RS" w:eastAsia="hi-IN" w:bidi="hi-IN"/>
        </w:rPr>
        <w:t>примопредаји</w:t>
      </w:r>
      <w:r w:rsidRPr="00724148">
        <w:rPr>
          <w:rFonts w:ascii="Times New Roman" w:eastAsia="SimSun" w:hAnsi="Times New Roman" w:cs="Mangal"/>
          <w:kern w:val="1"/>
          <w:sz w:val="24"/>
          <w:szCs w:val="24"/>
          <w:lang w:eastAsia="hi-IN" w:bidi="hi-IN"/>
        </w:rPr>
        <w:t xml:space="preserve"> </w:t>
      </w:r>
      <w:r w:rsidRPr="00724148">
        <w:rPr>
          <w:rFonts w:ascii="Times New Roman" w:eastAsia="SimSun" w:hAnsi="Times New Roman" w:cs="Mangal"/>
          <w:kern w:val="1"/>
          <w:sz w:val="24"/>
          <w:szCs w:val="24"/>
          <w:lang w:val="sr-Cyrl-RS" w:eastAsia="hi-IN" w:bidi="hi-IN"/>
        </w:rPr>
        <w:t>испоручених и монтираних добара</w:t>
      </w:r>
      <w:r w:rsidRPr="00724148">
        <w:rPr>
          <w:rFonts w:ascii="Times New Roman" w:eastAsia="SimSun" w:hAnsi="Times New Roman" w:cs="Mangal"/>
          <w:kern w:val="1"/>
          <w:sz w:val="24"/>
          <w:szCs w:val="24"/>
          <w:lang w:val="sr-Cyrl-CS" w:eastAsia="hi-IN" w:bidi="hi-IN"/>
        </w:rPr>
        <w:t>, потписан</w:t>
      </w:r>
      <w:r w:rsidRPr="00724148">
        <w:rPr>
          <w:rFonts w:ascii="Times New Roman" w:eastAsia="SimSun" w:hAnsi="Times New Roman" w:cs="Mangal"/>
          <w:kern w:val="1"/>
          <w:sz w:val="24"/>
          <w:szCs w:val="24"/>
          <w:lang w:val="sr-Cyrl-RS" w:eastAsia="hi-IN" w:bidi="hi-IN"/>
        </w:rPr>
        <w:t>ог</w:t>
      </w:r>
      <w:r w:rsidRPr="00724148">
        <w:rPr>
          <w:rFonts w:ascii="Times New Roman" w:eastAsia="SimSun" w:hAnsi="Times New Roman" w:cs="Mangal"/>
          <w:kern w:val="1"/>
          <w:sz w:val="24"/>
          <w:szCs w:val="24"/>
          <w:lang w:val="sr-Cyrl-CS" w:eastAsia="hi-IN" w:bidi="hi-IN"/>
        </w:rPr>
        <w:t xml:space="preserve"> од стране овлашћеног лица Купца без примедби. </w:t>
      </w:r>
    </w:p>
    <w:p w:rsidR="00724148" w:rsidRPr="00724148" w:rsidRDefault="00724148" w:rsidP="00724148">
      <w:pPr>
        <w:widowControl w:val="0"/>
        <w:suppressAutoHyphens/>
        <w:spacing w:after="0" w:line="240" w:lineRule="auto"/>
        <w:jc w:val="both"/>
        <w:rPr>
          <w:rFonts w:ascii="Times New Roman" w:eastAsia="SimSun" w:hAnsi="Times New Roman" w:cs="Mangal"/>
          <w:kern w:val="1"/>
          <w:sz w:val="24"/>
          <w:szCs w:val="24"/>
          <w:lang w:val="sr-Cyrl-RS" w:eastAsia="hi-IN" w:bidi="hi-IN"/>
        </w:rPr>
      </w:pPr>
      <w:r w:rsidRPr="00724148">
        <w:rPr>
          <w:rFonts w:ascii="Times New Roman" w:eastAsia="SimSun" w:hAnsi="Times New Roman" w:cs="Mangal"/>
          <w:kern w:val="1"/>
          <w:sz w:val="24"/>
          <w:szCs w:val="24"/>
          <w:lang w:eastAsia="hi-IN" w:bidi="hi-IN"/>
        </w:rPr>
        <w:tab/>
      </w:r>
    </w:p>
    <w:p w:rsidR="00724148" w:rsidRPr="00724148" w:rsidRDefault="00724148" w:rsidP="00724148">
      <w:pPr>
        <w:widowControl w:val="0"/>
        <w:suppressAutoHyphens/>
        <w:spacing w:after="0" w:line="240" w:lineRule="auto"/>
        <w:jc w:val="both"/>
        <w:rPr>
          <w:rFonts w:ascii="Times New Roman" w:eastAsia="SimSun" w:hAnsi="Times New Roman" w:cs="Mangal"/>
          <w:kern w:val="1"/>
          <w:sz w:val="24"/>
          <w:szCs w:val="24"/>
          <w:lang w:val="sr-Cyrl-RS" w:eastAsia="hi-IN" w:bidi="hi-IN"/>
        </w:rPr>
      </w:pPr>
      <w:r w:rsidRPr="00724148">
        <w:rPr>
          <w:rFonts w:ascii="Times New Roman" w:eastAsia="SimSun" w:hAnsi="Times New Roman" w:cs="Mangal"/>
          <w:kern w:val="1"/>
          <w:sz w:val="24"/>
          <w:szCs w:val="24"/>
          <w:lang w:val="sr-Cyrl-RS" w:eastAsia="hi-IN" w:bidi="hi-IN"/>
        </w:rPr>
        <w:t>*</w:t>
      </w:r>
      <w:r w:rsidRPr="00724148">
        <w:rPr>
          <w:rFonts w:ascii="Times New Roman" w:eastAsia="SimSun" w:hAnsi="Times New Roman" w:cs="Mangal"/>
          <w:kern w:val="1"/>
          <w:sz w:val="24"/>
          <w:szCs w:val="24"/>
          <w:lang w:val="sr-Cyrl-RS" w:eastAsia="hi-IN" w:bidi="hi-IN"/>
        </w:rPr>
        <w:tab/>
        <w:t xml:space="preserve">На основу </w:t>
      </w:r>
      <w:r w:rsidRPr="00724148">
        <w:rPr>
          <w:rFonts w:ascii="Times New Roman" w:eastAsia="SimSun" w:hAnsi="Times New Roman" w:cs="Mangal"/>
          <w:kern w:val="1"/>
          <w:sz w:val="24"/>
          <w:szCs w:val="24"/>
          <w:lang w:eastAsia="hi-IN" w:bidi="hi-IN"/>
        </w:rPr>
        <w:t>правн</w:t>
      </w:r>
      <w:r w:rsidRPr="00724148">
        <w:rPr>
          <w:rFonts w:ascii="Times New Roman" w:eastAsia="SimSun" w:hAnsi="Times New Roman" w:cs="Mangal"/>
          <w:kern w:val="1"/>
          <w:sz w:val="24"/>
          <w:szCs w:val="24"/>
          <w:lang w:val="sr-Cyrl-RS" w:eastAsia="hi-IN" w:bidi="hi-IN"/>
        </w:rPr>
        <w:t>ог</w:t>
      </w:r>
      <w:r w:rsidRPr="00724148">
        <w:rPr>
          <w:rFonts w:ascii="Times New Roman" w:eastAsia="SimSun" w:hAnsi="Times New Roman" w:cs="Mangal"/>
          <w:kern w:val="1"/>
          <w:sz w:val="24"/>
          <w:szCs w:val="24"/>
          <w:lang w:eastAsia="hi-IN" w:bidi="hi-IN"/>
        </w:rPr>
        <w:t xml:space="preserve"> акт</w:t>
      </w:r>
      <w:r w:rsidRPr="00724148">
        <w:rPr>
          <w:rFonts w:ascii="Times New Roman" w:eastAsia="SimSun" w:hAnsi="Times New Roman" w:cs="Mangal"/>
          <w:kern w:val="1"/>
          <w:sz w:val="24"/>
          <w:szCs w:val="24"/>
          <w:lang w:val="sr-Cyrl-RS" w:eastAsia="hi-IN" w:bidi="hi-IN"/>
        </w:rPr>
        <w:t>а</w:t>
      </w:r>
      <w:r w:rsidRPr="00724148">
        <w:rPr>
          <w:rFonts w:ascii="Times New Roman" w:eastAsia="SimSun" w:hAnsi="Times New Roman" w:cs="Mangal"/>
          <w:kern w:val="1"/>
          <w:sz w:val="24"/>
          <w:szCs w:val="24"/>
          <w:lang w:eastAsia="hi-IN" w:bidi="hi-IN"/>
        </w:rPr>
        <w:t xml:space="preserve"> о заједничком извршењу посла између носиоца и чланова групе</w:t>
      </w:r>
      <w:r w:rsidRPr="00724148">
        <w:rPr>
          <w:rFonts w:ascii="Times New Roman" w:eastAsia="SimSun" w:hAnsi="Times New Roman" w:cs="Mangal"/>
          <w:kern w:val="1"/>
          <w:sz w:val="24"/>
          <w:szCs w:val="24"/>
          <w:lang w:val="sr-Cyrl-RS" w:eastAsia="hi-IN" w:bidi="hi-IN"/>
        </w:rPr>
        <w:t xml:space="preserve"> број _________ од _______________.године фактуру ће Купцу доставити _________________________________.</w:t>
      </w:r>
    </w:p>
    <w:p w:rsidR="00724148" w:rsidRPr="00724148" w:rsidRDefault="00724148" w:rsidP="00724148">
      <w:pPr>
        <w:widowControl w:val="0"/>
        <w:suppressAutoHyphens/>
        <w:spacing w:after="0" w:line="240" w:lineRule="auto"/>
        <w:jc w:val="both"/>
        <w:rPr>
          <w:rFonts w:ascii="Times New Roman" w:eastAsia="SimSun" w:hAnsi="Times New Roman" w:cs="Mangal"/>
          <w:kern w:val="1"/>
          <w:sz w:val="24"/>
          <w:szCs w:val="24"/>
          <w:lang w:val="sr-Cyrl-RS" w:eastAsia="hi-IN" w:bidi="hi-IN"/>
        </w:rPr>
      </w:pPr>
      <w:r w:rsidRPr="00724148">
        <w:rPr>
          <w:rFonts w:ascii="Times New Roman" w:eastAsia="SimSun" w:hAnsi="Times New Roman" w:cs="Mangal"/>
          <w:kern w:val="1"/>
          <w:sz w:val="24"/>
          <w:szCs w:val="24"/>
          <w:lang w:val="sr-Cyrl-RS" w:eastAsia="hi-IN" w:bidi="hi-IN"/>
        </w:rPr>
        <w:tab/>
        <w:t>Купац</w:t>
      </w:r>
      <w:r w:rsidRPr="00724148">
        <w:rPr>
          <w:rFonts w:ascii="Times New Roman" w:eastAsia="SimSun" w:hAnsi="Times New Roman" w:cs="Mangal"/>
          <w:kern w:val="1"/>
          <w:sz w:val="24"/>
          <w:szCs w:val="24"/>
          <w:lang w:eastAsia="hi-IN" w:bidi="hi-IN"/>
        </w:rPr>
        <w:t xml:space="preserve"> се обавезује да плаћање </w:t>
      </w:r>
      <w:r w:rsidRPr="00724148">
        <w:rPr>
          <w:rFonts w:ascii="Times New Roman" w:eastAsia="SimSun" w:hAnsi="Times New Roman" w:cs="Mangal"/>
          <w:kern w:val="1"/>
          <w:sz w:val="24"/>
          <w:szCs w:val="24"/>
          <w:lang w:val="sr-Cyrl-RS" w:eastAsia="hi-IN" w:bidi="hi-IN"/>
        </w:rPr>
        <w:t xml:space="preserve">по фактури </w:t>
      </w:r>
      <w:r w:rsidRPr="00724148">
        <w:rPr>
          <w:rFonts w:ascii="Times New Roman" w:eastAsia="SimSun" w:hAnsi="Times New Roman" w:cs="Mangal"/>
          <w:kern w:val="1"/>
          <w:sz w:val="24"/>
          <w:szCs w:val="24"/>
          <w:lang w:eastAsia="hi-IN" w:bidi="hi-IN"/>
        </w:rPr>
        <w:t xml:space="preserve">врши </w:t>
      </w:r>
      <w:r w:rsidRPr="00724148">
        <w:rPr>
          <w:rFonts w:ascii="Times New Roman" w:eastAsia="SimSun" w:hAnsi="Times New Roman" w:cs="Mangal"/>
          <w:kern w:val="1"/>
          <w:sz w:val="24"/>
          <w:szCs w:val="24"/>
          <w:lang w:val="sr-Cyrl-RS" w:eastAsia="hi-IN" w:bidi="hi-IN"/>
        </w:rPr>
        <w:t>Продавцу, на текући рачун</w:t>
      </w:r>
    </w:p>
    <w:p w:rsidR="00724148" w:rsidRPr="00724148" w:rsidRDefault="00724148" w:rsidP="00724148">
      <w:pPr>
        <w:widowControl w:val="0"/>
        <w:suppressAutoHyphens/>
        <w:spacing w:after="0" w:line="240" w:lineRule="auto"/>
        <w:rPr>
          <w:rFonts w:ascii="Times New Roman" w:eastAsia="SimSun" w:hAnsi="Times New Roman" w:cs="Mangal"/>
          <w:b/>
          <w:bCs/>
          <w:kern w:val="1"/>
          <w:sz w:val="24"/>
          <w:szCs w:val="24"/>
          <w:lang w:eastAsia="hi-IN" w:bidi="hi-IN"/>
        </w:rPr>
      </w:pPr>
      <w:r w:rsidRPr="00724148">
        <w:rPr>
          <w:rFonts w:ascii="Times New Roman" w:eastAsia="SimSun" w:hAnsi="Times New Roman" w:cs="Mangal"/>
          <w:kern w:val="1"/>
          <w:sz w:val="24"/>
          <w:szCs w:val="24"/>
          <w:lang w:val="sr-Cyrl-RS" w:eastAsia="hi-IN" w:bidi="hi-IN"/>
        </w:rPr>
        <w:t>_______________________ број  ________________________.</w:t>
      </w:r>
    </w:p>
    <w:p w:rsidR="00724148" w:rsidRPr="00724148" w:rsidRDefault="00724148" w:rsidP="00724148">
      <w:pPr>
        <w:widowControl w:val="0"/>
        <w:suppressAutoHyphens/>
        <w:spacing w:after="0" w:line="240" w:lineRule="auto"/>
        <w:jc w:val="both"/>
        <w:rPr>
          <w:rFonts w:ascii="Times New Roman" w:eastAsia="SimSun" w:hAnsi="Times New Roman" w:cs="Mangal"/>
          <w:b/>
          <w:bCs/>
          <w:kern w:val="1"/>
          <w:sz w:val="24"/>
          <w:szCs w:val="24"/>
          <w:lang w:eastAsia="hi-IN" w:bidi="hi-IN"/>
        </w:rPr>
      </w:pPr>
    </w:p>
    <w:p w:rsidR="00724148" w:rsidRPr="00724148" w:rsidRDefault="00724148" w:rsidP="00724148">
      <w:pPr>
        <w:widowControl w:val="0"/>
        <w:suppressAutoHyphens/>
        <w:spacing w:after="0" w:line="240" w:lineRule="auto"/>
        <w:jc w:val="both"/>
        <w:rPr>
          <w:rFonts w:ascii="Times New Roman" w:eastAsia="SimSun" w:hAnsi="Times New Roman" w:cs="Mangal"/>
          <w:kern w:val="1"/>
          <w:sz w:val="24"/>
          <w:szCs w:val="24"/>
          <w:lang w:eastAsia="hi-IN" w:bidi="hi-IN"/>
        </w:rPr>
      </w:pPr>
      <w:r w:rsidRPr="00724148">
        <w:rPr>
          <w:rFonts w:ascii="Times New Roman" w:eastAsia="SimSun" w:hAnsi="Times New Roman" w:cs="Mangal"/>
          <w:kern w:val="1"/>
          <w:sz w:val="24"/>
          <w:szCs w:val="24"/>
          <w:lang w:val="sr-Cyrl-RS" w:eastAsia="hi-IN" w:bidi="hi-IN"/>
        </w:rPr>
        <w:t>*</w:t>
      </w:r>
      <w:r w:rsidRPr="00724148">
        <w:rPr>
          <w:rFonts w:ascii="Times New Roman" w:eastAsia="SimSun" w:hAnsi="Times New Roman" w:cs="Mangal"/>
          <w:b/>
          <w:bCs/>
          <w:kern w:val="1"/>
          <w:sz w:val="24"/>
          <w:szCs w:val="24"/>
          <w:lang w:val="sr-Cyrl-RS" w:eastAsia="hi-IN" w:bidi="hi-IN"/>
        </w:rPr>
        <w:t xml:space="preserve"> </w:t>
      </w:r>
      <w:r w:rsidRPr="00724148">
        <w:rPr>
          <w:rFonts w:ascii="Times New Roman" w:eastAsia="SimSun" w:hAnsi="Times New Roman" w:cs="Mangal"/>
          <w:b/>
          <w:bCs/>
          <w:kern w:val="1"/>
          <w:sz w:val="24"/>
          <w:szCs w:val="24"/>
          <w:lang w:eastAsia="hi-IN" w:bidi="hi-IN"/>
        </w:rPr>
        <w:t>НАПОМЕНА Купца: У случају заједничке понуде навести тражене податке</w:t>
      </w:r>
    </w:p>
    <w:p w:rsidR="00724148" w:rsidRPr="00724148" w:rsidRDefault="00724148" w:rsidP="00724148">
      <w:pPr>
        <w:widowControl w:val="0"/>
        <w:suppressAutoHyphens/>
        <w:spacing w:after="0" w:line="240" w:lineRule="auto"/>
        <w:jc w:val="center"/>
        <w:rPr>
          <w:rFonts w:ascii="Times New Roman" w:eastAsia="SimSun" w:hAnsi="Times New Roman" w:cs="Mangal"/>
          <w:kern w:val="1"/>
          <w:sz w:val="24"/>
          <w:szCs w:val="24"/>
          <w:lang w:eastAsia="hi-IN" w:bidi="hi-IN"/>
        </w:rPr>
      </w:pPr>
    </w:p>
    <w:p w:rsidR="00724148" w:rsidRPr="00724148" w:rsidRDefault="00724148" w:rsidP="00724148">
      <w:pPr>
        <w:widowControl w:val="0"/>
        <w:suppressAutoHyphens/>
        <w:spacing w:after="0" w:line="240" w:lineRule="auto"/>
        <w:jc w:val="center"/>
        <w:rPr>
          <w:rFonts w:ascii="Times New Roman" w:eastAsia="SimSun" w:hAnsi="Times New Roman" w:cs="Mangal"/>
          <w:b/>
          <w:kern w:val="1"/>
          <w:sz w:val="24"/>
          <w:szCs w:val="24"/>
          <w:lang w:eastAsia="hi-IN" w:bidi="hi-IN"/>
        </w:rPr>
      </w:pPr>
      <w:r w:rsidRPr="00724148">
        <w:rPr>
          <w:rFonts w:ascii="Times New Roman" w:eastAsia="SimSun" w:hAnsi="Times New Roman" w:cs="Mangal"/>
          <w:b/>
          <w:bCs/>
          <w:kern w:val="1"/>
          <w:sz w:val="24"/>
          <w:szCs w:val="24"/>
          <w:lang w:eastAsia="hi-IN" w:bidi="hi-IN"/>
        </w:rPr>
        <w:t>СРЕДСТВА ФИНАНСИЈСКОГ ОБЕЗБЕЂЕЊА</w:t>
      </w:r>
    </w:p>
    <w:p w:rsidR="00724148" w:rsidRPr="00724148" w:rsidRDefault="00724148" w:rsidP="00724148">
      <w:pPr>
        <w:widowControl w:val="0"/>
        <w:suppressAutoHyphens/>
        <w:spacing w:after="0" w:line="240" w:lineRule="auto"/>
        <w:jc w:val="center"/>
        <w:rPr>
          <w:rFonts w:ascii="Times New Roman" w:eastAsia="SimSun" w:hAnsi="Times New Roman" w:cs="Mangal"/>
          <w:kern w:val="1"/>
          <w:sz w:val="24"/>
          <w:szCs w:val="24"/>
          <w:lang w:eastAsia="hi-IN" w:bidi="hi-IN"/>
        </w:rPr>
      </w:pPr>
      <w:r w:rsidRPr="00724148">
        <w:rPr>
          <w:rFonts w:ascii="Times New Roman" w:eastAsia="SimSun" w:hAnsi="Times New Roman" w:cs="Mangal"/>
          <w:b/>
          <w:kern w:val="1"/>
          <w:sz w:val="24"/>
          <w:szCs w:val="24"/>
          <w:lang w:eastAsia="hi-IN" w:bidi="hi-IN"/>
        </w:rPr>
        <w:t>Члан 5.</w:t>
      </w:r>
      <w:r w:rsidRPr="00724148">
        <w:rPr>
          <w:rFonts w:ascii="Times New Roman CYR" w:eastAsia="Times New Roman CYR" w:hAnsi="Times New Roman CYR" w:cs="Times New Roman CYR"/>
          <w:kern w:val="1"/>
          <w:sz w:val="24"/>
          <w:szCs w:val="24"/>
          <w:lang w:val="en-US" w:eastAsia="hi-IN" w:bidi="hi-IN"/>
        </w:rPr>
        <w:tab/>
      </w:r>
    </w:p>
    <w:p w:rsidR="00724148" w:rsidRPr="00724148" w:rsidRDefault="00724148" w:rsidP="00724148">
      <w:pPr>
        <w:widowControl w:val="0"/>
        <w:suppressAutoHyphens/>
        <w:autoSpaceDE w:val="0"/>
        <w:spacing w:after="0" w:line="240" w:lineRule="auto"/>
        <w:jc w:val="both"/>
        <w:rPr>
          <w:rFonts w:ascii="Times New Roman" w:eastAsia="SimSun" w:hAnsi="Times New Roman" w:cs="Mangal"/>
          <w:kern w:val="1"/>
          <w:sz w:val="24"/>
          <w:szCs w:val="24"/>
          <w:lang w:eastAsia="hi-IN" w:bidi="hi-IN"/>
        </w:rPr>
      </w:pPr>
    </w:p>
    <w:p w:rsidR="00724148" w:rsidRPr="00724148" w:rsidRDefault="00724148" w:rsidP="00724148">
      <w:pPr>
        <w:widowControl w:val="0"/>
        <w:suppressAutoHyphens/>
        <w:autoSpaceDE w:val="0"/>
        <w:spacing w:after="0" w:line="240" w:lineRule="auto"/>
        <w:jc w:val="both"/>
        <w:rPr>
          <w:rFonts w:ascii="Times New Roman" w:eastAsia="SimSun" w:hAnsi="Times New Roman" w:cs="Mangal"/>
          <w:color w:val="000000"/>
          <w:kern w:val="1"/>
          <w:sz w:val="24"/>
          <w:szCs w:val="24"/>
          <w:lang w:eastAsia="hi-IN" w:bidi="hi-IN"/>
        </w:rPr>
      </w:pPr>
      <w:r w:rsidRPr="00724148">
        <w:rPr>
          <w:rFonts w:ascii="Times New Roman CYR" w:eastAsia="Times New Roman CYR" w:hAnsi="Times New Roman CYR" w:cs="Times New Roman CYR"/>
          <w:kern w:val="1"/>
          <w:sz w:val="24"/>
          <w:szCs w:val="24"/>
          <w:lang w:val="sr-Cyrl-RS" w:eastAsia="hi-IN" w:bidi="hi-IN"/>
        </w:rPr>
        <w:tab/>
      </w:r>
      <w:r w:rsidRPr="00724148">
        <w:rPr>
          <w:rFonts w:ascii="Times New Roman" w:eastAsia="SimSun" w:hAnsi="Times New Roman" w:cs="Mangal"/>
          <w:kern w:val="1"/>
          <w:sz w:val="24"/>
          <w:szCs w:val="24"/>
          <w:lang w:val="sr-Cyrl-RS" w:eastAsia="hi-IN" w:bidi="hi-IN"/>
        </w:rPr>
        <w:t>Продавац</w:t>
      </w:r>
      <w:r w:rsidRPr="00724148">
        <w:rPr>
          <w:rFonts w:ascii="Times New Roman CYR" w:eastAsia="Times New Roman CYR" w:hAnsi="Times New Roman CYR" w:cs="Times New Roman CYR"/>
          <w:kern w:val="1"/>
          <w:sz w:val="24"/>
          <w:szCs w:val="24"/>
          <w:lang w:val="en-US" w:eastAsia="hi-IN" w:bidi="hi-IN"/>
        </w:rPr>
        <w:t xml:space="preserve"> се обавезује да при закључењу уговора, </w:t>
      </w:r>
      <w:r w:rsidRPr="00724148">
        <w:rPr>
          <w:rFonts w:ascii="Times New Roman CYR" w:eastAsia="Times New Roman CYR" w:hAnsi="Times New Roman CYR" w:cs="Times New Roman CYR"/>
          <w:kern w:val="1"/>
          <w:sz w:val="24"/>
          <w:szCs w:val="24"/>
          <w:lang w:val="sr-Cyrl-RS" w:eastAsia="hi-IN" w:bidi="hi-IN"/>
        </w:rPr>
        <w:t>као с</w:t>
      </w:r>
      <w:r w:rsidRPr="00724148">
        <w:rPr>
          <w:rFonts w:ascii="Times New Roman CYR" w:eastAsia="Times New Roman CYR" w:hAnsi="Times New Roman CYR" w:cs="Times New Roman CYR"/>
          <w:kern w:val="1"/>
          <w:sz w:val="24"/>
          <w:szCs w:val="24"/>
          <w:lang w:val="en-US" w:eastAsia="hi-IN" w:bidi="hi-IN"/>
        </w:rPr>
        <w:t>редство финансијског обезбеђења за извршење уговорних обавеза, достави:</w:t>
      </w:r>
    </w:p>
    <w:p w:rsidR="00724148" w:rsidRPr="00724148" w:rsidRDefault="00724148" w:rsidP="00724148">
      <w:pPr>
        <w:widowControl w:val="0"/>
        <w:suppressAutoHyphens/>
        <w:spacing w:after="0" w:line="240" w:lineRule="auto"/>
        <w:jc w:val="both"/>
        <w:rPr>
          <w:rFonts w:ascii="Times New Roman" w:eastAsia="SimSun" w:hAnsi="Times New Roman" w:cs="Mangal"/>
          <w:color w:val="000000"/>
          <w:kern w:val="1"/>
          <w:sz w:val="24"/>
          <w:szCs w:val="24"/>
          <w:lang w:eastAsia="hi-IN" w:bidi="hi-IN"/>
        </w:rPr>
      </w:pPr>
      <w:r w:rsidRPr="00724148">
        <w:rPr>
          <w:rFonts w:ascii="Times New Roman" w:eastAsia="SimSun" w:hAnsi="Times New Roman" w:cs="Mangal"/>
          <w:color w:val="000000"/>
          <w:kern w:val="1"/>
          <w:sz w:val="24"/>
          <w:szCs w:val="24"/>
          <w:lang w:eastAsia="hi-IN" w:bidi="hi-IN"/>
        </w:rPr>
        <w:tab/>
        <w:t xml:space="preserve">- </w:t>
      </w:r>
      <w:r w:rsidRPr="00724148">
        <w:rPr>
          <w:rFonts w:ascii="Times New Roman" w:eastAsia="SimSun" w:hAnsi="Times New Roman" w:cs="Mangal"/>
          <w:bCs/>
          <w:color w:val="000000"/>
          <w:kern w:val="1"/>
          <w:sz w:val="24"/>
          <w:szCs w:val="24"/>
          <w:lang w:eastAsia="hi-IN" w:bidi="hi-IN"/>
        </w:rPr>
        <w:t xml:space="preserve">бланко </w:t>
      </w:r>
      <w:r w:rsidRPr="00724148">
        <w:rPr>
          <w:rFonts w:ascii="Times New Roman" w:eastAsia="SimSun" w:hAnsi="Times New Roman" w:cs="Mangal"/>
          <w:bCs/>
          <w:color w:val="000000"/>
          <w:kern w:val="1"/>
          <w:sz w:val="24"/>
          <w:szCs w:val="24"/>
          <w:lang w:val="sr-Cyrl-RS" w:eastAsia="hi-IN" w:bidi="hi-IN"/>
        </w:rPr>
        <w:t>сопствену</w:t>
      </w:r>
      <w:r w:rsidRPr="00724148">
        <w:rPr>
          <w:rFonts w:ascii="Times New Roman" w:eastAsia="SimSun" w:hAnsi="Times New Roman" w:cs="Mangal"/>
          <w:bCs/>
          <w:color w:val="000000"/>
          <w:kern w:val="1"/>
          <w:sz w:val="24"/>
          <w:szCs w:val="24"/>
          <w:lang w:eastAsia="hi-IN" w:bidi="hi-IN"/>
        </w:rPr>
        <w:t xml:space="preserve"> меницу</w:t>
      </w:r>
      <w:r w:rsidRPr="00724148">
        <w:rPr>
          <w:rFonts w:ascii="Times New Roman" w:eastAsia="SimSun" w:hAnsi="Times New Roman" w:cs="Mangal"/>
          <w:bCs/>
          <w:color w:val="000000"/>
          <w:kern w:val="1"/>
          <w:sz w:val="24"/>
          <w:szCs w:val="24"/>
          <w:lang w:val="sr-Cyrl-RS" w:eastAsia="hi-IN" w:bidi="hi-IN"/>
        </w:rPr>
        <w:t>, оверену печатом и потписану од стране лица овлашћеног за заступање</w:t>
      </w:r>
      <w:r w:rsidRPr="00724148">
        <w:rPr>
          <w:rFonts w:ascii="Times New Roman" w:eastAsia="SimSun" w:hAnsi="Times New Roman" w:cs="Mangal"/>
          <w:color w:val="000000"/>
          <w:kern w:val="1"/>
          <w:sz w:val="24"/>
          <w:szCs w:val="24"/>
          <w:lang w:eastAsia="hi-IN" w:bidi="hi-IN"/>
        </w:rPr>
        <w:t xml:space="preserve"> и регистровану у складу са Одлуком НБС о ближим условима, садржини и начину вођења Регистра меница и овлашћења (''Службени гласник РС'' бр. 56/2011, </w:t>
      </w:r>
      <w:r w:rsidRPr="00724148">
        <w:rPr>
          <w:rFonts w:ascii="Times New Roman" w:eastAsia="SimSun" w:hAnsi="Times New Roman" w:cs="Mangal"/>
          <w:color w:val="000000"/>
          <w:kern w:val="1"/>
          <w:sz w:val="24"/>
          <w:szCs w:val="24"/>
          <w:lang w:val="sr-Cyrl-RS" w:eastAsia="hi-IN" w:bidi="hi-IN"/>
        </w:rPr>
        <w:t>80/2015, 76/2016</w:t>
      </w:r>
      <w:r w:rsidRPr="00724148">
        <w:rPr>
          <w:rFonts w:ascii="Times New Roman" w:eastAsia="SimSun" w:hAnsi="Times New Roman" w:cs="Mangal"/>
          <w:color w:val="000000"/>
          <w:kern w:val="1"/>
          <w:sz w:val="24"/>
          <w:szCs w:val="24"/>
          <w:lang w:eastAsia="hi-IN" w:bidi="hi-IN"/>
        </w:rPr>
        <w:t>);</w:t>
      </w:r>
    </w:p>
    <w:p w:rsidR="00724148" w:rsidRPr="00724148" w:rsidRDefault="00724148" w:rsidP="00724148">
      <w:pPr>
        <w:widowControl w:val="0"/>
        <w:suppressAutoHyphens/>
        <w:spacing w:after="0" w:line="240" w:lineRule="auto"/>
        <w:rPr>
          <w:rFonts w:ascii="Times New Roman" w:eastAsia="SimSun" w:hAnsi="Times New Roman" w:cs="Mangal"/>
          <w:color w:val="000000"/>
          <w:kern w:val="1"/>
          <w:sz w:val="24"/>
          <w:szCs w:val="24"/>
          <w:lang w:eastAsia="hi-IN" w:bidi="hi-IN"/>
        </w:rPr>
      </w:pPr>
      <w:r w:rsidRPr="00724148">
        <w:rPr>
          <w:rFonts w:ascii="Times New Roman" w:eastAsia="SimSun" w:hAnsi="Times New Roman" w:cs="Mangal"/>
          <w:color w:val="000000"/>
          <w:kern w:val="1"/>
          <w:sz w:val="24"/>
          <w:szCs w:val="24"/>
          <w:lang w:eastAsia="hi-IN" w:bidi="hi-IN"/>
        </w:rPr>
        <w:t xml:space="preserve"> </w:t>
      </w:r>
      <w:r w:rsidRPr="00724148">
        <w:rPr>
          <w:rFonts w:ascii="Times New Roman" w:eastAsia="SimSun" w:hAnsi="Times New Roman" w:cs="Mangal"/>
          <w:color w:val="000000"/>
          <w:kern w:val="1"/>
          <w:sz w:val="24"/>
          <w:szCs w:val="24"/>
          <w:lang w:eastAsia="hi-IN" w:bidi="hi-IN"/>
        </w:rPr>
        <w:tab/>
        <w:t xml:space="preserve">- Менично овлашћење да се меница у износу од 10% од вредности уговора </w:t>
      </w:r>
      <w:r w:rsidRPr="00724148">
        <w:rPr>
          <w:rFonts w:ascii="Times New Roman" w:eastAsia="SimSun" w:hAnsi="Times New Roman" w:cs="Mangal"/>
          <w:color w:val="000000"/>
          <w:kern w:val="1"/>
          <w:sz w:val="24"/>
          <w:szCs w:val="24"/>
          <w:lang w:val="sr-Cyrl-RS" w:eastAsia="hi-IN" w:bidi="hi-IN"/>
        </w:rPr>
        <w:t>без</w:t>
      </w:r>
      <w:r w:rsidRPr="00724148">
        <w:rPr>
          <w:rFonts w:ascii="Times New Roman" w:eastAsia="SimSun" w:hAnsi="Times New Roman" w:cs="Mangal"/>
          <w:color w:val="000000"/>
          <w:kern w:val="1"/>
          <w:sz w:val="24"/>
          <w:szCs w:val="24"/>
          <w:lang w:eastAsia="hi-IN" w:bidi="hi-IN"/>
        </w:rPr>
        <w:t xml:space="preserve"> ПДВ-</w:t>
      </w:r>
      <w:r w:rsidRPr="00724148">
        <w:rPr>
          <w:rFonts w:ascii="Times New Roman" w:eastAsia="SimSun" w:hAnsi="Times New Roman" w:cs="Mangal"/>
          <w:color w:val="000000"/>
          <w:kern w:val="1"/>
          <w:sz w:val="24"/>
          <w:szCs w:val="24"/>
          <w:lang w:val="sr-Cyrl-RS" w:eastAsia="hi-IN" w:bidi="hi-IN"/>
        </w:rPr>
        <w:t>а</w:t>
      </w:r>
      <w:r w:rsidRPr="00724148">
        <w:rPr>
          <w:rFonts w:ascii="Times New Roman" w:eastAsia="SimSun" w:hAnsi="Times New Roman" w:cs="Mangal"/>
          <w:color w:val="000000"/>
          <w:kern w:val="1"/>
          <w:sz w:val="24"/>
          <w:szCs w:val="24"/>
          <w:lang w:eastAsia="hi-IN" w:bidi="hi-IN"/>
        </w:rPr>
        <w:t xml:space="preserve">, без сагласности понуђача може поднети на наплату у случају неизвршења уговорних обавеза </w:t>
      </w:r>
      <w:r w:rsidRPr="00724148">
        <w:rPr>
          <w:rFonts w:ascii="Times New Roman" w:eastAsia="SimSun" w:hAnsi="Times New Roman" w:cs="Mangal"/>
          <w:color w:val="000000"/>
          <w:kern w:val="1"/>
          <w:sz w:val="24"/>
          <w:szCs w:val="24"/>
          <w:lang w:eastAsia="hi-IN" w:bidi="hi-IN"/>
        </w:rPr>
        <w:lastRenderedPageBreak/>
        <w:t xml:space="preserve">по закљученом уговору, </w:t>
      </w:r>
      <w:r w:rsidRPr="00724148">
        <w:rPr>
          <w:rFonts w:ascii="Times New Roman" w:eastAsia="SimSun" w:hAnsi="Times New Roman" w:cs="Mangal"/>
          <w:bCs/>
          <w:color w:val="000000"/>
          <w:kern w:val="1"/>
          <w:sz w:val="24"/>
          <w:szCs w:val="24"/>
          <w:lang w:val="es-ES" w:eastAsia="hi-IN" w:bidi="hi-IN"/>
        </w:rPr>
        <w:t>са роком важења од 3</w:t>
      </w:r>
      <w:r w:rsidRPr="00724148">
        <w:rPr>
          <w:rFonts w:ascii="Times New Roman" w:eastAsia="SimSun" w:hAnsi="Times New Roman" w:cs="Mangal"/>
          <w:bCs/>
          <w:color w:val="000000"/>
          <w:kern w:val="1"/>
          <w:sz w:val="24"/>
          <w:szCs w:val="24"/>
          <w:lang w:val="sr-Cyrl-RS" w:eastAsia="hi-IN" w:bidi="hi-IN"/>
        </w:rPr>
        <w:t>0</w:t>
      </w:r>
      <w:r w:rsidRPr="00724148">
        <w:rPr>
          <w:rFonts w:ascii="Times New Roman" w:eastAsia="SimSun" w:hAnsi="Times New Roman" w:cs="Mangal"/>
          <w:bCs/>
          <w:color w:val="000000"/>
          <w:kern w:val="1"/>
          <w:sz w:val="24"/>
          <w:szCs w:val="24"/>
          <w:lang w:val="es-ES" w:eastAsia="hi-IN" w:bidi="hi-IN"/>
        </w:rPr>
        <w:t xml:space="preserve"> дана </w:t>
      </w:r>
      <w:r w:rsidRPr="00724148">
        <w:rPr>
          <w:rFonts w:ascii="Times New Roman CYR" w:eastAsia="Times New Roman CYR" w:hAnsi="Times New Roman CYR" w:cs="Times New Roman CYR"/>
          <w:color w:val="000000"/>
          <w:kern w:val="1"/>
          <w:sz w:val="24"/>
          <w:szCs w:val="24"/>
          <w:lang w:val="en-US" w:eastAsia="hi-IN" w:bidi="hi-IN"/>
        </w:rPr>
        <w:t xml:space="preserve">од дана истека рока </w:t>
      </w:r>
      <w:r w:rsidRPr="00724148">
        <w:rPr>
          <w:rFonts w:ascii="Times New Roman" w:eastAsia="SimSun" w:hAnsi="Times New Roman" w:cs="Mangal"/>
          <w:bCs/>
          <w:color w:val="000000"/>
          <w:kern w:val="1"/>
          <w:sz w:val="24"/>
          <w:szCs w:val="24"/>
          <w:lang w:val="en-US" w:eastAsia="hi-IN" w:bidi="hi-IN"/>
        </w:rPr>
        <w:t xml:space="preserve">за испуњење обавезе </w:t>
      </w:r>
      <w:r w:rsidRPr="00724148">
        <w:rPr>
          <w:rFonts w:ascii="Times New Roman" w:eastAsia="SimSun" w:hAnsi="Times New Roman" w:cs="Mangal"/>
          <w:kern w:val="1"/>
          <w:sz w:val="24"/>
          <w:szCs w:val="24"/>
          <w:lang w:val="sr-Cyrl-RS" w:eastAsia="hi-IN" w:bidi="hi-IN"/>
        </w:rPr>
        <w:t>Продавца</w:t>
      </w:r>
      <w:r w:rsidRPr="00724148">
        <w:rPr>
          <w:rFonts w:ascii="Times New Roman" w:eastAsia="SimSun" w:hAnsi="Times New Roman" w:cs="Mangal"/>
          <w:bCs/>
          <w:color w:val="000000"/>
          <w:kern w:val="1"/>
          <w:sz w:val="24"/>
          <w:szCs w:val="24"/>
          <w:lang w:val="en-US" w:eastAsia="hi-IN" w:bidi="hi-IN"/>
        </w:rPr>
        <w:t xml:space="preserve"> која је предмет обезбеђења, </w:t>
      </w:r>
      <w:r w:rsidRPr="00724148">
        <w:rPr>
          <w:rFonts w:ascii="Times New Roman CYR" w:eastAsia="Times New Roman CYR" w:hAnsi="Times New Roman CYR" w:cs="Times New Roman CYR"/>
          <w:bCs/>
          <w:color w:val="000000"/>
          <w:kern w:val="1"/>
          <w:sz w:val="24"/>
          <w:szCs w:val="24"/>
          <w:lang w:val="sr-Cyrl-RS" w:eastAsia="hi-IN" w:bidi="hi-IN"/>
        </w:rPr>
        <w:t>с тим да евентуални продужетак рока важења уговора има за последицу и продужење рока важења менице и меничног овлашћења</w:t>
      </w:r>
      <w:r w:rsidRPr="00724148">
        <w:rPr>
          <w:rFonts w:ascii="Times New Roman" w:eastAsia="SimSun" w:hAnsi="Times New Roman" w:cs="Mangal"/>
          <w:bCs/>
          <w:color w:val="000000"/>
          <w:kern w:val="1"/>
          <w:sz w:val="24"/>
          <w:szCs w:val="24"/>
          <w:lang w:val="en-US" w:eastAsia="hi-IN" w:bidi="hi-IN"/>
        </w:rPr>
        <w:t>;</w:t>
      </w:r>
    </w:p>
    <w:p w:rsidR="00724148" w:rsidRPr="00724148" w:rsidRDefault="00724148" w:rsidP="00724148">
      <w:pPr>
        <w:widowControl w:val="0"/>
        <w:suppressAutoHyphens/>
        <w:spacing w:after="0" w:line="240" w:lineRule="auto"/>
        <w:jc w:val="both"/>
        <w:rPr>
          <w:rFonts w:ascii="Times New Roman" w:eastAsia="SimSun" w:hAnsi="Times New Roman" w:cs="Mangal"/>
          <w:color w:val="000000"/>
          <w:kern w:val="1"/>
          <w:sz w:val="24"/>
          <w:szCs w:val="24"/>
          <w:lang w:eastAsia="hi-IN" w:bidi="hi-IN"/>
        </w:rPr>
      </w:pPr>
      <w:r w:rsidRPr="00724148">
        <w:rPr>
          <w:rFonts w:ascii="Times New Roman" w:eastAsia="SimSun" w:hAnsi="Times New Roman" w:cs="Mangal"/>
          <w:color w:val="000000"/>
          <w:kern w:val="1"/>
          <w:sz w:val="24"/>
          <w:szCs w:val="24"/>
          <w:lang w:eastAsia="hi-IN" w:bidi="hi-IN"/>
        </w:rPr>
        <w:t xml:space="preserve"> </w:t>
      </w:r>
      <w:r w:rsidRPr="00724148">
        <w:rPr>
          <w:rFonts w:ascii="Times New Roman" w:eastAsia="SimSun" w:hAnsi="Times New Roman" w:cs="Mangal"/>
          <w:color w:val="000000"/>
          <w:kern w:val="1"/>
          <w:sz w:val="24"/>
          <w:szCs w:val="24"/>
          <w:lang w:eastAsia="hi-IN" w:bidi="hi-IN"/>
        </w:rPr>
        <w:tab/>
        <w:t>- Потврду о регистрацији менице;</w:t>
      </w:r>
    </w:p>
    <w:p w:rsidR="00724148" w:rsidRPr="00724148" w:rsidRDefault="00724148" w:rsidP="00724148">
      <w:pPr>
        <w:widowControl w:val="0"/>
        <w:suppressAutoHyphens/>
        <w:spacing w:after="0" w:line="240" w:lineRule="auto"/>
        <w:jc w:val="both"/>
        <w:rPr>
          <w:rFonts w:ascii="Times New Roman" w:eastAsia="SimSun" w:hAnsi="Times New Roman" w:cs="Mangal"/>
          <w:color w:val="000000"/>
          <w:kern w:val="1"/>
          <w:sz w:val="24"/>
          <w:szCs w:val="24"/>
          <w:lang w:eastAsia="hi-IN" w:bidi="hi-IN"/>
        </w:rPr>
      </w:pPr>
      <w:r w:rsidRPr="00724148">
        <w:rPr>
          <w:rFonts w:ascii="Times New Roman" w:eastAsia="SimSun" w:hAnsi="Times New Roman" w:cs="Mangal"/>
          <w:color w:val="000000"/>
          <w:kern w:val="1"/>
          <w:sz w:val="24"/>
          <w:szCs w:val="24"/>
          <w:lang w:eastAsia="hi-IN" w:bidi="hi-IN"/>
        </w:rPr>
        <w:t xml:space="preserve"> </w:t>
      </w:r>
      <w:r w:rsidRPr="00724148">
        <w:rPr>
          <w:rFonts w:ascii="Times New Roman" w:eastAsia="SimSun" w:hAnsi="Times New Roman" w:cs="Mangal"/>
          <w:color w:val="000000"/>
          <w:kern w:val="1"/>
          <w:sz w:val="24"/>
          <w:szCs w:val="24"/>
          <w:lang w:eastAsia="hi-IN" w:bidi="hi-IN"/>
        </w:rPr>
        <w:tab/>
      </w:r>
      <w:r w:rsidRPr="00724148">
        <w:rPr>
          <w:rFonts w:ascii="Times New Roman" w:eastAsia="SimSun" w:hAnsi="Times New Roman" w:cs="Mangal"/>
          <w:color w:val="000000"/>
          <w:kern w:val="1"/>
          <w:sz w:val="24"/>
          <w:szCs w:val="24"/>
          <w:lang w:val="sr-Cyrl-RS" w:eastAsia="hi-IN" w:bidi="hi-IN"/>
        </w:rPr>
        <w:t xml:space="preserve">- </w:t>
      </w:r>
      <w:r w:rsidRPr="00724148">
        <w:rPr>
          <w:rFonts w:ascii="Times New Roman" w:eastAsia="SimSun" w:hAnsi="Times New Roman" w:cs="Mangal"/>
          <w:color w:val="000000"/>
          <w:kern w:val="1"/>
          <w:sz w:val="24"/>
          <w:szCs w:val="24"/>
          <w:lang w:eastAsia="hi-IN" w:bidi="hi-IN"/>
        </w:rPr>
        <w:t xml:space="preserve">копију картона депонованих потписа код банке на којим се јасно виде депоновани потпис и печат </w:t>
      </w:r>
      <w:r w:rsidRPr="00724148">
        <w:rPr>
          <w:rFonts w:ascii="Times New Roman" w:eastAsia="SimSun" w:hAnsi="Times New Roman" w:cs="Mangal"/>
          <w:kern w:val="1"/>
          <w:sz w:val="24"/>
          <w:szCs w:val="24"/>
          <w:lang w:val="sr-Cyrl-RS" w:eastAsia="hi-IN" w:bidi="hi-IN"/>
        </w:rPr>
        <w:t>Продавца</w:t>
      </w:r>
      <w:r w:rsidRPr="00724148">
        <w:rPr>
          <w:rFonts w:ascii="Times New Roman" w:eastAsia="SimSun" w:hAnsi="Times New Roman" w:cs="Mangal"/>
          <w:color w:val="000000"/>
          <w:kern w:val="1"/>
          <w:sz w:val="24"/>
          <w:szCs w:val="24"/>
          <w:lang w:eastAsia="hi-IN" w:bidi="hi-IN"/>
        </w:rPr>
        <w:t>, оверен печатом банке са датумом овере.</w:t>
      </w:r>
    </w:p>
    <w:p w:rsidR="00724148" w:rsidRPr="00724148" w:rsidRDefault="00724148" w:rsidP="00724148">
      <w:pPr>
        <w:widowControl w:val="0"/>
        <w:suppressAutoHyphens/>
        <w:spacing w:after="0" w:line="240" w:lineRule="auto"/>
        <w:jc w:val="both"/>
        <w:rPr>
          <w:rFonts w:ascii="Times New Roman" w:eastAsia="SimSun" w:hAnsi="Times New Roman" w:cs="Mangal"/>
          <w:kern w:val="1"/>
          <w:sz w:val="24"/>
          <w:szCs w:val="24"/>
          <w:lang w:eastAsia="hi-IN" w:bidi="hi-IN"/>
        </w:rPr>
      </w:pPr>
      <w:r w:rsidRPr="00724148">
        <w:rPr>
          <w:rFonts w:ascii="Times New Roman" w:eastAsia="SimSun" w:hAnsi="Times New Roman" w:cs="Mangal"/>
          <w:color w:val="000000"/>
          <w:kern w:val="1"/>
          <w:sz w:val="24"/>
          <w:szCs w:val="24"/>
          <w:lang w:eastAsia="hi-IN" w:bidi="hi-IN"/>
        </w:rPr>
        <w:tab/>
        <w:t xml:space="preserve">Купац ће уновчити </w:t>
      </w:r>
      <w:r w:rsidRPr="00724148">
        <w:rPr>
          <w:rFonts w:ascii="Times New Roman" w:eastAsia="SimSun" w:hAnsi="Times New Roman" w:cs="Mangal"/>
          <w:color w:val="000000"/>
          <w:kern w:val="1"/>
          <w:sz w:val="24"/>
          <w:szCs w:val="24"/>
          <w:lang w:val="sr-Cyrl-RS" w:eastAsia="hi-IN" w:bidi="hi-IN"/>
        </w:rPr>
        <w:t>с</w:t>
      </w:r>
      <w:r w:rsidRPr="00724148">
        <w:rPr>
          <w:rFonts w:ascii="Times New Roman" w:eastAsia="SimSun" w:hAnsi="Times New Roman" w:cs="Mangal"/>
          <w:color w:val="000000"/>
          <w:kern w:val="1"/>
          <w:sz w:val="24"/>
          <w:szCs w:val="24"/>
          <w:lang w:eastAsia="hi-IN" w:bidi="hi-IN"/>
        </w:rPr>
        <w:t xml:space="preserve">редство финансијског обезбеђења за извршење уговорних обавеза у случају да понуђач не буде извршавао своје уговорне обавезе у роковима и на начин предвиђен </w:t>
      </w:r>
      <w:r w:rsidRPr="00724148">
        <w:rPr>
          <w:rFonts w:ascii="Times New Roman" w:eastAsia="SimSun" w:hAnsi="Times New Roman" w:cs="Mangal"/>
          <w:color w:val="000000"/>
          <w:kern w:val="1"/>
          <w:sz w:val="24"/>
          <w:szCs w:val="24"/>
          <w:lang w:val="sr-Cyrl-RS" w:eastAsia="hi-IN" w:bidi="hi-IN"/>
        </w:rPr>
        <w:t xml:space="preserve">овим </w:t>
      </w:r>
      <w:r w:rsidRPr="00724148">
        <w:rPr>
          <w:rFonts w:ascii="Times New Roman" w:eastAsia="SimSun" w:hAnsi="Times New Roman" w:cs="Mangal"/>
          <w:color w:val="000000"/>
          <w:kern w:val="1"/>
          <w:sz w:val="24"/>
          <w:szCs w:val="24"/>
          <w:lang w:eastAsia="hi-IN" w:bidi="hi-IN"/>
        </w:rPr>
        <w:t>уговором.</w:t>
      </w:r>
    </w:p>
    <w:p w:rsidR="00724148" w:rsidRPr="00724148" w:rsidRDefault="00724148" w:rsidP="00724148">
      <w:pPr>
        <w:widowControl w:val="0"/>
        <w:suppressAutoHyphens/>
        <w:spacing w:after="0" w:line="240" w:lineRule="auto"/>
        <w:jc w:val="center"/>
        <w:rPr>
          <w:rFonts w:ascii="Times New Roman" w:eastAsia="SimSun" w:hAnsi="Times New Roman" w:cs="Mangal"/>
          <w:kern w:val="1"/>
          <w:sz w:val="24"/>
          <w:szCs w:val="24"/>
          <w:lang w:eastAsia="hi-IN" w:bidi="hi-IN"/>
        </w:rPr>
      </w:pPr>
    </w:p>
    <w:p w:rsidR="00724148" w:rsidRPr="00724148" w:rsidRDefault="00724148" w:rsidP="00724148">
      <w:pPr>
        <w:widowControl w:val="0"/>
        <w:suppressAutoHyphens/>
        <w:spacing w:after="0" w:line="240" w:lineRule="auto"/>
        <w:jc w:val="center"/>
        <w:rPr>
          <w:rFonts w:ascii="Times New Roman" w:eastAsia="SimSun" w:hAnsi="Times New Roman" w:cs="Mangal"/>
          <w:b/>
          <w:kern w:val="1"/>
          <w:sz w:val="24"/>
          <w:szCs w:val="24"/>
          <w:lang w:eastAsia="hi-IN" w:bidi="hi-IN"/>
        </w:rPr>
      </w:pPr>
      <w:r w:rsidRPr="00724148">
        <w:rPr>
          <w:rFonts w:ascii="Times New Roman" w:eastAsia="SimSun" w:hAnsi="Times New Roman" w:cs="Mangal"/>
          <w:b/>
          <w:kern w:val="1"/>
          <w:sz w:val="24"/>
          <w:szCs w:val="24"/>
          <w:lang w:val="sr-Cyrl-RS" w:eastAsia="hi-IN" w:bidi="hi-IN"/>
        </w:rPr>
        <w:t>РОК</w:t>
      </w:r>
      <w:r w:rsidRPr="00724148">
        <w:rPr>
          <w:rFonts w:ascii="Times New Roman" w:eastAsia="SimSun" w:hAnsi="Times New Roman" w:cs="Mangal"/>
          <w:b/>
          <w:kern w:val="1"/>
          <w:sz w:val="24"/>
          <w:szCs w:val="24"/>
          <w:lang w:eastAsia="hi-IN" w:bidi="hi-IN"/>
        </w:rPr>
        <w:t xml:space="preserve"> И МЕСТО </w:t>
      </w:r>
      <w:r w:rsidRPr="00724148">
        <w:rPr>
          <w:rFonts w:ascii="Times New Roman" w:eastAsia="SimSun" w:hAnsi="Times New Roman" w:cs="Mangal"/>
          <w:b/>
          <w:kern w:val="1"/>
          <w:sz w:val="24"/>
          <w:szCs w:val="24"/>
          <w:lang w:val="sr-Cyrl-RS" w:eastAsia="hi-IN" w:bidi="hi-IN"/>
        </w:rPr>
        <w:t>ИСПОРУКЕ И МОНТАЖЕ ДОБАРА</w:t>
      </w:r>
    </w:p>
    <w:p w:rsidR="00724148" w:rsidRPr="00724148" w:rsidRDefault="00724148" w:rsidP="00724148">
      <w:pPr>
        <w:widowControl w:val="0"/>
        <w:suppressAutoHyphens/>
        <w:spacing w:after="0" w:line="240" w:lineRule="auto"/>
        <w:ind w:left="4320"/>
        <w:rPr>
          <w:rFonts w:ascii="Times New Roman" w:eastAsia="SimSun" w:hAnsi="Times New Roman" w:cs="Mangal"/>
          <w:kern w:val="1"/>
          <w:sz w:val="24"/>
          <w:szCs w:val="24"/>
          <w:lang w:eastAsia="hi-IN" w:bidi="hi-IN"/>
        </w:rPr>
      </w:pPr>
      <w:r w:rsidRPr="00724148">
        <w:rPr>
          <w:rFonts w:ascii="Times New Roman" w:eastAsia="SimSun" w:hAnsi="Times New Roman" w:cs="Mangal"/>
          <w:b/>
          <w:kern w:val="1"/>
          <w:sz w:val="24"/>
          <w:szCs w:val="24"/>
          <w:lang w:eastAsia="hi-IN" w:bidi="hi-IN"/>
        </w:rPr>
        <w:t xml:space="preserve">Члан </w:t>
      </w:r>
      <w:r w:rsidRPr="00724148">
        <w:rPr>
          <w:rFonts w:ascii="Times New Roman" w:eastAsia="SimSun" w:hAnsi="Times New Roman" w:cs="Mangal"/>
          <w:b/>
          <w:kern w:val="1"/>
          <w:sz w:val="24"/>
          <w:szCs w:val="24"/>
          <w:lang w:val="sr-Cyrl-RS" w:eastAsia="hi-IN" w:bidi="hi-IN"/>
        </w:rPr>
        <w:t>6</w:t>
      </w:r>
      <w:r w:rsidRPr="00724148">
        <w:rPr>
          <w:rFonts w:ascii="Times New Roman" w:eastAsia="SimSun" w:hAnsi="Times New Roman" w:cs="Mangal"/>
          <w:b/>
          <w:kern w:val="1"/>
          <w:sz w:val="24"/>
          <w:szCs w:val="24"/>
          <w:lang w:eastAsia="hi-IN" w:bidi="hi-IN"/>
        </w:rPr>
        <w:t>.</w:t>
      </w:r>
    </w:p>
    <w:p w:rsidR="00724148" w:rsidRPr="00724148" w:rsidRDefault="00724148" w:rsidP="00724148">
      <w:pPr>
        <w:widowControl w:val="0"/>
        <w:suppressAutoHyphens/>
        <w:spacing w:after="0" w:line="240" w:lineRule="auto"/>
        <w:jc w:val="both"/>
        <w:rPr>
          <w:rFonts w:ascii="Times New Roman" w:eastAsia="SimSun" w:hAnsi="Times New Roman" w:cs="Mangal"/>
          <w:kern w:val="1"/>
          <w:sz w:val="24"/>
          <w:szCs w:val="24"/>
          <w:lang w:val="sr-Cyrl-RS" w:eastAsia="hi-IN" w:bidi="hi-IN"/>
        </w:rPr>
      </w:pPr>
      <w:r w:rsidRPr="00724148">
        <w:rPr>
          <w:rFonts w:ascii="Times New Roman" w:eastAsia="SimSun" w:hAnsi="Times New Roman" w:cs="Mangal"/>
          <w:kern w:val="1"/>
          <w:sz w:val="24"/>
          <w:szCs w:val="24"/>
          <w:lang w:eastAsia="hi-IN" w:bidi="hi-IN"/>
        </w:rPr>
        <w:tab/>
      </w:r>
    </w:p>
    <w:p w:rsidR="00724148" w:rsidRPr="00724148" w:rsidRDefault="00724148" w:rsidP="00724148">
      <w:pPr>
        <w:widowControl w:val="0"/>
        <w:suppressAutoHyphens/>
        <w:spacing w:after="0" w:line="240" w:lineRule="auto"/>
        <w:jc w:val="both"/>
        <w:rPr>
          <w:rFonts w:ascii="Times New Roman" w:eastAsia="SimSun" w:hAnsi="Times New Roman" w:cs="Mangal"/>
          <w:kern w:val="1"/>
          <w:sz w:val="24"/>
          <w:szCs w:val="24"/>
          <w:lang w:val="sr-Cyrl-RS" w:eastAsia="hi-IN" w:bidi="hi-IN"/>
        </w:rPr>
      </w:pPr>
      <w:r w:rsidRPr="00724148">
        <w:rPr>
          <w:rFonts w:ascii="Times New Roman" w:eastAsia="SimSun" w:hAnsi="Times New Roman" w:cs="Mangal"/>
          <w:kern w:val="1"/>
          <w:sz w:val="24"/>
          <w:szCs w:val="24"/>
          <w:lang w:val="sr-Cyrl-RS" w:eastAsia="hi-IN" w:bidi="hi-IN"/>
        </w:rPr>
        <w:tab/>
        <w:t>Продавац се обавезује да испоруку и монтажу двоетажног вибро сита у РМУ ''Рембас'' Ресавица- погон Сепарације, изведе у потпуности и у складу са техничком спецификацијом и преда Купцу на употребу у року од ______ (________) дана од дана ступања овог уговора на снагу.</w:t>
      </w:r>
    </w:p>
    <w:p w:rsidR="00724148" w:rsidRPr="00724148" w:rsidRDefault="00724148" w:rsidP="00724148">
      <w:pPr>
        <w:widowControl w:val="0"/>
        <w:suppressAutoHyphens/>
        <w:spacing w:after="0" w:line="240" w:lineRule="auto"/>
        <w:jc w:val="both"/>
        <w:rPr>
          <w:rFonts w:ascii="Times New Roman" w:eastAsia="SimSun" w:hAnsi="Times New Roman" w:cs="Mangal"/>
          <w:kern w:val="1"/>
          <w:sz w:val="24"/>
          <w:szCs w:val="24"/>
          <w:lang w:eastAsia="hi-IN" w:bidi="hi-IN"/>
        </w:rPr>
      </w:pPr>
      <w:r w:rsidRPr="00724148">
        <w:rPr>
          <w:rFonts w:ascii="Times New Roman" w:eastAsia="SimSun" w:hAnsi="Times New Roman" w:cs="Mangal"/>
          <w:kern w:val="1"/>
          <w:sz w:val="24"/>
          <w:szCs w:val="24"/>
          <w:lang w:val="sr-Cyrl-RS" w:eastAsia="hi-IN" w:bidi="hi-IN"/>
        </w:rPr>
        <w:tab/>
        <w:t>Испорука и монтажа добара који су предмет овог Уговора</w:t>
      </w:r>
      <w:r w:rsidRPr="00724148">
        <w:rPr>
          <w:rFonts w:ascii="Times New Roman" w:eastAsia="SimSun" w:hAnsi="Times New Roman" w:cs="Mangal"/>
          <w:kern w:val="1"/>
          <w:sz w:val="24"/>
          <w:szCs w:val="24"/>
          <w:lang w:val="sl-SI" w:eastAsia="hi-IN" w:bidi="hi-IN"/>
        </w:rPr>
        <w:t xml:space="preserve"> врш</w:t>
      </w:r>
      <w:r w:rsidRPr="00724148">
        <w:rPr>
          <w:rFonts w:ascii="Times New Roman" w:eastAsia="SimSun" w:hAnsi="Times New Roman" w:cs="Mangal"/>
          <w:kern w:val="1"/>
          <w:sz w:val="24"/>
          <w:szCs w:val="24"/>
          <w:lang w:val="sr-Cyrl-RS" w:eastAsia="hi-IN" w:bidi="hi-IN"/>
        </w:rPr>
        <w:t>е</w:t>
      </w:r>
      <w:r w:rsidRPr="00724148">
        <w:rPr>
          <w:rFonts w:ascii="Times New Roman" w:eastAsia="SimSun" w:hAnsi="Times New Roman" w:cs="Mangal"/>
          <w:kern w:val="1"/>
          <w:sz w:val="24"/>
          <w:szCs w:val="24"/>
          <w:lang w:val="sl-SI" w:eastAsia="hi-IN" w:bidi="hi-IN"/>
        </w:rPr>
        <w:t xml:space="preserve"> се </w:t>
      </w:r>
      <w:r w:rsidRPr="00724148">
        <w:rPr>
          <w:rFonts w:ascii="Times New Roman" w:eastAsia="SimSun" w:hAnsi="Times New Roman" w:cs="Mangal"/>
          <w:kern w:val="1"/>
          <w:sz w:val="24"/>
          <w:szCs w:val="24"/>
          <w:lang w:eastAsia="hi-IN" w:bidi="hi-IN"/>
        </w:rPr>
        <w:t xml:space="preserve">у </w:t>
      </w:r>
      <w:r w:rsidRPr="00724148">
        <w:rPr>
          <w:rFonts w:ascii="Times New Roman" w:eastAsia="SimSun" w:hAnsi="Times New Roman" w:cs="Mangal"/>
          <w:color w:val="000000"/>
          <w:kern w:val="1"/>
          <w:sz w:val="24"/>
          <w:szCs w:val="24"/>
          <w:lang w:val="sr-Cyrl-RS" w:eastAsia="hi-IN" w:bidi="hi-IN"/>
        </w:rPr>
        <w:t xml:space="preserve"> РМУ ''Рембас'' Ресавица- погон Сепарације.</w:t>
      </w:r>
    </w:p>
    <w:p w:rsidR="00724148" w:rsidRPr="00724148" w:rsidRDefault="00724148" w:rsidP="00724148">
      <w:pPr>
        <w:widowControl w:val="0"/>
        <w:suppressAutoHyphens/>
        <w:spacing w:after="0" w:line="240" w:lineRule="auto"/>
        <w:jc w:val="both"/>
        <w:rPr>
          <w:rFonts w:ascii="Times New Roman" w:eastAsia="SimSun" w:hAnsi="Times New Roman" w:cs="Mangal"/>
          <w:kern w:val="1"/>
          <w:sz w:val="24"/>
          <w:szCs w:val="24"/>
          <w:lang w:val="sr-Cyrl-RS" w:eastAsia="hi-IN" w:bidi="hi-IN"/>
        </w:rPr>
      </w:pPr>
      <w:r w:rsidRPr="00724148">
        <w:rPr>
          <w:rFonts w:ascii="Times New Roman" w:eastAsia="SimSun" w:hAnsi="Times New Roman" w:cs="Mangal"/>
          <w:kern w:val="1"/>
          <w:sz w:val="24"/>
          <w:szCs w:val="24"/>
          <w:lang w:eastAsia="hi-IN" w:bidi="hi-IN"/>
        </w:rPr>
        <w:tab/>
      </w:r>
      <w:r w:rsidRPr="00724148">
        <w:rPr>
          <w:rFonts w:ascii="Times New Roman" w:eastAsia="SimSun" w:hAnsi="Times New Roman" w:cs="Mangal"/>
          <w:kern w:val="1"/>
          <w:sz w:val="24"/>
          <w:szCs w:val="24"/>
          <w:lang w:val="sr-Cyrl-RS" w:eastAsia="hi-IN" w:bidi="hi-IN"/>
        </w:rPr>
        <w:t>Продавац се обавезује да приликом испоруке, за испоручено добро достави Купцу:</w:t>
      </w:r>
    </w:p>
    <w:p w:rsidR="00724148" w:rsidRPr="00724148" w:rsidRDefault="00724148" w:rsidP="00724148">
      <w:pPr>
        <w:widowControl w:val="0"/>
        <w:suppressAutoHyphens/>
        <w:spacing w:after="0" w:line="240" w:lineRule="auto"/>
        <w:jc w:val="both"/>
        <w:rPr>
          <w:rFonts w:ascii="Times New Roman" w:eastAsia="SimSun" w:hAnsi="Times New Roman" w:cs="Mangal"/>
          <w:kern w:val="1"/>
          <w:sz w:val="24"/>
          <w:szCs w:val="24"/>
          <w:lang w:val="sr-Cyrl-RS" w:eastAsia="hi-IN" w:bidi="hi-IN"/>
        </w:rPr>
      </w:pPr>
      <w:r w:rsidRPr="00724148">
        <w:rPr>
          <w:rFonts w:ascii="Times New Roman" w:eastAsia="SimSun" w:hAnsi="Times New Roman" w:cs="Mangal"/>
          <w:kern w:val="1"/>
          <w:sz w:val="24"/>
          <w:szCs w:val="24"/>
          <w:lang w:val="sr-Cyrl-RS" w:eastAsia="hi-IN" w:bidi="hi-IN"/>
        </w:rPr>
        <w:t>- Гаранције за уређаје;</w:t>
      </w:r>
    </w:p>
    <w:p w:rsidR="00724148" w:rsidRPr="00724148" w:rsidRDefault="00724148" w:rsidP="00724148">
      <w:pPr>
        <w:widowControl w:val="0"/>
        <w:suppressAutoHyphens/>
        <w:spacing w:after="0" w:line="240" w:lineRule="auto"/>
        <w:jc w:val="both"/>
        <w:rPr>
          <w:rFonts w:ascii="Times New Roman" w:eastAsia="SimSun" w:hAnsi="Times New Roman" w:cs="Mangal"/>
          <w:kern w:val="1"/>
          <w:sz w:val="24"/>
          <w:szCs w:val="24"/>
          <w:lang w:val="sr-Cyrl-RS" w:eastAsia="hi-IN" w:bidi="hi-IN"/>
        </w:rPr>
      </w:pPr>
      <w:r w:rsidRPr="00724148">
        <w:rPr>
          <w:rFonts w:ascii="Times New Roman" w:eastAsia="SimSun" w:hAnsi="Times New Roman" w:cs="Mangal"/>
          <w:kern w:val="1"/>
          <w:sz w:val="24"/>
          <w:szCs w:val="24"/>
          <w:lang w:val="sr-Cyrl-RS" w:eastAsia="hi-IN" w:bidi="hi-IN"/>
        </w:rPr>
        <w:t>- Техничку документацију за испоручене уређаје која садржи и :</w:t>
      </w:r>
    </w:p>
    <w:p w:rsidR="00724148" w:rsidRPr="00724148" w:rsidRDefault="00724148" w:rsidP="00724148">
      <w:pPr>
        <w:widowControl w:val="0"/>
        <w:suppressAutoHyphens/>
        <w:spacing w:after="0" w:line="240" w:lineRule="auto"/>
        <w:jc w:val="both"/>
        <w:rPr>
          <w:rFonts w:ascii="Times New Roman" w:eastAsia="SimSun" w:hAnsi="Times New Roman" w:cs="Mangal"/>
          <w:kern w:val="1"/>
          <w:sz w:val="24"/>
          <w:szCs w:val="24"/>
          <w:lang w:val="sr-Cyrl-RS" w:eastAsia="hi-IN" w:bidi="hi-IN"/>
        </w:rPr>
      </w:pPr>
      <w:r w:rsidRPr="00724148">
        <w:rPr>
          <w:rFonts w:ascii="Times New Roman" w:eastAsia="SimSun" w:hAnsi="Times New Roman" w:cs="Mangal"/>
          <w:kern w:val="1"/>
          <w:sz w:val="24"/>
          <w:szCs w:val="24"/>
          <w:lang w:val="sr-Cyrl-RS" w:eastAsia="hi-IN" w:bidi="hi-IN"/>
        </w:rPr>
        <w:tab/>
        <w:t xml:space="preserve">* техничке цртеже уређаја са носећом конструкцијом вибромеханизма, </w:t>
      </w:r>
    </w:p>
    <w:p w:rsidR="00724148" w:rsidRPr="00724148" w:rsidRDefault="00724148" w:rsidP="00724148">
      <w:pPr>
        <w:widowControl w:val="0"/>
        <w:suppressAutoHyphens/>
        <w:spacing w:after="0" w:line="240" w:lineRule="auto"/>
        <w:jc w:val="both"/>
        <w:rPr>
          <w:rFonts w:ascii="Times New Roman" w:eastAsia="SimSun" w:hAnsi="Times New Roman" w:cs="Mangal"/>
          <w:kern w:val="1"/>
          <w:sz w:val="24"/>
          <w:szCs w:val="24"/>
          <w:lang w:val="sr-Cyrl-RS" w:eastAsia="hi-IN" w:bidi="hi-IN"/>
        </w:rPr>
      </w:pPr>
      <w:r w:rsidRPr="00724148">
        <w:rPr>
          <w:rFonts w:ascii="Times New Roman" w:eastAsia="SimSun" w:hAnsi="Times New Roman" w:cs="Mangal"/>
          <w:kern w:val="1"/>
          <w:sz w:val="24"/>
          <w:szCs w:val="24"/>
          <w:lang w:val="sr-Cyrl-RS" w:eastAsia="hi-IN" w:bidi="hi-IN"/>
        </w:rPr>
        <w:tab/>
        <w:t>* електро шеме уређаја ради прикључења на напајање,</w:t>
      </w:r>
    </w:p>
    <w:p w:rsidR="00724148" w:rsidRPr="00724148" w:rsidRDefault="00724148" w:rsidP="00724148">
      <w:pPr>
        <w:widowControl w:val="0"/>
        <w:suppressAutoHyphens/>
        <w:spacing w:after="0" w:line="240" w:lineRule="auto"/>
        <w:jc w:val="both"/>
        <w:rPr>
          <w:rFonts w:ascii="Times New Roman" w:eastAsia="SimSun" w:hAnsi="Times New Roman" w:cs="Mangal"/>
          <w:kern w:val="1"/>
          <w:sz w:val="24"/>
          <w:szCs w:val="24"/>
          <w:lang w:val="sr-Cyrl-RS" w:eastAsia="hi-IN" w:bidi="hi-IN"/>
        </w:rPr>
      </w:pPr>
      <w:r w:rsidRPr="00724148">
        <w:rPr>
          <w:rFonts w:ascii="Times New Roman" w:eastAsia="SimSun" w:hAnsi="Times New Roman" w:cs="Mangal"/>
          <w:kern w:val="1"/>
          <w:sz w:val="24"/>
          <w:szCs w:val="24"/>
          <w:lang w:val="sr-Cyrl-RS" w:eastAsia="hi-IN" w:bidi="hi-IN"/>
        </w:rPr>
        <w:t>- Упутство за руковање, са мерама заштите које се морају спроводити приликом рада;</w:t>
      </w:r>
    </w:p>
    <w:p w:rsidR="00724148" w:rsidRPr="00724148" w:rsidRDefault="00724148" w:rsidP="00724148">
      <w:pPr>
        <w:widowControl w:val="0"/>
        <w:suppressAutoHyphens/>
        <w:spacing w:after="0" w:line="240" w:lineRule="auto"/>
        <w:jc w:val="both"/>
        <w:rPr>
          <w:rFonts w:ascii="Times New Roman" w:eastAsia="SimSun" w:hAnsi="Times New Roman" w:cs="Mangal"/>
          <w:kern w:val="1"/>
          <w:sz w:val="24"/>
          <w:szCs w:val="24"/>
          <w:lang w:val="sr-Cyrl-RS" w:eastAsia="hi-IN" w:bidi="hi-IN"/>
        </w:rPr>
      </w:pPr>
      <w:r w:rsidRPr="00724148">
        <w:rPr>
          <w:rFonts w:ascii="Times New Roman" w:eastAsia="SimSun" w:hAnsi="Times New Roman" w:cs="Mangal"/>
          <w:kern w:val="1"/>
          <w:sz w:val="24"/>
          <w:szCs w:val="24"/>
          <w:lang w:val="sr-Cyrl-RS" w:eastAsia="hi-IN" w:bidi="hi-IN"/>
        </w:rPr>
        <w:t>- Упутства за периодичне прегледе сита и одржавања (мазива, места одржавања, начин чишћења просевних површина).</w:t>
      </w:r>
    </w:p>
    <w:p w:rsidR="00724148" w:rsidRPr="00724148" w:rsidRDefault="00724148" w:rsidP="00724148">
      <w:pPr>
        <w:widowControl w:val="0"/>
        <w:suppressAutoHyphens/>
        <w:spacing w:after="0" w:line="240" w:lineRule="auto"/>
        <w:jc w:val="both"/>
        <w:rPr>
          <w:rFonts w:ascii="Times New Roman" w:eastAsia="SimSun" w:hAnsi="Times New Roman" w:cs="Mangal"/>
          <w:kern w:val="1"/>
          <w:sz w:val="24"/>
          <w:szCs w:val="24"/>
          <w:lang w:val="sr-Cyrl-RS" w:eastAsia="hi-IN" w:bidi="hi-IN"/>
        </w:rPr>
      </w:pPr>
      <w:r w:rsidRPr="00724148">
        <w:rPr>
          <w:rFonts w:ascii="Times New Roman" w:eastAsia="SimSun" w:hAnsi="Times New Roman" w:cs="Mangal"/>
          <w:kern w:val="1"/>
          <w:sz w:val="24"/>
          <w:szCs w:val="24"/>
          <w:lang w:val="sr-Cyrl-RS" w:eastAsia="hi-IN" w:bidi="hi-IN"/>
        </w:rPr>
        <w:tab/>
        <w:t>Продавац се обавезује да након испоруке и монтаже присуствује пуштању у рад испоручених и монтираних добара, о чему се сачињава Записник.</w:t>
      </w:r>
    </w:p>
    <w:p w:rsidR="00724148" w:rsidRPr="00724148" w:rsidRDefault="00724148" w:rsidP="00724148">
      <w:pPr>
        <w:widowControl w:val="0"/>
        <w:suppressAutoHyphens/>
        <w:spacing w:after="0" w:line="240" w:lineRule="auto"/>
        <w:jc w:val="both"/>
        <w:rPr>
          <w:rFonts w:ascii="Times New Roman" w:eastAsia="SimSun" w:hAnsi="Times New Roman" w:cs="Mangal"/>
          <w:b/>
          <w:kern w:val="1"/>
          <w:sz w:val="24"/>
          <w:szCs w:val="24"/>
          <w:lang w:eastAsia="hi-IN" w:bidi="hi-IN"/>
        </w:rPr>
      </w:pPr>
      <w:r w:rsidRPr="00724148">
        <w:rPr>
          <w:rFonts w:ascii="Times New Roman" w:eastAsia="SimSun" w:hAnsi="Times New Roman" w:cs="Mangal"/>
          <w:kern w:val="1"/>
          <w:sz w:val="24"/>
          <w:szCs w:val="24"/>
          <w:lang w:val="sr-Cyrl-RS" w:eastAsia="hi-IN" w:bidi="hi-IN"/>
        </w:rPr>
        <w:tab/>
      </w:r>
    </w:p>
    <w:p w:rsidR="00724148" w:rsidRPr="00724148" w:rsidRDefault="00724148" w:rsidP="00724148">
      <w:pPr>
        <w:widowControl w:val="0"/>
        <w:suppressAutoHyphens/>
        <w:spacing w:after="0" w:line="240" w:lineRule="auto"/>
        <w:jc w:val="center"/>
        <w:rPr>
          <w:rFonts w:ascii="Times New Roman" w:eastAsia="SimSun" w:hAnsi="Times New Roman" w:cs="Mangal"/>
          <w:kern w:val="1"/>
          <w:sz w:val="24"/>
          <w:szCs w:val="24"/>
          <w:lang w:eastAsia="hi-IN" w:bidi="hi-IN"/>
        </w:rPr>
      </w:pPr>
      <w:r w:rsidRPr="00724148">
        <w:rPr>
          <w:rFonts w:ascii="Times New Roman" w:eastAsia="SimSun" w:hAnsi="Times New Roman" w:cs="Mangal"/>
          <w:b/>
          <w:kern w:val="1"/>
          <w:sz w:val="24"/>
          <w:szCs w:val="24"/>
          <w:lang w:eastAsia="hi-IN" w:bidi="hi-IN"/>
        </w:rPr>
        <w:t xml:space="preserve">Члан </w:t>
      </w:r>
      <w:r w:rsidRPr="00724148">
        <w:rPr>
          <w:rFonts w:ascii="Times New Roman" w:eastAsia="SimSun" w:hAnsi="Times New Roman" w:cs="Mangal"/>
          <w:b/>
          <w:kern w:val="1"/>
          <w:sz w:val="24"/>
          <w:szCs w:val="24"/>
          <w:lang w:val="sr-Cyrl-RS" w:eastAsia="hi-IN" w:bidi="hi-IN"/>
        </w:rPr>
        <w:t>7</w:t>
      </w:r>
      <w:r w:rsidRPr="00724148">
        <w:rPr>
          <w:rFonts w:ascii="Times New Roman" w:eastAsia="SimSun" w:hAnsi="Times New Roman" w:cs="Mangal"/>
          <w:b/>
          <w:kern w:val="1"/>
          <w:sz w:val="24"/>
          <w:szCs w:val="24"/>
          <w:lang w:eastAsia="hi-IN" w:bidi="hi-IN"/>
        </w:rPr>
        <w:t>.</w:t>
      </w:r>
    </w:p>
    <w:p w:rsidR="00724148" w:rsidRPr="00724148" w:rsidRDefault="00724148" w:rsidP="00724148">
      <w:pPr>
        <w:widowControl w:val="0"/>
        <w:suppressAutoHyphens/>
        <w:spacing w:after="0" w:line="240" w:lineRule="auto"/>
        <w:jc w:val="both"/>
        <w:rPr>
          <w:rFonts w:ascii="Times New Roman" w:eastAsia="SimSun" w:hAnsi="Times New Roman" w:cs="Mangal"/>
          <w:kern w:val="1"/>
          <w:sz w:val="24"/>
          <w:szCs w:val="24"/>
          <w:lang w:eastAsia="hi-IN" w:bidi="hi-IN"/>
        </w:rPr>
      </w:pPr>
    </w:p>
    <w:p w:rsidR="00724148" w:rsidRPr="00724148" w:rsidRDefault="00724148" w:rsidP="00724148">
      <w:pPr>
        <w:widowControl w:val="0"/>
        <w:suppressAutoHyphens/>
        <w:spacing w:after="0" w:line="240" w:lineRule="auto"/>
        <w:ind w:firstLine="720"/>
        <w:jc w:val="both"/>
        <w:rPr>
          <w:rFonts w:ascii="Times New Roman" w:eastAsia="SimSun" w:hAnsi="Times New Roman" w:cs="Mangal"/>
          <w:kern w:val="1"/>
          <w:sz w:val="24"/>
          <w:szCs w:val="24"/>
          <w:lang w:val="sr-Cyrl-RS" w:eastAsia="hi-IN" w:bidi="hi-IN"/>
        </w:rPr>
      </w:pPr>
      <w:r w:rsidRPr="00724148">
        <w:rPr>
          <w:rFonts w:ascii="Times New Roman" w:eastAsia="SimSun" w:hAnsi="Times New Roman" w:cs="Mangal"/>
          <w:kern w:val="1"/>
          <w:sz w:val="24"/>
          <w:szCs w:val="24"/>
          <w:lang w:val="sr-Cyrl-RS" w:eastAsia="hi-IN" w:bidi="hi-IN"/>
        </w:rPr>
        <w:t>Продавац</w:t>
      </w:r>
      <w:r w:rsidRPr="00724148">
        <w:rPr>
          <w:rFonts w:ascii="Times New Roman" w:eastAsia="SimSun" w:hAnsi="Times New Roman" w:cs="Mangal"/>
          <w:kern w:val="1"/>
          <w:sz w:val="24"/>
          <w:szCs w:val="24"/>
          <w:lang w:eastAsia="hi-IN" w:bidi="hi-IN"/>
        </w:rPr>
        <w:t xml:space="preserve"> ће </w:t>
      </w:r>
      <w:r w:rsidRPr="00724148">
        <w:rPr>
          <w:rFonts w:ascii="Times New Roman" w:eastAsia="SimSun" w:hAnsi="Times New Roman" w:cs="Mangal"/>
          <w:kern w:val="1"/>
          <w:sz w:val="24"/>
          <w:szCs w:val="24"/>
          <w:lang w:val="sr-Cyrl-RS" w:eastAsia="hi-IN" w:bidi="hi-IN"/>
        </w:rPr>
        <w:t>извршење предметне јавне набавке 70/17 извршити:</w:t>
      </w:r>
    </w:p>
    <w:p w:rsidR="00724148" w:rsidRPr="00724148" w:rsidRDefault="00724148" w:rsidP="00724148">
      <w:pPr>
        <w:widowControl w:val="0"/>
        <w:suppressAutoHyphens/>
        <w:spacing w:after="0" w:line="240" w:lineRule="auto"/>
        <w:ind w:firstLine="720"/>
        <w:jc w:val="both"/>
        <w:rPr>
          <w:rFonts w:ascii="Times New Roman" w:eastAsia="SimSun" w:hAnsi="Times New Roman" w:cs="Mangal"/>
          <w:b/>
          <w:kern w:val="1"/>
          <w:sz w:val="24"/>
          <w:szCs w:val="24"/>
          <w:lang w:eastAsia="hi-IN" w:bidi="hi-IN"/>
        </w:rPr>
      </w:pPr>
      <w:r w:rsidRPr="00724148">
        <w:rPr>
          <w:rFonts w:ascii="Times New Roman" w:eastAsia="SimSun" w:hAnsi="Times New Roman" w:cs="Mangal"/>
          <w:kern w:val="1"/>
          <w:sz w:val="24"/>
          <w:szCs w:val="24"/>
          <w:lang w:val="sr-Cyrl-RS" w:eastAsia="hi-IN" w:bidi="hi-IN"/>
        </w:rPr>
        <w:t>а) самостално,</w:t>
      </w:r>
    </w:p>
    <w:p w:rsidR="00724148" w:rsidRPr="00724148" w:rsidRDefault="00724148" w:rsidP="00724148">
      <w:pPr>
        <w:widowControl w:val="0"/>
        <w:suppressAutoHyphens/>
        <w:spacing w:after="0" w:line="240" w:lineRule="auto"/>
        <w:ind w:firstLine="720"/>
        <w:jc w:val="both"/>
        <w:rPr>
          <w:rFonts w:ascii="Times New Roman" w:eastAsia="SimSun" w:hAnsi="Times New Roman" w:cs="Mangal"/>
          <w:b/>
          <w:kern w:val="1"/>
          <w:sz w:val="24"/>
          <w:szCs w:val="24"/>
          <w:lang w:eastAsia="hi-IN" w:bidi="hi-IN"/>
        </w:rPr>
      </w:pPr>
    </w:p>
    <w:p w:rsidR="00724148" w:rsidRPr="00724148" w:rsidRDefault="00724148" w:rsidP="00724148">
      <w:pPr>
        <w:widowControl w:val="0"/>
        <w:suppressAutoHyphens/>
        <w:spacing w:after="0" w:line="240" w:lineRule="auto"/>
        <w:ind w:firstLine="720"/>
        <w:jc w:val="both"/>
        <w:rPr>
          <w:rFonts w:ascii="Times New Roman" w:eastAsia="SimSun" w:hAnsi="Times New Roman" w:cs="Mangal"/>
          <w:kern w:val="1"/>
          <w:sz w:val="24"/>
          <w:szCs w:val="24"/>
          <w:lang w:eastAsia="hi-IN" w:bidi="hi-IN"/>
        </w:rPr>
      </w:pPr>
      <w:r w:rsidRPr="00724148">
        <w:rPr>
          <w:rFonts w:ascii="Times New Roman" w:eastAsia="SimSun" w:hAnsi="Times New Roman" w:cs="Mangal"/>
          <w:kern w:val="1"/>
          <w:sz w:val="24"/>
          <w:szCs w:val="24"/>
          <w:lang w:val="sr-Cyrl-RS" w:eastAsia="hi-IN" w:bidi="hi-IN"/>
        </w:rPr>
        <w:t>б) са следећим понуђачима:</w:t>
      </w:r>
    </w:p>
    <w:p w:rsidR="00724148" w:rsidRPr="00724148" w:rsidRDefault="00724148" w:rsidP="00724148">
      <w:pPr>
        <w:widowControl w:val="0"/>
        <w:suppressAutoHyphens/>
        <w:spacing w:after="0" w:line="240" w:lineRule="auto"/>
        <w:ind w:firstLine="720"/>
        <w:jc w:val="both"/>
        <w:rPr>
          <w:rFonts w:ascii="Times New Roman" w:eastAsia="SimSun" w:hAnsi="Times New Roman" w:cs="Mangal"/>
          <w:kern w:val="1"/>
          <w:sz w:val="24"/>
          <w:szCs w:val="24"/>
          <w:lang w:eastAsia="hi-IN" w:bidi="hi-IN"/>
        </w:rPr>
      </w:pPr>
      <w:r w:rsidRPr="00724148">
        <w:rPr>
          <w:rFonts w:ascii="Times New Roman" w:eastAsia="SimSun" w:hAnsi="Times New Roman" w:cs="Mangal"/>
          <w:kern w:val="1"/>
          <w:sz w:val="24"/>
          <w:szCs w:val="24"/>
          <w:lang w:eastAsia="hi-IN" w:bidi="hi-IN"/>
        </w:rPr>
        <w:t xml:space="preserve">_______________________________________________________________________, </w:t>
      </w:r>
      <w:r w:rsidRPr="00724148">
        <w:rPr>
          <w:rFonts w:ascii="Times New Roman" w:eastAsia="SimSun" w:hAnsi="Times New Roman" w:cs="Mangal"/>
          <w:kern w:val="1"/>
          <w:sz w:val="24"/>
          <w:szCs w:val="24"/>
          <w:lang w:eastAsia="hi-IN" w:bidi="hi-IN"/>
        </w:rPr>
        <w:tab/>
        <w:t xml:space="preserve">мат.бр.____________, ПИБ:_____________,текући рачун бр.__________________, </w:t>
      </w:r>
    </w:p>
    <w:p w:rsidR="00724148" w:rsidRPr="00724148" w:rsidRDefault="00724148" w:rsidP="00724148">
      <w:pPr>
        <w:widowControl w:val="0"/>
        <w:suppressAutoHyphens/>
        <w:spacing w:after="0" w:line="240" w:lineRule="auto"/>
        <w:jc w:val="both"/>
        <w:rPr>
          <w:rFonts w:ascii="Times New Roman" w:eastAsia="SimSun" w:hAnsi="Times New Roman" w:cs="Mangal"/>
          <w:kern w:val="1"/>
          <w:sz w:val="24"/>
          <w:szCs w:val="24"/>
          <w:lang w:eastAsia="hi-IN" w:bidi="hi-IN"/>
        </w:rPr>
      </w:pPr>
      <w:r w:rsidRPr="00724148">
        <w:rPr>
          <w:rFonts w:ascii="Times New Roman" w:eastAsia="SimSun" w:hAnsi="Times New Roman" w:cs="Mangal"/>
          <w:kern w:val="1"/>
          <w:sz w:val="24"/>
          <w:szCs w:val="24"/>
          <w:lang w:eastAsia="hi-IN" w:bidi="hi-IN"/>
        </w:rPr>
        <w:tab/>
      </w:r>
    </w:p>
    <w:p w:rsidR="00724148" w:rsidRPr="00724148" w:rsidRDefault="00724148" w:rsidP="00724148">
      <w:pPr>
        <w:widowControl w:val="0"/>
        <w:suppressAutoHyphens/>
        <w:spacing w:after="0" w:line="240" w:lineRule="auto"/>
        <w:ind w:firstLine="720"/>
        <w:jc w:val="both"/>
        <w:rPr>
          <w:rFonts w:ascii="Times New Roman" w:eastAsia="SimSun" w:hAnsi="Times New Roman" w:cs="Mangal"/>
          <w:b/>
          <w:kern w:val="1"/>
          <w:sz w:val="24"/>
          <w:szCs w:val="24"/>
          <w:lang w:eastAsia="hi-IN" w:bidi="hi-IN"/>
        </w:rPr>
      </w:pPr>
      <w:r w:rsidRPr="00724148">
        <w:rPr>
          <w:rFonts w:ascii="Times New Roman" w:eastAsia="SimSun" w:hAnsi="Times New Roman" w:cs="Mangal"/>
          <w:kern w:val="1"/>
          <w:sz w:val="24"/>
          <w:szCs w:val="24"/>
          <w:lang w:eastAsia="hi-IN" w:bidi="hi-IN"/>
        </w:rPr>
        <w:t xml:space="preserve">_______________________________________________________________________, </w:t>
      </w:r>
      <w:r w:rsidRPr="00724148">
        <w:rPr>
          <w:rFonts w:ascii="Times New Roman" w:eastAsia="SimSun" w:hAnsi="Times New Roman" w:cs="Mangal"/>
          <w:kern w:val="1"/>
          <w:sz w:val="24"/>
          <w:szCs w:val="24"/>
          <w:lang w:eastAsia="hi-IN" w:bidi="hi-IN"/>
        </w:rPr>
        <w:tab/>
        <w:t>мат.бр.____________, ПИБ:_____________,текући рачун бр.__________________,</w:t>
      </w:r>
    </w:p>
    <w:p w:rsidR="00724148" w:rsidRPr="00724148" w:rsidRDefault="00724148" w:rsidP="00724148">
      <w:pPr>
        <w:widowControl w:val="0"/>
        <w:suppressAutoHyphens/>
        <w:spacing w:after="0" w:line="240" w:lineRule="auto"/>
        <w:ind w:firstLine="720"/>
        <w:jc w:val="both"/>
        <w:rPr>
          <w:rFonts w:ascii="Times New Roman" w:eastAsia="SimSun" w:hAnsi="Times New Roman" w:cs="Mangal"/>
          <w:b/>
          <w:kern w:val="1"/>
          <w:sz w:val="24"/>
          <w:szCs w:val="24"/>
          <w:lang w:eastAsia="hi-IN" w:bidi="hi-IN"/>
        </w:rPr>
      </w:pPr>
    </w:p>
    <w:p w:rsidR="00724148" w:rsidRPr="00724148" w:rsidRDefault="00724148" w:rsidP="00724148">
      <w:pPr>
        <w:widowControl w:val="0"/>
        <w:suppressAutoHyphens/>
        <w:spacing w:after="0" w:line="240" w:lineRule="auto"/>
        <w:ind w:firstLine="720"/>
        <w:jc w:val="both"/>
        <w:rPr>
          <w:rFonts w:ascii="Times New Roman" w:eastAsia="SimSun" w:hAnsi="Times New Roman" w:cs="Mangal"/>
          <w:kern w:val="1"/>
          <w:sz w:val="24"/>
          <w:szCs w:val="24"/>
          <w:lang w:val="sr-Cyrl-RS" w:eastAsia="hi-IN" w:bidi="hi-IN"/>
        </w:rPr>
      </w:pPr>
      <w:r w:rsidRPr="00724148">
        <w:rPr>
          <w:rFonts w:ascii="Times New Roman" w:eastAsia="SimSun" w:hAnsi="Times New Roman" w:cs="Mangal"/>
          <w:kern w:val="1"/>
          <w:sz w:val="24"/>
          <w:szCs w:val="24"/>
          <w:lang w:val="sr-Cyrl-RS" w:eastAsia="hi-IN" w:bidi="hi-IN"/>
        </w:rPr>
        <w:t>в) преко подизвођача:</w:t>
      </w:r>
    </w:p>
    <w:p w:rsidR="00724148" w:rsidRPr="00724148" w:rsidRDefault="00724148" w:rsidP="00724148">
      <w:pPr>
        <w:widowControl w:val="0"/>
        <w:suppressAutoHyphens/>
        <w:spacing w:after="0" w:line="240" w:lineRule="auto"/>
        <w:ind w:firstLine="720"/>
        <w:jc w:val="both"/>
        <w:rPr>
          <w:rFonts w:ascii="Times New Roman" w:eastAsia="SimSun" w:hAnsi="Times New Roman" w:cs="Mangal"/>
          <w:color w:val="000000"/>
          <w:kern w:val="1"/>
          <w:sz w:val="24"/>
          <w:szCs w:val="24"/>
          <w:lang w:val="sr-Cyrl-RS" w:eastAsia="hi-IN" w:bidi="hi-IN"/>
        </w:rPr>
      </w:pPr>
      <w:r w:rsidRPr="00724148">
        <w:rPr>
          <w:rFonts w:ascii="Times New Roman" w:eastAsia="SimSun" w:hAnsi="Times New Roman" w:cs="Mangal"/>
          <w:kern w:val="1"/>
          <w:sz w:val="24"/>
          <w:szCs w:val="24"/>
          <w:lang w:val="sr-Cyrl-RS" w:eastAsia="hi-IN" w:bidi="hi-IN"/>
        </w:rPr>
        <w:t xml:space="preserve"> ___________________________, </w:t>
      </w:r>
      <w:r w:rsidRPr="00724148">
        <w:rPr>
          <w:rFonts w:ascii="Times New Roman" w:eastAsia="SimSun" w:hAnsi="Times New Roman" w:cs="Mangal"/>
          <w:kern w:val="1"/>
          <w:sz w:val="24"/>
          <w:szCs w:val="24"/>
          <w:lang w:eastAsia="hi-IN" w:bidi="hi-IN"/>
        </w:rPr>
        <w:t xml:space="preserve">мат.бр.____________, ПИБ:_____________, </w:t>
      </w:r>
      <w:r w:rsidRPr="00724148">
        <w:rPr>
          <w:rFonts w:ascii="Times New Roman" w:eastAsia="SimSun" w:hAnsi="Times New Roman" w:cs="Mangal"/>
          <w:kern w:val="1"/>
          <w:sz w:val="24"/>
          <w:szCs w:val="24"/>
          <w:lang w:val="sr-Cyrl-RS" w:eastAsia="hi-IN" w:bidi="hi-IN"/>
        </w:rPr>
        <w:t>и то ___ % укупне вредности јавне набавке.</w:t>
      </w:r>
    </w:p>
    <w:p w:rsidR="00724148" w:rsidRPr="00724148" w:rsidRDefault="00724148" w:rsidP="00724148">
      <w:pPr>
        <w:widowControl w:val="0"/>
        <w:suppressAutoHyphens/>
        <w:spacing w:after="0" w:line="240" w:lineRule="auto"/>
        <w:ind w:firstLine="720"/>
        <w:jc w:val="both"/>
        <w:rPr>
          <w:rFonts w:ascii="Times New Roman" w:eastAsia="SimSun" w:hAnsi="Times New Roman" w:cs="Mangal"/>
          <w:b/>
          <w:kern w:val="1"/>
          <w:sz w:val="24"/>
          <w:szCs w:val="24"/>
          <w:lang w:eastAsia="hi-IN" w:bidi="hi-IN"/>
        </w:rPr>
      </w:pPr>
      <w:r w:rsidRPr="00724148">
        <w:rPr>
          <w:rFonts w:ascii="Times New Roman" w:eastAsia="SimSun" w:hAnsi="Times New Roman" w:cs="Mangal"/>
          <w:color w:val="000000"/>
          <w:kern w:val="1"/>
          <w:sz w:val="24"/>
          <w:szCs w:val="24"/>
          <w:lang w:val="sr-Cyrl-RS" w:eastAsia="hi-IN" w:bidi="hi-IN"/>
        </w:rPr>
        <w:t xml:space="preserve">___________________________, </w:t>
      </w:r>
      <w:r w:rsidRPr="00724148">
        <w:rPr>
          <w:rFonts w:ascii="Times New Roman" w:eastAsia="SimSun" w:hAnsi="Times New Roman" w:cs="Mangal"/>
          <w:color w:val="000000"/>
          <w:kern w:val="1"/>
          <w:sz w:val="24"/>
          <w:szCs w:val="24"/>
          <w:lang w:eastAsia="hi-IN" w:bidi="hi-IN"/>
        </w:rPr>
        <w:t xml:space="preserve">мат.бр.____________, ПИБ:_____________, </w:t>
      </w:r>
      <w:r w:rsidRPr="00724148">
        <w:rPr>
          <w:rFonts w:ascii="Times New Roman" w:eastAsia="SimSun" w:hAnsi="Times New Roman" w:cs="Mangal"/>
          <w:color w:val="000000"/>
          <w:kern w:val="1"/>
          <w:sz w:val="24"/>
          <w:szCs w:val="24"/>
          <w:lang w:val="sr-Cyrl-RS" w:eastAsia="hi-IN" w:bidi="hi-IN"/>
        </w:rPr>
        <w:t>и то ___ % укупне вредности јавне набавке.</w:t>
      </w:r>
    </w:p>
    <w:p w:rsidR="00724148" w:rsidRPr="00724148" w:rsidRDefault="00724148" w:rsidP="00724148">
      <w:pPr>
        <w:widowControl w:val="0"/>
        <w:suppressAutoHyphens/>
        <w:spacing w:after="0" w:line="240" w:lineRule="auto"/>
        <w:jc w:val="center"/>
        <w:rPr>
          <w:rFonts w:ascii="Times New Roman" w:eastAsia="SimSun" w:hAnsi="Times New Roman" w:cs="Mangal"/>
          <w:b/>
          <w:kern w:val="1"/>
          <w:sz w:val="24"/>
          <w:szCs w:val="24"/>
          <w:lang w:eastAsia="hi-IN" w:bidi="hi-IN"/>
        </w:rPr>
      </w:pPr>
    </w:p>
    <w:p w:rsidR="00724148" w:rsidRPr="00724148" w:rsidRDefault="00724148" w:rsidP="00724148">
      <w:pPr>
        <w:widowControl w:val="0"/>
        <w:suppressAutoHyphens/>
        <w:spacing w:after="0" w:line="240" w:lineRule="auto"/>
        <w:jc w:val="center"/>
        <w:rPr>
          <w:rFonts w:ascii="Times New Roman" w:eastAsia="SimSun" w:hAnsi="Times New Roman" w:cs="Mangal"/>
          <w:b/>
          <w:kern w:val="1"/>
          <w:sz w:val="24"/>
          <w:szCs w:val="24"/>
          <w:lang w:eastAsia="hi-IN" w:bidi="hi-IN"/>
        </w:rPr>
      </w:pPr>
      <w:r w:rsidRPr="00724148">
        <w:rPr>
          <w:rFonts w:ascii="Times New Roman" w:eastAsia="SimSun" w:hAnsi="Times New Roman" w:cs="Mangal"/>
          <w:b/>
          <w:kern w:val="1"/>
          <w:sz w:val="24"/>
          <w:szCs w:val="24"/>
          <w:lang w:eastAsia="hi-IN" w:bidi="hi-IN"/>
        </w:rPr>
        <w:t>УГОВОРНА КАЗНА</w:t>
      </w:r>
    </w:p>
    <w:p w:rsidR="00724148" w:rsidRPr="00724148" w:rsidRDefault="00724148" w:rsidP="00724148">
      <w:pPr>
        <w:widowControl w:val="0"/>
        <w:suppressAutoHyphens/>
        <w:spacing w:after="0" w:line="240" w:lineRule="auto"/>
        <w:jc w:val="center"/>
        <w:rPr>
          <w:rFonts w:ascii="Times New Roman" w:eastAsia="SimSun" w:hAnsi="Times New Roman" w:cs="Mangal"/>
          <w:kern w:val="1"/>
          <w:sz w:val="24"/>
          <w:szCs w:val="24"/>
          <w:lang w:eastAsia="hi-IN" w:bidi="hi-IN"/>
        </w:rPr>
      </w:pPr>
      <w:r w:rsidRPr="00724148">
        <w:rPr>
          <w:rFonts w:ascii="Times New Roman" w:eastAsia="SimSun" w:hAnsi="Times New Roman" w:cs="Mangal"/>
          <w:b/>
          <w:kern w:val="1"/>
          <w:sz w:val="24"/>
          <w:szCs w:val="24"/>
          <w:lang w:eastAsia="hi-IN" w:bidi="hi-IN"/>
        </w:rPr>
        <w:t>Члан 8</w:t>
      </w:r>
      <w:r w:rsidRPr="00724148">
        <w:rPr>
          <w:rFonts w:ascii="Times New Roman" w:eastAsia="SimSun" w:hAnsi="Times New Roman" w:cs="Mangal"/>
          <w:b/>
          <w:kern w:val="1"/>
          <w:sz w:val="24"/>
          <w:szCs w:val="24"/>
          <w:lang w:val="sr-Cyrl-RS" w:eastAsia="hi-IN" w:bidi="hi-IN"/>
        </w:rPr>
        <w:t>.</w:t>
      </w:r>
    </w:p>
    <w:p w:rsidR="00724148" w:rsidRPr="00724148" w:rsidRDefault="00724148" w:rsidP="00724148">
      <w:pPr>
        <w:widowControl w:val="0"/>
        <w:suppressAutoHyphens/>
        <w:spacing w:after="0" w:line="240" w:lineRule="auto"/>
        <w:rPr>
          <w:rFonts w:ascii="Times New Roman" w:eastAsia="SimSun" w:hAnsi="Times New Roman" w:cs="Mangal"/>
          <w:kern w:val="1"/>
          <w:sz w:val="24"/>
          <w:szCs w:val="24"/>
          <w:lang w:eastAsia="hi-IN" w:bidi="hi-IN"/>
        </w:rPr>
      </w:pPr>
    </w:p>
    <w:p w:rsidR="00724148" w:rsidRPr="00724148" w:rsidRDefault="00724148" w:rsidP="00724148">
      <w:pPr>
        <w:widowControl w:val="0"/>
        <w:suppressAutoHyphens/>
        <w:spacing w:after="0" w:line="240" w:lineRule="auto"/>
        <w:jc w:val="both"/>
        <w:rPr>
          <w:rFonts w:ascii="Times New Roman" w:eastAsia="SimSun" w:hAnsi="Times New Roman" w:cs="Mangal"/>
          <w:kern w:val="1"/>
          <w:sz w:val="24"/>
          <w:szCs w:val="24"/>
          <w:lang w:eastAsia="hi-IN" w:bidi="hi-IN"/>
        </w:rPr>
      </w:pPr>
      <w:r w:rsidRPr="00724148">
        <w:rPr>
          <w:rFonts w:ascii="Times New Roman" w:eastAsia="SimSun" w:hAnsi="Times New Roman" w:cs="Mangal"/>
          <w:kern w:val="1"/>
          <w:sz w:val="24"/>
          <w:szCs w:val="24"/>
          <w:lang w:eastAsia="hi-IN" w:bidi="hi-IN"/>
        </w:rPr>
        <w:tab/>
        <w:t xml:space="preserve">Уколико </w:t>
      </w:r>
      <w:r w:rsidRPr="00724148">
        <w:rPr>
          <w:rFonts w:ascii="Times New Roman" w:eastAsia="SimSun" w:hAnsi="Times New Roman" w:cs="Mangal"/>
          <w:kern w:val="1"/>
          <w:sz w:val="24"/>
          <w:szCs w:val="24"/>
          <w:lang w:val="sr-Cyrl-RS" w:eastAsia="hi-IN" w:bidi="hi-IN"/>
        </w:rPr>
        <w:t>Продавац</w:t>
      </w:r>
      <w:r w:rsidRPr="00724148">
        <w:rPr>
          <w:rFonts w:ascii="Times New Roman" w:eastAsia="SimSun" w:hAnsi="Times New Roman" w:cs="Mangal"/>
          <w:kern w:val="1"/>
          <w:sz w:val="24"/>
          <w:szCs w:val="24"/>
          <w:lang w:eastAsia="hi-IN" w:bidi="hi-IN"/>
        </w:rPr>
        <w:t xml:space="preserve"> својом кривицом не изврши уговорен</w:t>
      </w:r>
      <w:r w:rsidRPr="00724148">
        <w:rPr>
          <w:rFonts w:ascii="Times New Roman" w:eastAsia="SimSun" w:hAnsi="Times New Roman" w:cs="Mangal"/>
          <w:kern w:val="1"/>
          <w:sz w:val="24"/>
          <w:szCs w:val="24"/>
          <w:lang w:val="sr-Cyrl-RS" w:eastAsia="hi-IN" w:bidi="hi-IN"/>
        </w:rPr>
        <w:t>е</w:t>
      </w:r>
      <w:r w:rsidRPr="00724148">
        <w:rPr>
          <w:rFonts w:ascii="Times New Roman" w:eastAsia="SimSun" w:hAnsi="Times New Roman" w:cs="Mangal"/>
          <w:kern w:val="1"/>
          <w:sz w:val="24"/>
          <w:szCs w:val="24"/>
          <w:lang w:eastAsia="hi-IN" w:bidi="hi-IN"/>
        </w:rPr>
        <w:t xml:space="preserve"> </w:t>
      </w:r>
      <w:r w:rsidRPr="00724148">
        <w:rPr>
          <w:rFonts w:ascii="Times New Roman" w:eastAsia="SimSun" w:hAnsi="Times New Roman" w:cs="Mangal"/>
          <w:kern w:val="1"/>
          <w:sz w:val="24"/>
          <w:szCs w:val="24"/>
          <w:lang w:val="sr-Cyrl-RS" w:eastAsia="hi-IN" w:bidi="hi-IN"/>
        </w:rPr>
        <w:t>обавезе</w:t>
      </w:r>
      <w:r w:rsidRPr="00724148">
        <w:rPr>
          <w:rFonts w:ascii="Times New Roman" w:eastAsia="SimSun" w:hAnsi="Times New Roman" w:cs="Mangal"/>
          <w:kern w:val="1"/>
          <w:sz w:val="24"/>
          <w:szCs w:val="24"/>
          <w:lang w:eastAsia="hi-IN" w:bidi="hi-IN"/>
        </w:rPr>
        <w:t xml:space="preserve"> у уговореном року из члана </w:t>
      </w:r>
      <w:r w:rsidRPr="00724148">
        <w:rPr>
          <w:rFonts w:ascii="Times New Roman" w:eastAsia="SimSun" w:hAnsi="Times New Roman" w:cs="Mangal"/>
          <w:kern w:val="1"/>
          <w:sz w:val="24"/>
          <w:szCs w:val="24"/>
          <w:lang w:val="sr-Cyrl-RS" w:eastAsia="hi-IN" w:bidi="hi-IN"/>
        </w:rPr>
        <w:t>6</w:t>
      </w:r>
      <w:r w:rsidRPr="00724148">
        <w:rPr>
          <w:rFonts w:ascii="Times New Roman" w:eastAsia="SimSun" w:hAnsi="Times New Roman" w:cs="Mangal"/>
          <w:kern w:val="1"/>
          <w:sz w:val="24"/>
          <w:szCs w:val="24"/>
          <w:lang w:eastAsia="hi-IN" w:bidi="hi-IN"/>
        </w:rPr>
        <w:t>. овог уговора, дужан је да Купцу плати на име уговорне казне 0,5% од вредности уговорен</w:t>
      </w:r>
      <w:r w:rsidRPr="00724148">
        <w:rPr>
          <w:rFonts w:ascii="Times New Roman" w:eastAsia="SimSun" w:hAnsi="Times New Roman" w:cs="Mangal"/>
          <w:kern w:val="1"/>
          <w:sz w:val="24"/>
          <w:szCs w:val="24"/>
          <w:lang w:val="sr-Cyrl-RS" w:eastAsia="hi-IN" w:bidi="hi-IN"/>
        </w:rPr>
        <w:t>их обавеза</w:t>
      </w:r>
      <w:r w:rsidRPr="00724148">
        <w:rPr>
          <w:rFonts w:ascii="Times New Roman" w:eastAsia="SimSun" w:hAnsi="Times New Roman" w:cs="Mangal"/>
          <w:kern w:val="1"/>
          <w:sz w:val="24"/>
          <w:szCs w:val="24"/>
          <w:lang w:eastAsia="hi-IN" w:bidi="hi-IN"/>
        </w:rPr>
        <w:t xml:space="preserve"> (са ПДВ-ом) са чијим се извршењем касни, за сваки дан закашњења, а кумулативно највише до 10% од укупне вредности уговорен</w:t>
      </w:r>
      <w:r w:rsidRPr="00724148">
        <w:rPr>
          <w:rFonts w:ascii="Times New Roman" w:eastAsia="SimSun" w:hAnsi="Times New Roman" w:cs="Mangal"/>
          <w:kern w:val="1"/>
          <w:sz w:val="24"/>
          <w:szCs w:val="24"/>
          <w:lang w:val="sr-Cyrl-RS" w:eastAsia="hi-IN" w:bidi="hi-IN"/>
        </w:rPr>
        <w:t>их обавеза</w:t>
      </w:r>
      <w:r w:rsidRPr="00724148">
        <w:rPr>
          <w:rFonts w:ascii="Times New Roman" w:eastAsia="SimSun" w:hAnsi="Times New Roman" w:cs="Mangal"/>
          <w:kern w:val="1"/>
          <w:sz w:val="24"/>
          <w:szCs w:val="24"/>
          <w:lang w:eastAsia="hi-IN" w:bidi="hi-IN"/>
        </w:rPr>
        <w:t xml:space="preserve"> (са ПДВ</w:t>
      </w:r>
      <w:r w:rsidRPr="00724148">
        <w:rPr>
          <w:rFonts w:ascii="Times New Roman" w:eastAsia="SimSun" w:hAnsi="Times New Roman" w:cs="Mangal"/>
          <w:kern w:val="1"/>
          <w:sz w:val="24"/>
          <w:szCs w:val="24"/>
          <w:lang w:val="sr-Cyrl-RS" w:eastAsia="hi-IN" w:bidi="hi-IN"/>
        </w:rPr>
        <w:t>-ом)</w:t>
      </w:r>
      <w:r w:rsidRPr="00724148">
        <w:rPr>
          <w:rFonts w:ascii="Times New Roman" w:eastAsia="SimSun" w:hAnsi="Times New Roman" w:cs="Mangal"/>
          <w:kern w:val="1"/>
          <w:sz w:val="24"/>
          <w:szCs w:val="24"/>
          <w:lang w:eastAsia="hi-IN" w:bidi="hi-IN"/>
        </w:rPr>
        <w:t>.</w:t>
      </w:r>
    </w:p>
    <w:p w:rsidR="00724148" w:rsidRPr="00724148" w:rsidRDefault="00724148" w:rsidP="00724148">
      <w:pPr>
        <w:widowControl w:val="0"/>
        <w:suppressAutoHyphens/>
        <w:spacing w:after="0" w:line="240" w:lineRule="auto"/>
        <w:jc w:val="both"/>
        <w:rPr>
          <w:rFonts w:ascii="Times New Roman" w:eastAsia="SimSun" w:hAnsi="Times New Roman" w:cs="Mangal"/>
          <w:kern w:val="1"/>
          <w:sz w:val="24"/>
          <w:szCs w:val="24"/>
          <w:lang w:eastAsia="hi-IN" w:bidi="hi-IN"/>
        </w:rPr>
      </w:pPr>
      <w:r w:rsidRPr="00724148">
        <w:rPr>
          <w:rFonts w:ascii="Times New Roman" w:eastAsia="SimSun" w:hAnsi="Times New Roman" w:cs="Mangal"/>
          <w:kern w:val="1"/>
          <w:sz w:val="24"/>
          <w:szCs w:val="24"/>
          <w:lang w:eastAsia="hi-IN" w:bidi="hi-IN"/>
        </w:rPr>
        <w:lastRenderedPageBreak/>
        <w:tab/>
        <w:t xml:space="preserve">Уговорна казна се обрачунава и одбија од износа који доспева на исплату </w:t>
      </w:r>
      <w:r w:rsidRPr="00724148">
        <w:rPr>
          <w:rFonts w:ascii="Times New Roman" w:eastAsia="SimSun" w:hAnsi="Times New Roman" w:cs="Mangal"/>
          <w:kern w:val="1"/>
          <w:sz w:val="24"/>
          <w:szCs w:val="24"/>
          <w:lang w:val="sr-Cyrl-RS" w:eastAsia="hi-IN" w:bidi="hi-IN"/>
        </w:rPr>
        <w:t>Продавцу</w:t>
      </w:r>
      <w:r w:rsidRPr="00724148">
        <w:rPr>
          <w:rFonts w:ascii="Times New Roman" w:eastAsia="SimSun" w:hAnsi="Times New Roman" w:cs="Mangal"/>
          <w:kern w:val="1"/>
          <w:sz w:val="24"/>
          <w:szCs w:val="24"/>
          <w:lang w:eastAsia="hi-IN" w:bidi="hi-IN"/>
        </w:rPr>
        <w:t xml:space="preserve"> од стране Купца, без сагласности </w:t>
      </w:r>
      <w:r w:rsidRPr="00724148">
        <w:rPr>
          <w:rFonts w:ascii="Times New Roman" w:eastAsia="SimSun" w:hAnsi="Times New Roman" w:cs="Mangal"/>
          <w:kern w:val="1"/>
          <w:sz w:val="24"/>
          <w:szCs w:val="24"/>
          <w:lang w:val="sr-Cyrl-RS" w:eastAsia="hi-IN" w:bidi="hi-IN"/>
        </w:rPr>
        <w:t>Продавца</w:t>
      </w:r>
      <w:r w:rsidRPr="00724148">
        <w:rPr>
          <w:rFonts w:ascii="Times New Roman" w:eastAsia="SimSun" w:hAnsi="Times New Roman" w:cs="Mangal"/>
          <w:kern w:val="1"/>
          <w:sz w:val="24"/>
          <w:szCs w:val="24"/>
          <w:lang w:eastAsia="hi-IN" w:bidi="hi-IN"/>
        </w:rPr>
        <w:t>.</w:t>
      </w:r>
    </w:p>
    <w:p w:rsidR="00724148" w:rsidRPr="00724148" w:rsidRDefault="00724148" w:rsidP="00724148">
      <w:pPr>
        <w:widowControl w:val="0"/>
        <w:suppressAutoHyphens/>
        <w:spacing w:after="0" w:line="240" w:lineRule="auto"/>
        <w:jc w:val="both"/>
        <w:rPr>
          <w:rFonts w:ascii="Times New Roman" w:eastAsia="SimSun" w:hAnsi="Times New Roman" w:cs="Mangal"/>
          <w:kern w:val="1"/>
          <w:sz w:val="24"/>
          <w:szCs w:val="24"/>
          <w:lang w:eastAsia="hi-IN" w:bidi="hi-IN"/>
        </w:rPr>
      </w:pPr>
      <w:r w:rsidRPr="00724148">
        <w:rPr>
          <w:rFonts w:ascii="Times New Roman" w:eastAsia="SimSun" w:hAnsi="Times New Roman" w:cs="Mangal"/>
          <w:kern w:val="1"/>
          <w:sz w:val="24"/>
          <w:szCs w:val="24"/>
          <w:lang w:eastAsia="hi-IN" w:bidi="hi-IN"/>
        </w:rPr>
        <w:tab/>
        <w:t xml:space="preserve">Исплатом уговорне казне, </w:t>
      </w:r>
      <w:r w:rsidRPr="00724148">
        <w:rPr>
          <w:rFonts w:ascii="Times New Roman" w:eastAsia="SimSun" w:hAnsi="Times New Roman" w:cs="Mangal"/>
          <w:kern w:val="1"/>
          <w:sz w:val="24"/>
          <w:szCs w:val="24"/>
          <w:lang w:val="sr-Cyrl-RS" w:eastAsia="hi-IN" w:bidi="hi-IN"/>
        </w:rPr>
        <w:t>Продавац</w:t>
      </w:r>
      <w:r w:rsidRPr="00724148">
        <w:rPr>
          <w:rFonts w:ascii="Times New Roman" w:eastAsia="SimSun" w:hAnsi="Times New Roman" w:cs="Mangal"/>
          <w:kern w:val="1"/>
          <w:sz w:val="24"/>
          <w:szCs w:val="24"/>
          <w:lang w:eastAsia="hi-IN" w:bidi="hi-IN"/>
        </w:rPr>
        <w:t xml:space="preserve"> се не ослобађа обавезе да  у целости надокнади стварну штету коју услед његовог закашњења у извршењу уговор</w:t>
      </w:r>
      <w:r w:rsidRPr="00724148">
        <w:rPr>
          <w:rFonts w:ascii="Times New Roman" w:eastAsia="SimSun" w:hAnsi="Times New Roman" w:cs="Mangal"/>
          <w:kern w:val="1"/>
          <w:sz w:val="24"/>
          <w:szCs w:val="24"/>
          <w:lang w:val="sr-Cyrl-RS" w:eastAsia="hi-IN" w:bidi="hi-IN"/>
        </w:rPr>
        <w:t>а</w:t>
      </w:r>
      <w:r w:rsidRPr="00724148">
        <w:rPr>
          <w:rFonts w:ascii="Times New Roman" w:eastAsia="SimSun" w:hAnsi="Times New Roman" w:cs="Mangal"/>
          <w:kern w:val="1"/>
          <w:sz w:val="24"/>
          <w:szCs w:val="24"/>
          <w:lang w:eastAsia="hi-IN" w:bidi="hi-IN"/>
        </w:rPr>
        <w:t xml:space="preserve"> претрпи Купац.</w:t>
      </w:r>
      <w:r w:rsidRPr="00724148">
        <w:rPr>
          <w:rFonts w:ascii="Times New Roman" w:eastAsia="SimSun" w:hAnsi="Times New Roman" w:cs="Mangal"/>
          <w:kern w:val="1"/>
          <w:sz w:val="24"/>
          <w:szCs w:val="24"/>
          <w:lang w:eastAsia="hi-IN" w:bidi="hi-IN"/>
        </w:rPr>
        <w:tab/>
      </w:r>
    </w:p>
    <w:p w:rsidR="00724148" w:rsidRPr="00724148" w:rsidRDefault="00724148" w:rsidP="00724148">
      <w:pPr>
        <w:widowControl w:val="0"/>
        <w:suppressAutoHyphens/>
        <w:spacing w:after="0" w:line="240" w:lineRule="auto"/>
        <w:jc w:val="both"/>
        <w:rPr>
          <w:rFonts w:ascii="Times New Roman" w:eastAsia="SimSun" w:hAnsi="Times New Roman" w:cs="Mangal"/>
          <w:b/>
          <w:bCs/>
          <w:kern w:val="1"/>
          <w:sz w:val="24"/>
          <w:szCs w:val="24"/>
          <w:lang w:eastAsia="hi-IN" w:bidi="hi-IN"/>
        </w:rPr>
      </w:pPr>
      <w:r w:rsidRPr="00724148">
        <w:rPr>
          <w:rFonts w:ascii="Times New Roman" w:eastAsia="SimSun" w:hAnsi="Times New Roman" w:cs="Mangal"/>
          <w:kern w:val="1"/>
          <w:sz w:val="24"/>
          <w:szCs w:val="24"/>
          <w:lang w:eastAsia="hi-IN" w:bidi="hi-IN"/>
        </w:rPr>
        <w:tab/>
        <w:t>Делимично извршење уговорен</w:t>
      </w:r>
      <w:r w:rsidRPr="00724148">
        <w:rPr>
          <w:rFonts w:ascii="Times New Roman" w:eastAsia="SimSun" w:hAnsi="Times New Roman" w:cs="Mangal"/>
          <w:kern w:val="1"/>
          <w:sz w:val="24"/>
          <w:szCs w:val="24"/>
          <w:lang w:val="sr-Cyrl-RS" w:eastAsia="hi-IN" w:bidi="hi-IN"/>
        </w:rPr>
        <w:t>их обавеза</w:t>
      </w:r>
      <w:r w:rsidRPr="00724148">
        <w:rPr>
          <w:rFonts w:ascii="Times New Roman" w:eastAsia="SimSun" w:hAnsi="Times New Roman" w:cs="Mangal"/>
          <w:kern w:val="1"/>
          <w:sz w:val="24"/>
          <w:szCs w:val="24"/>
          <w:lang w:eastAsia="hi-IN" w:bidi="hi-IN"/>
        </w:rPr>
        <w:t xml:space="preserve"> у уговореном року не искључује </w:t>
      </w:r>
      <w:r w:rsidRPr="00724148">
        <w:rPr>
          <w:rFonts w:ascii="Times New Roman" w:eastAsia="SimSun" w:hAnsi="Times New Roman" w:cs="Mangal"/>
          <w:kern w:val="1"/>
          <w:sz w:val="24"/>
          <w:szCs w:val="24"/>
          <w:lang w:val="sr-Cyrl-RS" w:eastAsia="hi-IN" w:bidi="hi-IN"/>
        </w:rPr>
        <w:t>Продавца</w:t>
      </w:r>
      <w:r w:rsidRPr="00724148">
        <w:rPr>
          <w:rFonts w:ascii="Times New Roman" w:eastAsia="SimSun" w:hAnsi="Times New Roman" w:cs="Mangal"/>
          <w:kern w:val="1"/>
          <w:sz w:val="24"/>
          <w:szCs w:val="24"/>
          <w:lang w:eastAsia="hi-IN" w:bidi="hi-IN"/>
        </w:rPr>
        <w:t xml:space="preserve"> обавезе плаћања уговорне казне, с тим што остаје у обавези да надокнади стварну штету услед немогућности несметаног рада уговорен</w:t>
      </w:r>
      <w:r w:rsidRPr="00724148">
        <w:rPr>
          <w:rFonts w:ascii="Times New Roman" w:eastAsia="SimSun" w:hAnsi="Times New Roman" w:cs="Mangal"/>
          <w:kern w:val="1"/>
          <w:sz w:val="24"/>
          <w:szCs w:val="24"/>
          <w:lang w:val="sr-Cyrl-RS" w:eastAsia="hi-IN" w:bidi="hi-IN"/>
        </w:rPr>
        <w:t xml:space="preserve">их </w:t>
      </w:r>
      <w:r w:rsidRPr="00724148">
        <w:rPr>
          <w:rFonts w:ascii="Times New Roman" w:eastAsia="SimSun" w:hAnsi="Times New Roman" w:cs="Mangal"/>
          <w:kern w:val="1"/>
          <w:sz w:val="24"/>
          <w:szCs w:val="24"/>
          <w:lang w:eastAsia="hi-IN" w:bidi="hi-IN"/>
        </w:rPr>
        <w:t>предмета</w:t>
      </w:r>
      <w:r w:rsidRPr="00724148">
        <w:rPr>
          <w:rFonts w:ascii="Times New Roman" w:eastAsia="SimSun" w:hAnsi="Times New Roman" w:cs="Mangal"/>
          <w:kern w:val="1"/>
          <w:sz w:val="24"/>
          <w:szCs w:val="24"/>
          <w:lang w:val="sr-Cyrl-RS" w:eastAsia="hi-IN" w:bidi="hi-IN"/>
        </w:rPr>
        <w:t xml:space="preserve"> набавке</w:t>
      </w:r>
      <w:r w:rsidRPr="00724148">
        <w:rPr>
          <w:rFonts w:ascii="Times New Roman" w:eastAsia="SimSun" w:hAnsi="Times New Roman" w:cs="Mangal"/>
          <w:kern w:val="1"/>
          <w:sz w:val="24"/>
          <w:szCs w:val="24"/>
          <w:lang w:eastAsia="hi-IN" w:bidi="hi-IN"/>
        </w:rPr>
        <w:t xml:space="preserve">. </w:t>
      </w:r>
    </w:p>
    <w:p w:rsidR="00724148" w:rsidRPr="00724148" w:rsidRDefault="00724148" w:rsidP="00724148">
      <w:pPr>
        <w:widowControl w:val="0"/>
        <w:suppressAutoHyphens/>
        <w:spacing w:after="0" w:line="240" w:lineRule="auto"/>
        <w:jc w:val="center"/>
        <w:rPr>
          <w:rFonts w:ascii="Times New Roman" w:eastAsia="SimSun" w:hAnsi="Times New Roman" w:cs="Mangal"/>
          <w:b/>
          <w:bCs/>
          <w:kern w:val="1"/>
          <w:sz w:val="24"/>
          <w:szCs w:val="24"/>
          <w:lang w:eastAsia="hi-IN" w:bidi="hi-IN"/>
        </w:rPr>
      </w:pPr>
      <w:r w:rsidRPr="00724148">
        <w:rPr>
          <w:rFonts w:ascii="Times New Roman" w:eastAsia="SimSun" w:hAnsi="Times New Roman" w:cs="Mangal"/>
          <w:b/>
          <w:bCs/>
          <w:kern w:val="1"/>
          <w:sz w:val="24"/>
          <w:szCs w:val="24"/>
          <w:lang w:eastAsia="hi-IN" w:bidi="hi-IN"/>
        </w:rPr>
        <w:t xml:space="preserve"> </w:t>
      </w:r>
    </w:p>
    <w:p w:rsidR="00724148" w:rsidRPr="00724148" w:rsidRDefault="00724148" w:rsidP="00724148">
      <w:pPr>
        <w:widowControl w:val="0"/>
        <w:suppressAutoHyphens/>
        <w:spacing w:after="0" w:line="240" w:lineRule="auto"/>
        <w:jc w:val="center"/>
        <w:rPr>
          <w:rFonts w:ascii="Times New Roman" w:eastAsia="SimSun" w:hAnsi="Times New Roman" w:cs="Mangal"/>
          <w:kern w:val="1"/>
          <w:sz w:val="24"/>
          <w:szCs w:val="24"/>
          <w:lang w:eastAsia="hi-IN" w:bidi="hi-IN"/>
        </w:rPr>
      </w:pPr>
      <w:r w:rsidRPr="00724148">
        <w:rPr>
          <w:rFonts w:ascii="Times New Roman" w:eastAsia="SimSun" w:hAnsi="Times New Roman" w:cs="Mangal"/>
          <w:b/>
          <w:bCs/>
          <w:kern w:val="1"/>
          <w:sz w:val="24"/>
          <w:szCs w:val="24"/>
          <w:lang w:eastAsia="hi-IN" w:bidi="hi-IN"/>
        </w:rPr>
        <w:t xml:space="preserve">Члан </w:t>
      </w:r>
      <w:r w:rsidRPr="00724148">
        <w:rPr>
          <w:rFonts w:ascii="Times New Roman" w:eastAsia="SimSun" w:hAnsi="Times New Roman" w:cs="Mangal"/>
          <w:b/>
          <w:bCs/>
          <w:kern w:val="1"/>
          <w:sz w:val="24"/>
          <w:szCs w:val="24"/>
          <w:lang w:val="sr-Cyrl-RS" w:eastAsia="hi-IN" w:bidi="hi-IN"/>
        </w:rPr>
        <w:t>9</w:t>
      </w:r>
      <w:r w:rsidRPr="00724148">
        <w:rPr>
          <w:rFonts w:ascii="Times New Roman" w:eastAsia="SimSun" w:hAnsi="Times New Roman" w:cs="Mangal"/>
          <w:b/>
          <w:bCs/>
          <w:kern w:val="1"/>
          <w:sz w:val="24"/>
          <w:szCs w:val="24"/>
          <w:lang w:eastAsia="hi-IN" w:bidi="hi-IN"/>
        </w:rPr>
        <w:t>.</w:t>
      </w:r>
    </w:p>
    <w:p w:rsidR="00724148" w:rsidRPr="00724148" w:rsidRDefault="00724148" w:rsidP="00724148">
      <w:pPr>
        <w:widowControl w:val="0"/>
        <w:suppressAutoHyphens/>
        <w:spacing w:after="0" w:line="240" w:lineRule="auto"/>
        <w:jc w:val="center"/>
        <w:rPr>
          <w:rFonts w:ascii="Times New Roman" w:eastAsia="SimSun" w:hAnsi="Times New Roman" w:cs="Mangal"/>
          <w:kern w:val="1"/>
          <w:sz w:val="24"/>
          <w:szCs w:val="24"/>
          <w:lang w:eastAsia="hi-IN" w:bidi="hi-IN"/>
        </w:rPr>
      </w:pPr>
    </w:p>
    <w:p w:rsidR="00724148" w:rsidRPr="00724148" w:rsidRDefault="00724148" w:rsidP="00724148">
      <w:pPr>
        <w:widowControl w:val="0"/>
        <w:suppressAutoHyphens/>
        <w:spacing w:after="0" w:line="240" w:lineRule="auto"/>
        <w:rPr>
          <w:rFonts w:ascii="Times New Roman" w:eastAsia="SimSun" w:hAnsi="Times New Roman" w:cs="Mangal"/>
          <w:kern w:val="1"/>
          <w:sz w:val="24"/>
          <w:szCs w:val="24"/>
          <w:lang w:eastAsia="hi-IN" w:bidi="hi-IN"/>
        </w:rPr>
      </w:pPr>
      <w:r w:rsidRPr="00724148">
        <w:rPr>
          <w:rFonts w:ascii="Times New Roman" w:eastAsia="SimSun" w:hAnsi="Times New Roman" w:cs="Mangal"/>
          <w:kern w:val="1"/>
          <w:sz w:val="24"/>
          <w:szCs w:val="24"/>
          <w:lang w:eastAsia="hi-IN" w:bidi="hi-IN"/>
        </w:rPr>
        <w:tab/>
        <w:t xml:space="preserve">Обавезе </w:t>
      </w:r>
      <w:r w:rsidRPr="00724148">
        <w:rPr>
          <w:rFonts w:ascii="Times New Roman" w:eastAsia="SimSun" w:hAnsi="Times New Roman" w:cs="Times New Roman"/>
          <w:kern w:val="1"/>
          <w:sz w:val="24"/>
          <w:szCs w:val="24"/>
          <w:lang w:val="sr-Cyrl-RS" w:eastAsia="hi-IN" w:bidi="hi-IN"/>
        </w:rPr>
        <w:t>Продавца</w:t>
      </w:r>
      <w:r w:rsidRPr="00724148">
        <w:rPr>
          <w:rFonts w:ascii="Times New Roman" w:eastAsia="SimSun" w:hAnsi="Times New Roman" w:cs="Mangal"/>
          <w:kern w:val="1"/>
          <w:sz w:val="24"/>
          <w:szCs w:val="24"/>
          <w:lang w:eastAsia="hi-IN" w:bidi="hi-IN"/>
        </w:rPr>
        <w:t xml:space="preserve"> у домену безбедности и здравља  на раду су:</w:t>
      </w:r>
    </w:p>
    <w:p w:rsidR="00724148" w:rsidRPr="00724148" w:rsidRDefault="00724148" w:rsidP="00724148">
      <w:pPr>
        <w:widowControl w:val="0"/>
        <w:suppressAutoHyphens/>
        <w:spacing w:after="0" w:line="240" w:lineRule="auto"/>
        <w:jc w:val="both"/>
        <w:rPr>
          <w:rFonts w:ascii="Times New Roman" w:eastAsia="SimSun" w:hAnsi="Times New Roman" w:cs="Mangal"/>
          <w:kern w:val="1"/>
          <w:sz w:val="24"/>
          <w:szCs w:val="24"/>
          <w:lang w:eastAsia="hi-IN" w:bidi="hi-IN"/>
        </w:rPr>
      </w:pPr>
      <w:r w:rsidRPr="00724148">
        <w:rPr>
          <w:rFonts w:ascii="Times New Roman" w:eastAsia="SimSun" w:hAnsi="Times New Roman" w:cs="Mangal"/>
          <w:kern w:val="1"/>
          <w:sz w:val="24"/>
          <w:szCs w:val="24"/>
          <w:lang w:eastAsia="hi-IN" w:bidi="hi-IN"/>
        </w:rPr>
        <w:tab/>
        <w:t xml:space="preserve">- да </w:t>
      </w:r>
      <w:r w:rsidRPr="00724148">
        <w:rPr>
          <w:rFonts w:ascii="Times New Roman" w:eastAsia="SimSun" w:hAnsi="Times New Roman" w:cs="Mangal"/>
          <w:kern w:val="1"/>
          <w:sz w:val="24"/>
          <w:szCs w:val="24"/>
          <w:lang w:val="sr-Cyrl-RS" w:eastAsia="hi-IN" w:bidi="hi-IN"/>
        </w:rPr>
        <w:t>Купцу</w:t>
      </w:r>
      <w:r w:rsidRPr="00724148">
        <w:rPr>
          <w:rFonts w:ascii="Times New Roman" w:eastAsia="SimSun" w:hAnsi="Times New Roman" w:cs="Mangal"/>
          <w:kern w:val="1"/>
          <w:sz w:val="24"/>
          <w:szCs w:val="24"/>
          <w:lang w:eastAsia="hi-IN" w:bidi="hi-IN"/>
        </w:rPr>
        <w:t xml:space="preserve"> достави потписане и оверене изјаве својих непосредних </w:t>
      </w:r>
      <w:r w:rsidRPr="00724148">
        <w:rPr>
          <w:rFonts w:ascii="Times New Roman" w:eastAsia="SimSun" w:hAnsi="Times New Roman" w:cs="Mangal"/>
          <w:kern w:val="1"/>
          <w:sz w:val="24"/>
          <w:szCs w:val="24"/>
          <w:lang w:val="sr-Cyrl-RS" w:eastAsia="hi-IN" w:bidi="hi-IN"/>
        </w:rPr>
        <w:t>Продаваца</w:t>
      </w:r>
      <w:r w:rsidRPr="00724148">
        <w:rPr>
          <w:rFonts w:ascii="Times New Roman" w:eastAsia="SimSun" w:hAnsi="Times New Roman" w:cs="Mangal"/>
          <w:kern w:val="1"/>
          <w:sz w:val="24"/>
          <w:szCs w:val="24"/>
          <w:lang w:eastAsia="hi-IN" w:bidi="hi-IN"/>
        </w:rPr>
        <w:t xml:space="preserve">  о њиховој оспособљености за безбедан и здрав рад, за послове које ће обављати код </w:t>
      </w:r>
      <w:r w:rsidRPr="00724148">
        <w:rPr>
          <w:rFonts w:ascii="Times New Roman" w:eastAsia="SimSun" w:hAnsi="Times New Roman" w:cs="Mangal"/>
          <w:kern w:val="1"/>
          <w:sz w:val="24"/>
          <w:szCs w:val="24"/>
          <w:lang w:val="sr-Cyrl-RS" w:eastAsia="hi-IN" w:bidi="hi-IN"/>
        </w:rPr>
        <w:t>Купца</w:t>
      </w:r>
      <w:r w:rsidRPr="00724148">
        <w:rPr>
          <w:rFonts w:ascii="Times New Roman" w:eastAsia="SimSun" w:hAnsi="Times New Roman" w:cs="Mangal"/>
          <w:kern w:val="1"/>
          <w:sz w:val="24"/>
          <w:szCs w:val="24"/>
          <w:lang w:eastAsia="hi-IN" w:bidi="hi-IN"/>
        </w:rPr>
        <w:t xml:space="preserve">, као и да је за исте запослене обављен лекарски преглед од стране надлежне службе, </w:t>
      </w:r>
    </w:p>
    <w:p w:rsidR="00724148" w:rsidRPr="00724148" w:rsidRDefault="00724148" w:rsidP="00724148">
      <w:pPr>
        <w:widowControl w:val="0"/>
        <w:suppressAutoHyphens/>
        <w:spacing w:after="0" w:line="240" w:lineRule="auto"/>
        <w:jc w:val="both"/>
        <w:rPr>
          <w:rFonts w:ascii="Times New Roman" w:eastAsia="SimSun" w:hAnsi="Times New Roman" w:cs="Mangal"/>
          <w:kern w:val="1"/>
          <w:sz w:val="24"/>
          <w:szCs w:val="24"/>
          <w:lang w:eastAsia="hi-IN" w:bidi="hi-IN"/>
        </w:rPr>
      </w:pPr>
      <w:r w:rsidRPr="00724148">
        <w:rPr>
          <w:rFonts w:ascii="Times New Roman" w:eastAsia="SimSun" w:hAnsi="Times New Roman" w:cs="Mangal"/>
          <w:kern w:val="1"/>
          <w:sz w:val="24"/>
          <w:szCs w:val="24"/>
          <w:lang w:eastAsia="hi-IN" w:bidi="hi-IN"/>
        </w:rPr>
        <w:tab/>
        <w:t xml:space="preserve">- да обезбеди свa нeoпхoднa лична заштитна средства </w:t>
      </w:r>
      <w:r w:rsidRPr="00724148">
        <w:rPr>
          <w:rFonts w:ascii="Times New Roman" w:eastAsia="SimSun" w:hAnsi="Times New Roman" w:cs="Mangal"/>
          <w:kern w:val="1"/>
          <w:sz w:val="24"/>
          <w:szCs w:val="24"/>
          <w:lang w:val="sr-Cyrl-RS" w:eastAsia="hi-IN" w:bidi="hi-IN"/>
        </w:rPr>
        <w:t xml:space="preserve">и </w:t>
      </w:r>
      <w:r w:rsidRPr="00724148">
        <w:rPr>
          <w:rFonts w:ascii="Times New Roman" w:eastAsia="SimSun" w:hAnsi="Times New Roman" w:cs="Mangal"/>
          <w:kern w:val="1"/>
          <w:sz w:val="24"/>
          <w:szCs w:val="24"/>
          <w:lang w:eastAsia="hi-IN" w:bidi="hi-IN"/>
        </w:rPr>
        <w:t xml:space="preserve">одговарајућу заштитну опрему </w:t>
      </w:r>
      <w:r w:rsidRPr="00724148">
        <w:rPr>
          <w:rFonts w:ascii="Times New Roman" w:eastAsia="SimSun" w:hAnsi="Times New Roman" w:cs="Mangal"/>
          <w:kern w:val="1"/>
          <w:sz w:val="24"/>
          <w:szCs w:val="24"/>
          <w:lang w:val="sr-Cyrl-RS" w:eastAsia="hi-IN" w:bidi="hi-IN"/>
        </w:rPr>
        <w:t>за непосредне извршиоце.</w:t>
      </w:r>
    </w:p>
    <w:p w:rsidR="00724148" w:rsidRPr="00724148" w:rsidRDefault="00724148" w:rsidP="00724148">
      <w:pPr>
        <w:widowControl w:val="0"/>
        <w:suppressAutoHyphens/>
        <w:spacing w:after="0" w:line="240" w:lineRule="auto"/>
        <w:jc w:val="center"/>
        <w:rPr>
          <w:rFonts w:ascii="Times New Roman" w:eastAsia="SimSun" w:hAnsi="Times New Roman" w:cs="Mangal"/>
          <w:kern w:val="1"/>
          <w:sz w:val="24"/>
          <w:szCs w:val="24"/>
          <w:lang w:eastAsia="hi-IN" w:bidi="hi-IN"/>
        </w:rPr>
      </w:pPr>
    </w:p>
    <w:p w:rsidR="00724148" w:rsidRPr="00724148" w:rsidRDefault="00724148" w:rsidP="00724148">
      <w:pPr>
        <w:widowControl w:val="0"/>
        <w:suppressAutoHyphens/>
        <w:spacing w:after="0" w:line="240" w:lineRule="auto"/>
        <w:jc w:val="center"/>
        <w:rPr>
          <w:rFonts w:ascii="Times New Roman" w:eastAsia="SimSun" w:hAnsi="Times New Roman" w:cs="Mangal"/>
          <w:kern w:val="1"/>
          <w:sz w:val="24"/>
          <w:szCs w:val="24"/>
          <w:lang w:eastAsia="hi-IN" w:bidi="hi-IN"/>
        </w:rPr>
      </w:pPr>
      <w:r w:rsidRPr="00724148">
        <w:rPr>
          <w:rFonts w:ascii="Times New Roman" w:eastAsia="SimSun" w:hAnsi="Times New Roman" w:cs="Mangal"/>
          <w:b/>
          <w:bCs/>
          <w:kern w:val="1"/>
          <w:sz w:val="24"/>
          <w:szCs w:val="24"/>
          <w:lang w:val="sr-Cyrl-RS" w:eastAsia="hi-IN" w:bidi="hi-IN"/>
        </w:rPr>
        <w:t>Члан 10</w:t>
      </w:r>
      <w:r w:rsidRPr="00724148">
        <w:rPr>
          <w:rFonts w:ascii="Times New Roman" w:eastAsia="SimSun" w:hAnsi="Times New Roman" w:cs="Mangal"/>
          <w:b/>
          <w:bCs/>
          <w:kern w:val="1"/>
          <w:sz w:val="24"/>
          <w:szCs w:val="24"/>
          <w:lang w:eastAsia="hi-IN" w:bidi="hi-IN"/>
        </w:rPr>
        <w:t>.</w:t>
      </w:r>
    </w:p>
    <w:p w:rsidR="00724148" w:rsidRPr="00724148" w:rsidRDefault="00724148" w:rsidP="00724148">
      <w:pPr>
        <w:widowControl w:val="0"/>
        <w:suppressAutoHyphens/>
        <w:spacing w:after="0" w:line="240" w:lineRule="auto"/>
        <w:rPr>
          <w:rFonts w:ascii="Times New Roman" w:eastAsia="SimSun" w:hAnsi="Times New Roman" w:cs="Mangal"/>
          <w:kern w:val="1"/>
          <w:sz w:val="24"/>
          <w:szCs w:val="24"/>
          <w:lang w:eastAsia="hi-IN" w:bidi="hi-IN"/>
        </w:rPr>
      </w:pPr>
      <w:r w:rsidRPr="00724148">
        <w:rPr>
          <w:rFonts w:ascii="Times New Roman" w:eastAsia="SimSun" w:hAnsi="Times New Roman" w:cs="Mangal"/>
          <w:kern w:val="1"/>
          <w:sz w:val="24"/>
          <w:szCs w:val="24"/>
          <w:lang w:eastAsia="hi-IN" w:bidi="hi-IN"/>
        </w:rPr>
        <w:t xml:space="preserve"> </w:t>
      </w:r>
    </w:p>
    <w:p w:rsidR="00724148" w:rsidRPr="00724148" w:rsidRDefault="00724148" w:rsidP="00724148">
      <w:pPr>
        <w:widowControl w:val="0"/>
        <w:suppressAutoHyphens/>
        <w:spacing w:after="0" w:line="240" w:lineRule="auto"/>
        <w:rPr>
          <w:rFonts w:ascii="Times New Roman" w:eastAsia="SimSun" w:hAnsi="Times New Roman" w:cs="Mangal"/>
          <w:kern w:val="1"/>
          <w:sz w:val="24"/>
          <w:szCs w:val="24"/>
          <w:lang w:eastAsia="hi-IN" w:bidi="hi-IN"/>
        </w:rPr>
      </w:pPr>
      <w:r w:rsidRPr="00724148">
        <w:rPr>
          <w:rFonts w:ascii="Times New Roman" w:eastAsia="SimSun" w:hAnsi="Times New Roman" w:cs="Mangal"/>
          <w:kern w:val="1"/>
          <w:sz w:val="24"/>
          <w:szCs w:val="24"/>
          <w:lang w:eastAsia="hi-IN" w:bidi="hi-IN"/>
        </w:rPr>
        <w:tab/>
      </w:r>
      <w:r w:rsidRPr="00724148">
        <w:rPr>
          <w:rFonts w:ascii="Times New Roman" w:eastAsia="SimSun" w:hAnsi="Times New Roman" w:cs="Mangal"/>
          <w:kern w:val="1"/>
          <w:sz w:val="24"/>
          <w:szCs w:val="24"/>
          <w:lang w:val="sr-Cyrl-RS" w:eastAsia="hi-IN" w:bidi="hi-IN"/>
        </w:rPr>
        <w:t>Продавац</w:t>
      </w:r>
      <w:r w:rsidRPr="00724148">
        <w:rPr>
          <w:rFonts w:ascii="Times New Roman" w:eastAsia="SimSun" w:hAnsi="Times New Roman" w:cs="Mangal"/>
          <w:kern w:val="1"/>
          <w:sz w:val="24"/>
          <w:szCs w:val="24"/>
          <w:lang w:eastAsia="hi-IN" w:bidi="hi-IN"/>
        </w:rPr>
        <w:t xml:space="preserve"> је у обавези да омогући: </w:t>
      </w:r>
    </w:p>
    <w:p w:rsidR="00724148" w:rsidRPr="00724148" w:rsidRDefault="00724148" w:rsidP="00724148">
      <w:pPr>
        <w:widowControl w:val="0"/>
        <w:suppressAutoHyphens/>
        <w:spacing w:after="0" w:line="240" w:lineRule="auto"/>
        <w:jc w:val="both"/>
        <w:rPr>
          <w:rFonts w:ascii="Times New Roman" w:eastAsia="SimSun" w:hAnsi="Times New Roman" w:cs="Mangal"/>
          <w:kern w:val="1"/>
          <w:sz w:val="24"/>
          <w:szCs w:val="24"/>
          <w:lang w:eastAsia="hi-IN" w:bidi="hi-IN"/>
        </w:rPr>
      </w:pPr>
      <w:r w:rsidRPr="00724148">
        <w:rPr>
          <w:rFonts w:ascii="Times New Roman" w:eastAsia="SimSun" w:hAnsi="Times New Roman" w:cs="Mangal"/>
          <w:kern w:val="1"/>
          <w:sz w:val="24"/>
          <w:szCs w:val="24"/>
          <w:lang w:eastAsia="hi-IN" w:bidi="hi-IN"/>
        </w:rPr>
        <w:tab/>
        <w:t xml:space="preserve">- лицу које ће вршити контролу спровођења превентивних мера за безбедан и здрав рад или лицу за безбедност и здравље на раду </w:t>
      </w:r>
      <w:r w:rsidRPr="00724148">
        <w:rPr>
          <w:rFonts w:ascii="Times New Roman" w:eastAsia="SimSun" w:hAnsi="Times New Roman" w:cs="Mangal"/>
          <w:kern w:val="1"/>
          <w:sz w:val="24"/>
          <w:szCs w:val="24"/>
          <w:lang w:val="sr-Cyrl-RS" w:eastAsia="hi-IN" w:bidi="hi-IN"/>
        </w:rPr>
        <w:t>Купца</w:t>
      </w:r>
      <w:r w:rsidRPr="00724148">
        <w:rPr>
          <w:rFonts w:ascii="Times New Roman" w:eastAsia="SimSun" w:hAnsi="Times New Roman" w:cs="Mangal"/>
          <w:kern w:val="1"/>
          <w:sz w:val="24"/>
          <w:szCs w:val="24"/>
          <w:lang w:eastAsia="hi-IN" w:bidi="hi-IN"/>
        </w:rPr>
        <w:t xml:space="preserve">, вршење контроле над спровођењем мера за безбедност и здравље на раду, </w:t>
      </w:r>
    </w:p>
    <w:p w:rsidR="00724148" w:rsidRPr="00724148" w:rsidRDefault="00724148" w:rsidP="00724148">
      <w:pPr>
        <w:widowControl w:val="0"/>
        <w:suppressAutoHyphens/>
        <w:spacing w:after="0" w:line="240" w:lineRule="auto"/>
        <w:jc w:val="both"/>
        <w:rPr>
          <w:rFonts w:ascii="Times New Roman" w:eastAsia="SimSun" w:hAnsi="Times New Roman" w:cs="Mangal"/>
          <w:kern w:val="1"/>
          <w:sz w:val="24"/>
          <w:szCs w:val="24"/>
          <w:lang w:eastAsia="hi-IN" w:bidi="hi-IN"/>
        </w:rPr>
      </w:pPr>
      <w:r w:rsidRPr="00724148">
        <w:rPr>
          <w:rFonts w:ascii="Times New Roman" w:eastAsia="SimSun" w:hAnsi="Times New Roman" w:cs="Mangal"/>
          <w:kern w:val="1"/>
          <w:sz w:val="24"/>
          <w:szCs w:val="24"/>
          <w:lang w:eastAsia="hi-IN" w:bidi="hi-IN"/>
        </w:rPr>
        <w:tab/>
        <w:t xml:space="preserve">- да лицу из предходног става, омогући увид у сву тражену документацију која се тиче безбедности и здравља на раду и достављање копије Извештаја о повреди на раду за сваког запосленог који се повредио приликом </w:t>
      </w:r>
      <w:r w:rsidRPr="00724148">
        <w:rPr>
          <w:rFonts w:ascii="Times New Roman" w:eastAsia="SimSun" w:hAnsi="Times New Roman" w:cs="Mangal"/>
          <w:kern w:val="1"/>
          <w:sz w:val="24"/>
          <w:szCs w:val="24"/>
          <w:lang w:val="sr-Cyrl-RS" w:eastAsia="hi-IN" w:bidi="hi-IN"/>
        </w:rPr>
        <w:t>извршења предметног посла</w:t>
      </w:r>
      <w:r w:rsidRPr="00724148">
        <w:rPr>
          <w:rFonts w:ascii="Times New Roman" w:eastAsia="SimSun" w:hAnsi="Times New Roman" w:cs="Mangal"/>
          <w:kern w:val="1"/>
          <w:sz w:val="24"/>
          <w:szCs w:val="24"/>
          <w:lang w:eastAsia="hi-IN" w:bidi="hi-IN"/>
        </w:rPr>
        <w:t xml:space="preserve"> код </w:t>
      </w:r>
      <w:r w:rsidRPr="00724148">
        <w:rPr>
          <w:rFonts w:ascii="Times New Roman" w:eastAsia="SimSun" w:hAnsi="Times New Roman" w:cs="Mangal"/>
          <w:kern w:val="1"/>
          <w:sz w:val="24"/>
          <w:szCs w:val="24"/>
          <w:lang w:val="sr-Cyrl-RS" w:eastAsia="hi-IN" w:bidi="hi-IN"/>
        </w:rPr>
        <w:t>Купца</w:t>
      </w:r>
      <w:r w:rsidRPr="00724148">
        <w:rPr>
          <w:rFonts w:ascii="Times New Roman" w:eastAsia="SimSun" w:hAnsi="Times New Roman" w:cs="Mangal"/>
          <w:kern w:val="1"/>
          <w:sz w:val="24"/>
          <w:szCs w:val="24"/>
          <w:lang w:eastAsia="hi-IN" w:bidi="hi-IN"/>
        </w:rPr>
        <w:t>.</w:t>
      </w:r>
    </w:p>
    <w:p w:rsidR="00724148" w:rsidRPr="00724148" w:rsidRDefault="00724148" w:rsidP="00724148">
      <w:pPr>
        <w:widowControl w:val="0"/>
        <w:suppressAutoHyphens/>
        <w:spacing w:after="0" w:line="240" w:lineRule="auto"/>
        <w:jc w:val="both"/>
        <w:rPr>
          <w:rFonts w:ascii="Times New Roman" w:eastAsia="SimSun" w:hAnsi="Times New Roman" w:cs="Mangal"/>
          <w:kern w:val="1"/>
          <w:sz w:val="24"/>
          <w:szCs w:val="24"/>
          <w:lang w:eastAsia="hi-IN" w:bidi="hi-IN"/>
        </w:rPr>
      </w:pPr>
    </w:p>
    <w:p w:rsidR="00724148" w:rsidRPr="00724148" w:rsidRDefault="00724148" w:rsidP="00724148">
      <w:pPr>
        <w:widowControl w:val="0"/>
        <w:suppressAutoHyphens/>
        <w:spacing w:after="0" w:line="240" w:lineRule="auto"/>
        <w:jc w:val="center"/>
        <w:rPr>
          <w:rFonts w:ascii="Times New Roman" w:eastAsia="SimSun" w:hAnsi="Times New Roman" w:cs="Mangal"/>
          <w:kern w:val="1"/>
          <w:sz w:val="24"/>
          <w:szCs w:val="24"/>
          <w:lang w:eastAsia="hi-IN" w:bidi="hi-IN"/>
        </w:rPr>
      </w:pPr>
      <w:r w:rsidRPr="00724148">
        <w:rPr>
          <w:rFonts w:ascii="Times New Roman" w:eastAsia="SimSun" w:hAnsi="Times New Roman" w:cs="Mangal"/>
          <w:b/>
          <w:bCs/>
          <w:kern w:val="1"/>
          <w:sz w:val="24"/>
          <w:szCs w:val="24"/>
          <w:lang w:val="sr-Cyrl-RS" w:eastAsia="hi-IN" w:bidi="hi-IN"/>
        </w:rPr>
        <w:t>Члан 11.</w:t>
      </w:r>
      <w:r w:rsidRPr="00724148">
        <w:rPr>
          <w:rFonts w:ascii="Times New Roman" w:eastAsia="SimSun" w:hAnsi="Times New Roman" w:cs="Mangal"/>
          <w:b/>
          <w:bCs/>
          <w:kern w:val="1"/>
          <w:sz w:val="24"/>
          <w:szCs w:val="24"/>
          <w:lang w:val="sr-Cyrl-CS" w:eastAsia="hi-IN" w:bidi="hi-IN"/>
        </w:rPr>
        <w:t xml:space="preserve"> </w:t>
      </w:r>
    </w:p>
    <w:p w:rsidR="00724148" w:rsidRPr="00724148" w:rsidRDefault="00724148" w:rsidP="00724148">
      <w:pPr>
        <w:widowControl w:val="0"/>
        <w:suppressAutoHyphens/>
        <w:spacing w:after="0" w:line="240" w:lineRule="auto"/>
        <w:rPr>
          <w:rFonts w:ascii="Times New Roman" w:eastAsia="SimSun" w:hAnsi="Times New Roman" w:cs="Mangal"/>
          <w:kern w:val="1"/>
          <w:sz w:val="24"/>
          <w:szCs w:val="24"/>
          <w:lang w:eastAsia="hi-IN" w:bidi="hi-IN"/>
        </w:rPr>
      </w:pPr>
    </w:p>
    <w:p w:rsidR="00724148" w:rsidRPr="00724148" w:rsidRDefault="00724148" w:rsidP="00724148">
      <w:pPr>
        <w:widowControl w:val="0"/>
        <w:suppressAutoHyphens/>
        <w:spacing w:after="0" w:line="240" w:lineRule="auto"/>
        <w:jc w:val="both"/>
        <w:rPr>
          <w:rFonts w:ascii="Times New Roman" w:eastAsia="SimSun" w:hAnsi="Times New Roman" w:cs="Mangal"/>
          <w:kern w:val="1"/>
          <w:sz w:val="24"/>
          <w:szCs w:val="24"/>
          <w:lang w:val="sr-Cyrl-BA" w:eastAsia="hi-IN" w:bidi="hi-IN"/>
        </w:rPr>
      </w:pPr>
      <w:r w:rsidRPr="00724148">
        <w:rPr>
          <w:rFonts w:ascii="Times New Roman" w:eastAsia="SimSun" w:hAnsi="Times New Roman" w:cs="Mangal"/>
          <w:kern w:val="1"/>
          <w:sz w:val="24"/>
          <w:szCs w:val="24"/>
          <w:lang w:eastAsia="hi-IN" w:bidi="hi-IN"/>
        </w:rPr>
        <w:tab/>
        <w:t>Уговорне стране су се споразумеле да Продавац</w:t>
      </w:r>
      <w:r w:rsidRPr="00724148">
        <w:rPr>
          <w:rFonts w:ascii="Times New Roman" w:eastAsia="SimSun" w:hAnsi="Times New Roman" w:cs="Mangal"/>
          <w:kern w:val="1"/>
          <w:sz w:val="24"/>
          <w:szCs w:val="24"/>
          <w:lang w:val="sr-Cyrl-RS" w:eastAsia="hi-IN" w:bidi="hi-IN"/>
        </w:rPr>
        <w:t xml:space="preserve"> </w:t>
      </w:r>
      <w:r w:rsidRPr="00724148">
        <w:rPr>
          <w:rFonts w:ascii="Times New Roman" w:eastAsia="SimSun" w:hAnsi="Times New Roman" w:cs="Mangal"/>
          <w:kern w:val="1"/>
          <w:sz w:val="24"/>
          <w:szCs w:val="24"/>
          <w:lang w:eastAsia="hi-IN" w:bidi="hi-IN"/>
        </w:rPr>
        <w:t xml:space="preserve"> преузима и снос</w:t>
      </w:r>
      <w:r w:rsidRPr="00724148">
        <w:rPr>
          <w:rFonts w:ascii="Times New Roman" w:eastAsia="SimSun" w:hAnsi="Times New Roman" w:cs="Mangal"/>
          <w:kern w:val="1"/>
          <w:sz w:val="24"/>
          <w:szCs w:val="24"/>
          <w:lang w:val="sr-Cyrl-RS" w:eastAsia="hi-IN" w:bidi="hi-IN"/>
        </w:rPr>
        <w:t>и</w:t>
      </w:r>
      <w:r w:rsidRPr="00724148">
        <w:rPr>
          <w:rFonts w:ascii="Times New Roman" w:eastAsia="SimSun" w:hAnsi="Times New Roman" w:cs="Mangal"/>
          <w:kern w:val="1"/>
          <w:sz w:val="24"/>
          <w:szCs w:val="24"/>
          <w:lang w:eastAsia="hi-IN" w:bidi="hi-IN"/>
        </w:rPr>
        <w:t xml:space="preserve"> пуну одговорност  за, евентуалне, несрећне случајеве који могу настати у току реализације </w:t>
      </w:r>
      <w:r w:rsidRPr="00724148">
        <w:rPr>
          <w:rFonts w:ascii="Times New Roman" w:eastAsia="SimSun" w:hAnsi="Times New Roman" w:cs="Mangal"/>
          <w:kern w:val="1"/>
          <w:sz w:val="24"/>
          <w:szCs w:val="24"/>
          <w:lang w:val="sr-Cyrl-RS" w:eastAsia="hi-IN" w:bidi="hi-IN"/>
        </w:rPr>
        <w:t>овог Уговора</w:t>
      </w:r>
      <w:r w:rsidRPr="00724148">
        <w:rPr>
          <w:rFonts w:ascii="Times New Roman" w:eastAsia="SimSun" w:hAnsi="Times New Roman" w:cs="Mangal"/>
          <w:kern w:val="1"/>
          <w:sz w:val="24"/>
          <w:szCs w:val="24"/>
          <w:lang w:eastAsia="hi-IN" w:bidi="hi-IN"/>
        </w:rPr>
        <w:t xml:space="preserve">, а нарочито за следеће случајеве, и то: </w:t>
      </w:r>
    </w:p>
    <w:p w:rsidR="00724148" w:rsidRPr="00724148" w:rsidRDefault="00724148" w:rsidP="00724148">
      <w:pPr>
        <w:widowControl w:val="0"/>
        <w:suppressAutoHyphens/>
        <w:spacing w:after="0" w:line="240" w:lineRule="auto"/>
        <w:jc w:val="both"/>
        <w:rPr>
          <w:rFonts w:ascii="Times New Roman" w:eastAsia="SimSun" w:hAnsi="Times New Roman" w:cs="Mangal"/>
          <w:kern w:val="1"/>
          <w:sz w:val="24"/>
          <w:szCs w:val="24"/>
          <w:lang w:eastAsia="hi-IN" w:bidi="hi-IN"/>
        </w:rPr>
      </w:pPr>
      <w:r w:rsidRPr="00724148">
        <w:rPr>
          <w:rFonts w:ascii="Times New Roman" w:eastAsia="SimSun" w:hAnsi="Times New Roman" w:cs="Mangal"/>
          <w:kern w:val="1"/>
          <w:sz w:val="24"/>
          <w:szCs w:val="24"/>
          <w:lang w:val="sr-Cyrl-BA" w:eastAsia="hi-IN" w:bidi="hi-IN"/>
        </w:rPr>
        <w:tab/>
        <w:t xml:space="preserve">- за случај повређивања и/или смртног исхода </w:t>
      </w:r>
      <w:r w:rsidRPr="00724148">
        <w:rPr>
          <w:rFonts w:ascii="Times New Roman" w:eastAsia="SimSun" w:hAnsi="Times New Roman" w:cs="Mangal"/>
          <w:kern w:val="1"/>
          <w:sz w:val="24"/>
          <w:szCs w:val="24"/>
          <w:lang w:val="sr-Cyrl-RS" w:eastAsia="hi-IN" w:bidi="hi-IN"/>
        </w:rPr>
        <w:t xml:space="preserve">запослених код </w:t>
      </w:r>
      <w:r w:rsidRPr="00724148">
        <w:rPr>
          <w:rFonts w:ascii="Times New Roman" w:eastAsia="SimSun" w:hAnsi="Times New Roman" w:cs="Times New Roman"/>
          <w:kern w:val="1"/>
          <w:sz w:val="24"/>
          <w:szCs w:val="24"/>
          <w:lang w:val="sr-Cyrl-RS" w:eastAsia="hi-IN" w:bidi="hi-IN"/>
        </w:rPr>
        <w:t>Продавца</w:t>
      </w:r>
      <w:r w:rsidRPr="00724148">
        <w:rPr>
          <w:rFonts w:ascii="Times New Roman" w:eastAsia="SimSun" w:hAnsi="Times New Roman" w:cs="Mangal"/>
          <w:kern w:val="1"/>
          <w:sz w:val="24"/>
          <w:szCs w:val="24"/>
          <w:lang w:val="sr-Cyrl-BA" w:eastAsia="hi-IN" w:bidi="hi-IN"/>
        </w:rPr>
        <w:t xml:space="preserve">, </w:t>
      </w:r>
      <w:r w:rsidRPr="00724148">
        <w:rPr>
          <w:rFonts w:ascii="Times New Roman" w:eastAsia="SimSun" w:hAnsi="Times New Roman" w:cs="Mangal"/>
          <w:kern w:val="1"/>
          <w:sz w:val="24"/>
          <w:szCs w:val="24"/>
          <w:lang w:eastAsia="hi-IN" w:bidi="hi-IN"/>
        </w:rPr>
        <w:tab/>
      </w:r>
    </w:p>
    <w:p w:rsidR="00724148" w:rsidRPr="00724148" w:rsidRDefault="00724148" w:rsidP="00724148">
      <w:pPr>
        <w:widowControl w:val="0"/>
        <w:suppressAutoHyphens/>
        <w:spacing w:after="0" w:line="240" w:lineRule="auto"/>
        <w:jc w:val="both"/>
        <w:rPr>
          <w:rFonts w:ascii="Times New Roman" w:eastAsia="SimSun" w:hAnsi="Times New Roman" w:cs="Mangal"/>
          <w:kern w:val="1"/>
          <w:sz w:val="24"/>
          <w:szCs w:val="24"/>
          <w:lang w:eastAsia="hi-IN" w:bidi="hi-IN"/>
        </w:rPr>
      </w:pPr>
      <w:r w:rsidRPr="00724148">
        <w:rPr>
          <w:rFonts w:ascii="Times New Roman" w:eastAsia="SimSun" w:hAnsi="Times New Roman" w:cs="Mangal"/>
          <w:kern w:val="1"/>
          <w:sz w:val="24"/>
          <w:szCs w:val="24"/>
          <w:lang w:eastAsia="hi-IN" w:bidi="hi-IN"/>
        </w:rPr>
        <w:tab/>
        <w:t xml:space="preserve">- за случај повређивања и/или смртног исхода трећих лица, проузрокованог радњама непосредних </w:t>
      </w:r>
      <w:r w:rsidRPr="00724148">
        <w:rPr>
          <w:rFonts w:ascii="Times New Roman" w:eastAsia="SimSun" w:hAnsi="Times New Roman" w:cs="Mangal"/>
          <w:kern w:val="1"/>
          <w:sz w:val="24"/>
          <w:szCs w:val="24"/>
          <w:lang w:val="sr-Cyrl-RS" w:eastAsia="hi-IN" w:bidi="hi-IN"/>
        </w:rPr>
        <w:t>Продаваца</w:t>
      </w:r>
      <w:r w:rsidRPr="00724148">
        <w:rPr>
          <w:rFonts w:ascii="Times New Roman" w:eastAsia="SimSun" w:hAnsi="Times New Roman" w:cs="Mangal"/>
          <w:kern w:val="1"/>
          <w:sz w:val="24"/>
          <w:szCs w:val="24"/>
          <w:lang w:eastAsia="hi-IN" w:bidi="hi-IN"/>
        </w:rPr>
        <w:t>-</w:t>
      </w:r>
      <w:r w:rsidRPr="00724148">
        <w:rPr>
          <w:rFonts w:ascii="Times New Roman" w:eastAsia="SimSun" w:hAnsi="Times New Roman" w:cs="Mangal"/>
          <w:kern w:val="1"/>
          <w:sz w:val="24"/>
          <w:szCs w:val="24"/>
          <w:lang w:val="sr-Cyrl-RS" w:eastAsia="hi-IN" w:bidi="hi-IN"/>
        </w:rPr>
        <w:t>запослених</w:t>
      </w:r>
      <w:r w:rsidRPr="00724148">
        <w:rPr>
          <w:rFonts w:ascii="Times New Roman" w:eastAsia="SimSun" w:hAnsi="Times New Roman" w:cs="Mangal"/>
          <w:kern w:val="1"/>
          <w:sz w:val="24"/>
          <w:szCs w:val="24"/>
          <w:lang w:eastAsia="hi-IN" w:bidi="hi-IN"/>
        </w:rPr>
        <w:t xml:space="preserve"> код </w:t>
      </w:r>
      <w:r w:rsidRPr="00724148">
        <w:rPr>
          <w:rFonts w:ascii="Times New Roman" w:eastAsia="SimSun" w:hAnsi="Times New Roman" w:cs="Times New Roman"/>
          <w:kern w:val="1"/>
          <w:sz w:val="24"/>
          <w:szCs w:val="24"/>
          <w:lang w:val="sr-Cyrl-RS" w:eastAsia="hi-IN" w:bidi="hi-IN"/>
        </w:rPr>
        <w:t>Продавца</w:t>
      </w:r>
      <w:r w:rsidRPr="00724148">
        <w:rPr>
          <w:rFonts w:ascii="Times New Roman" w:eastAsia="SimSun" w:hAnsi="Times New Roman" w:cs="Mangal"/>
          <w:kern w:val="1"/>
          <w:sz w:val="24"/>
          <w:szCs w:val="24"/>
          <w:lang w:eastAsia="hi-IN" w:bidi="hi-IN"/>
        </w:rPr>
        <w:t xml:space="preserve"> и </w:t>
      </w:r>
    </w:p>
    <w:p w:rsidR="00724148" w:rsidRPr="00724148" w:rsidRDefault="00724148" w:rsidP="00724148">
      <w:pPr>
        <w:widowControl w:val="0"/>
        <w:suppressAutoHyphens/>
        <w:spacing w:after="0" w:line="240" w:lineRule="auto"/>
        <w:jc w:val="both"/>
        <w:rPr>
          <w:rFonts w:ascii="Times New Roman" w:eastAsia="SimSun" w:hAnsi="Times New Roman" w:cs="Mangal"/>
          <w:kern w:val="1"/>
          <w:sz w:val="24"/>
          <w:szCs w:val="24"/>
          <w:lang w:eastAsia="hi-IN" w:bidi="hi-IN"/>
        </w:rPr>
      </w:pPr>
      <w:r w:rsidRPr="00724148">
        <w:rPr>
          <w:rFonts w:ascii="Times New Roman" w:eastAsia="SimSun" w:hAnsi="Times New Roman" w:cs="Mangal"/>
          <w:kern w:val="1"/>
          <w:sz w:val="24"/>
          <w:szCs w:val="24"/>
          <w:lang w:eastAsia="hi-IN" w:bidi="hi-IN"/>
        </w:rPr>
        <w:tab/>
        <w:t xml:space="preserve">- за материјалну штету причињену </w:t>
      </w:r>
      <w:r w:rsidRPr="00724148">
        <w:rPr>
          <w:rFonts w:ascii="Times New Roman" w:eastAsia="SimSun" w:hAnsi="Times New Roman" w:cs="Mangal"/>
          <w:kern w:val="1"/>
          <w:sz w:val="24"/>
          <w:szCs w:val="24"/>
          <w:lang w:val="sr-Cyrl-RS" w:eastAsia="hi-IN" w:bidi="hi-IN"/>
        </w:rPr>
        <w:t>Купцу</w:t>
      </w:r>
      <w:r w:rsidRPr="00724148">
        <w:rPr>
          <w:rFonts w:ascii="Times New Roman" w:eastAsia="SimSun" w:hAnsi="Times New Roman" w:cs="Mangal"/>
          <w:kern w:val="1"/>
          <w:sz w:val="24"/>
          <w:szCs w:val="24"/>
          <w:lang w:eastAsia="hi-IN" w:bidi="hi-IN"/>
        </w:rPr>
        <w:t xml:space="preserve"> и трећим лицима, проузроковану радњама непосредних </w:t>
      </w:r>
      <w:r w:rsidRPr="00724148">
        <w:rPr>
          <w:rFonts w:ascii="Times New Roman" w:eastAsia="SimSun" w:hAnsi="Times New Roman" w:cs="Mangal"/>
          <w:kern w:val="1"/>
          <w:sz w:val="24"/>
          <w:szCs w:val="24"/>
          <w:lang w:val="sr-Cyrl-RS" w:eastAsia="hi-IN" w:bidi="hi-IN"/>
        </w:rPr>
        <w:t>Продаваца</w:t>
      </w:r>
      <w:r w:rsidRPr="00724148">
        <w:rPr>
          <w:rFonts w:ascii="Times New Roman" w:eastAsia="SimSun" w:hAnsi="Times New Roman" w:cs="Mangal"/>
          <w:kern w:val="1"/>
          <w:sz w:val="24"/>
          <w:szCs w:val="24"/>
          <w:lang w:eastAsia="hi-IN" w:bidi="hi-IN"/>
        </w:rPr>
        <w:t xml:space="preserve">- запослених код </w:t>
      </w:r>
      <w:r w:rsidRPr="00724148">
        <w:rPr>
          <w:rFonts w:ascii="Times New Roman" w:eastAsia="SimSun" w:hAnsi="Times New Roman" w:cs="Times New Roman"/>
          <w:kern w:val="1"/>
          <w:sz w:val="24"/>
          <w:szCs w:val="24"/>
          <w:lang w:val="sr-Cyrl-RS" w:eastAsia="hi-IN" w:bidi="hi-IN"/>
        </w:rPr>
        <w:t>Продавца</w:t>
      </w:r>
      <w:r w:rsidRPr="00724148">
        <w:rPr>
          <w:rFonts w:ascii="Times New Roman" w:eastAsia="SimSun" w:hAnsi="Times New Roman" w:cs="Mangal"/>
          <w:kern w:val="1"/>
          <w:sz w:val="24"/>
          <w:szCs w:val="24"/>
          <w:lang w:eastAsia="hi-IN" w:bidi="hi-IN"/>
        </w:rPr>
        <w:t xml:space="preserve">. </w:t>
      </w:r>
    </w:p>
    <w:p w:rsidR="00724148" w:rsidRPr="00724148" w:rsidRDefault="00724148" w:rsidP="00724148">
      <w:pPr>
        <w:widowControl w:val="0"/>
        <w:suppressAutoHyphens/>
        <w:spacing w:after="0" w:line="240" w:lineRule="auto"/>
        <w:jc w:val="both"/>
        <w:rPr>
          <w:rFonts w:ascii="Times New Roman" w:eastAsia="SimSun" w:hAnsi="Times New Roman" w:cs="Mangal"/>
          <w:kern w:val="1"/>
          <w:sz w:val="24"/>
          <w:szCs w:val="24"/>
          <w:lang w:eastAsia="hi-IN" w:bidi="hi-IN"/>
        </w:rPr>
      </w:pPr>
      <w:r w:rsidRPr="00724148">
        <w:rPr>
          <w:rFonts w:ascii="Times New Roman" w:eastAsia="SimSun" w:hAnsi="Times New Roman" w:cs="Mangal"/>
          <w:kern w:val="1"/>
          <w:sz w:val="24"/>
          <w:szCs w:val="24"/>
          <w:lang w:eastAsia="hi-IN" w:bidi="hi-IN"/>
        </w:rPr>
        <w:tab/>
        <w:t xml:space="preserve">Уговорне стране су се споразумеле да се искључује било каква одговорност </w:t>
      </w:r>
      <w:r w:rsidRPr="00724148">
        <w:rPr>
          <w:rFonts w:ascii="Times New Roman" w:eastAsia="SimSun" w:hAnsi="Times New Roman" w:cs="Mangal"/>
          <w:kern w:val="1"/>
          <w:sz w:val="24"/>
          <w:szCs w:val="24"/>
          <w:lang w:val="sr-Cyrl-RS" w:eastAsia="hi-IN" w:bidi="hi-IN"/>
        </w:rPr>
        <w:t xml:space="preserve">Купца </w:t>
      </w:r>
      <w:r w:rsidRPr="00724148">
        <w:rPr>
          <w:rFonts w:ascii="Times New Roman" w:eastAsia="SimSun" w:hAnsi="Times New Roman" w:cs="Mangal"/>
          <w:kern w:val="1"/>
          <w:sz w:val="24"/>
          <w:szCs w:val="24"/>
          <w:lang w:eastAsia="hi-IN" w:bidi="hi-IN"/>
        </w:rPr>
        <w:t xml:space="preserve">у случајевима из претходног става. </w:t>
      </w:r>
    </w:p>
    <w:p w:rsidR="00724148" w:rsidRPr="00724148" w:rsidRDefault="00724148" w:rsidP="00724148">
      <w:pPr>
        <w:widowControl w:val="0"/>
        <w:suppressAutoHyphens/>
        <w:spacing w:after="0" w:line="240" w:lineRule="auto"/>
        <w:jc w:val="both"/>
        <w:rPr>
          <w:rFonts w:ascii="Times New Roman" w:eastAsia="SimSun" w:hAnsi="Times New Roman" w:cs="Mangal"/>
          <w:kern w:val="1"/>
          <w:sz w:val="24"/>
          <w:szCs w:val="24"/>
          <w:lang w:eastAsia="hi-IN" w:bidi="hi-IN"/>
        </w:rPr>
      </w:pPr>
    </w:p>
    <w:p w:rsidR="00724148" w:rsidRPr="00724148" w:rsidRDefault="00724148" w:rsidP="00724148">
      <w:pPr>
        <w:widowControl w:val="0"/>
        <w:suppressAutoHyphens/>
        <w:spacing w:after="0" w:line="240" w:lineRule="auto"/>
        <w:jc w:val="center"/>
        <w:rPr>
          <w:rFonts w:ascii="Times New Roman" w:eastAsia="SimSun" w:hAnsi="Times New Roman" w:cs="Mangal"/>
          <w:kern w:val="1"/>
          <w:sz w:val="24"/>
          <w:szCs w:val="24"/>
          <w:lang w:eastAsia="hi-IN" w:bidi="hi-IN"/>
        </w:rPr>
      </w:pPr>
      <w:r w:rsidRPr="00724148">
        <w:rPr>
          <w:rFonts w:ascii="Times New Roman" w:eastAsia="SimSun" w:hAnsi="Times New Roman" w:cs="Mangal"/>
          <w:b/>
          <w:bCs/>
          <w:kern w:val="1"/>
          <w:sz w:val="24"/>
          <w:szCs w:val="24"/>
          <w:lang w:val="sr-Cyrl-RS" w:eastAsia="hi-IN" w:bidi="hi-IN"/>
        </w:rPr>
        <w:t>Члан 12</w:t>
      </w:r>
      <w:r w:rsidRPr="00724148">
        <w:rPr>
          <w:rFonts w:ascii="Times New Roman" w:eastAsia="SimSun" w:hAnsi="Times New Roman" w:cs="Mangal"/>
          <w:b/>
          <w:bCs/>
          <w:kern w:val="1"/>
          <w:sz w:val="24"/>
          <w:szCs w:val="24"/>
          <w:lang w:eastAsia="hi-IN" w:bidi="hi-IN"/>
        </w:rPr>
        <w:t xml:space="preserve">. </w:t>
      </w:r>
    </w:p>
    <w:p w:rsidR="00724148" w:rsidRPr="00724148" w:rsidRDefault="00724148" w:rsidP="00724148">
      <w:pPr>
        <w:widowControl w:val="0"/>
        <w:suppressAutoHyphens/>
        <w:spacing w:after="0" w:line="240" w:lineRule="auto"/>
        <w:jc w:val="both"/>
        <w:rPr>
          <w:rFonts w:ascii="Times New Roman" w:eastAsia="SimSun" w:hAnsi="Times New Roman" w:cs="Mangal"/>
          <w:kern w:val="1"/>
          <w:sz w:val="24"/>
          <w:szCs w:val="24"/>
          <w:lang w:eastAsia="hi-IN" w:bidi="hi-IN"/>
        </w:rPr>
      </w:pPr>
      <w:r w:rsidRPr="00724148">
        <w:rPr>
          <w:rFonts w:ascii="Times New Roman" w:eastAsia="SimSun" w:hAnsi="Times New Roman" w:cs="Mangal"/>
          <w:kern w:val="1"/>
          <w:sz w:val="24"/>
          <w:szCs w:val="24"/>
          <w:lang w:eastAsia="hi-IN" w:bidi="hi-IN"/>
        </w:rPr>
        <w:t xml:space="preserve"> </w:t>
      </w:r>
    </w:p>
    <w:p w:rsidR="00724148" w:rsidRPr="00724148" w:rsidRDefault="00724148" w:rsidP="00724148">
      <w:pPr>
        <w:widowControl w:val="0"/>
        <w:suppressAutoHyphens/>
        <w:spacing w:after="0" w:line="240" w:lineRule="auto"/>
        <w:jc w:val="both"/>
        <w:rPr>
          <w:rFonts w:ascii="Times New Roman" w:eastAsia="SimSun" w:hAnsi="Times New Roman" w:cs="Mangal"/>
          <w:kern w:val="1"/>
          <w:sz w:val="24"/>
          <w:szCs w:val="24"/>
          <w:lang w:eastAsia="hi-IN" w:bidi="hi-IN"/>
        </w:rPr>
      </w:pPr>
      <w:r w:rsidRPr="00724148">
        <w:rPr>
          <w:rFonts w:ascii="Times New Roman" w:eastAsia="SimSun" w:hAnsi="Times New Roman" w:cs="Mangal"/>
          <w:kern w:val="1"/>
          <w:sz w:val="24"/>
          <w:szCs w:val="24"/>
          <w:lang w:eastAsia="hi-IN" w:bidi="hi-IN"/>
        </w:rPr>
        <w:tab/>
      </w:r>
      <w:r w:rsidRPr="00724148">
        <w:rPr>
          <w:rFonts w:ascii="Times New Roman" w:eastAsia="SimSun" w:hAnsi="Times New Roman" w:cs="Mangal"/>
          <w:kern w:val="1"/>
          <w:sz w:val="24"/>
          <w:szCs w:val="24"/>
          <w:lang w:val="sr-Cyrl-RS" w:eastAsia="hi-IN" w:bidi="hi-IN"/>
        </w:rPr>
        <w:t>Купац</w:t>
      </w:r>
      <w:r w:rsidRPr="00724148">
        <w:rPr>
          <w:rFonts w:ascii="Times New Roman" w:eastAsia="SimSun" w:hAnsi="Times New Roman" w:cs="Mangal"/>
          <w:kern w:val="1"/>
          <w:sz w:val="24"/>
          <w:szCs w:val="24"/>
          <w:lang w:eastAsia="hi-IN" w:bidi="hi-IN"/>
        </w:rPr>
        <w:t xml:space="preserve"> нема никакве обавезе у случају оштећења, </w:t>
      </w:r>
      <w:r w:rsidRPr="00724148">
        <w:rPr>
          <w:rFonts w:ascii="Times New Roman" w:eastAsia="SimSun" w:hAnsi="Times New Roman" w:cs="Mangal"/>
          <w:kern w:val="1"/>
          <w:sz w:val="24"/>
          <w:szCs w:val="24"/>
          <w:lang w:val="sr-Cyrl-RS" w:eastAsia="hi-IN" w:bidi="hi-IN"/>
        </w:rPr>
        <w:t>крађе</w:t>
      </w:r>
      <w:r w:rsidRPr="00724148">
        <w:rPr>
          <w:rFonts w:ascii="Times New Roman" w:eastAsia="SimSun" w:hAnsi="Times New Roman" w:cs="Mangal"/>
          <w:kern w:val="1"/>
          <w:sz w:val="24"/>
          <w:szCs w:val="24"/>
          <w:lang w:eastAsia="hi-IN" w:bidi="hi-IN"/>
        </w:rPr>
        <w:t xml:space="preserve"> или било којих других штета на опреми која је у власништву </w:t>
      </w:r>
      <w:r w:rsidRPr="00724148">
        <w:rPr>
          <w:rFonts w:ascii="Times New Roman" w:eastAsia="SimSun" w:hAnsi="Times New Roman" w:cs="Times New Roman"/>
          <w:kern w:val="1"/>
          <w:sz w:val="24"/>
          <w:szCs w:val="24"/>
          <w:lang w:val="sr-Cyrl-RS" w:eastAsia="hi-IN" w:bidi="hi-IN"/>
        </w:rPr>
        <w:t>Продавца</w:t>
      </w:r>
      <w:r w:rsidRPr="00724148">
        <w:rPr>
          <w:rFonts w:ascii="Times New Roman" w:eastAsia="SimSun" w:hAnsi="Times New Roman" w:cs="Mangal"/>
          <w:kern w:val="1"/>
          <w:sz w:val="24"/>
          <w:szCs w:val="24"/>
          <w:lang w:eastAsia="hi-IN" w:bidi="hi-IN"/>
        </w:rPr>
        <w:t xml:space="preserve">. </w:t>
      </w:r>
    </w:p>
    <w:p w:rsidR="00724148" w:rsidRPr="00724148" w:rsidRDefault="00724148" w:rsidP="00724148">
      <w:pPr>
        <w:widowControl w:val="0"/>
        <w:suppressAutoHyphens/>
        <w:spacing w:after="0" w:line="240" w:lineRule="auto"/>
        <w:jc w:val="both"/>
        <w:rPr>
          <w:rFonts w:ascii="Times New Roman" w:eastAsia="SimSun" w:hAnsi="Times New Roman" w:cs="Mangal"/>
          <w:kern w:val="1"/>
          <w:sz w:val="24"/>
          <w:szCs w:val="24"/>
          <w:lang w:eastAsia="hi-IN" w:bidi="hi-IN"/>
        </w:rPr>
      </w:pPr>
      <w:r w:rsidRPr="00724148">
        <w:rPr>
          <w:rFonts w:ascii="Times New Roman" w:eastAsia="SimSun" w:hAnsi="Times New Roman" w:cs="Mangal"/>
          <w:kern w:val="1"/>
          <w:sz w:val="24"/>
          <w:szCs w:val="24"/>
          <w:lang w:eastAsia="hi-IN" w:bidi="hi-IN"/>
        </w:rPr>
        <w:tab/>
      </w:r>
      <w:r w:rsidRPr="00724148">
        <w:rPr>
          <w:rFonts w:ascii="Times New Roman" w:eastAsia="SimSun" w:hAnsi="Times New Roman" w:cs="Mangal"/>
          <w:kern w:val="1"/>
          <w:sz w:val="24"/>
          <w:szCs w:val="24"/>
          <w:lang w:val="sr-Cyrl-RS" w:eastAsia="hi-IN" w:bidi="hi-IN"/>
        </w:rPr>
        <w:t>Купац</w:t>
      </w:r>
      <w:r w:rsidRPr="00724148">
        <w:rPr>
          <w:rFonts w:ascii="Times New Roman" w:eastAsia="SimSun" w:hAnsi="Times New Roman" w:cs="Mangal"/>
          <w:kern w:val="1"/>
          <w:sz w:val="24"/>
          <w:szCs w:val="24"/>
          <w:lang w:eastAsia="hi-IN" w:bidi="hi-IN"/>
        </w:rPr>
        <w:t xml:space="preserve"> није дужан да изврши надокнаду у случају смрти или повреде радника-непосредних Продавац</w:t>
      </w:r>
      <w:r w:rsidRPr="00724148">
        <w:rPr>
          <w:rFonts w:ascii="Times New Roman" w:eastAsia="SimSun" w:hAnsi="Times New Roman" w:cs="Mangal"/>
          <w:kern w:val="1"/>
          <w:sz w:val="24"/>
          <w:szCs w:val="24"/>
          <w:lang w:val="sr-Cyrl-RS" w:eastAsia="hi-IN" w:bidi="hi-IN"/>
        </w:rPr>
        <w:t xml:space="preserve">а </w:t>
      </w:r>
      <w:r w:rsidRPr="00724148">
        <w:rPr>
          <w:rFonts w:ascii="Times New Roman" w:eastAsia="SimSun" w:hAnsi="Times New Roman" w:cs="Mangal"/>
          <w:kern w:val="1"/>
          <w:sz w:val="24"/>
          <w:szCs w:val="24"/>
          <w:lang w:eastAsia="hi-IN" w:bidi="hi-IN"/>
        </w:rPr>
        <w:t xml:space="preserve"> на раду које ангажуј</w:t>
      </w:r>
      <w:r w:rsidRPr="00724148">
        <w:rPr>
          <w:rFonts w:ascii="Times New Roman" w:eastAsia="SimSun" w:hAnsi="Times New Roman" w:cs="Mangal"/>
          <w:kern w:val="1"/>
          <w:sz w:val="24"/>
          <w:szCs w:val="24"/>
          <w:lang w:val="sr-Cyrl-RS" w:eastAsia="hi-IN" w:bidi="hi-IN"/>
        </w:rPr>
        <w:t>е Продавац</w:t>
      </w:r>
      <w:r w:rsidRPr="00724148">
        <w:rPr>
          <w:rFonts w:ascii="Times New Roman" w:eastAsia="SimSun" w:hAnsi="Times New Roman" w:cs="Mangal"/>
          <w:kern w:val="1"/>
          <w:sz w:val="24"/>
          <w:szCs w:val="24"/>
          <w:lang w:eastAsia="hi-IN" w:bidi="hi-IN"/>
        </w:rPr>
        <w:t xml:space="preserve">, а које могу настати из ризика на раду или било којих других ризика којима су радници или друге особе изложене. </w:t>
      </w:r>
    </w:p>
    <w:p w:rsidR="00724148" w:rsidRPr="00724148" w:rsidRDefault="00724148" w:rsidP="00724148">
      <w:pPr>
        <w:widowControl w:val="0"/>
        <w:suppressAutoHyphens/>
        <w:spacing w:after="0" w:line="240" w:lineRule="auto"/>
        <w:jc w:val="both"/>
        <w:rPr>
          <w:rFonts w:ascii="Times New Roman" w:eastAsia="SimSun" w:hAnsi="Times New Roman" w:cs="Arial"/>
          <w:kern w:val="1"/>
          <w:sz w:val="24"/>
          <w:szCs w:val="24"/>
          <w:lang w:eastAsia="hi-IN" w:bidi="hi-IN"/>
        </w:rPr>
      </w:pPr>
      <w:r w:rsidRPr="00724148">
        <w:rPr>
          <w:rFonts w:ascii="Times New Roman" w:eastAsia="SimSun" w:hAnsi="Times New Roman" w:cs="Mangal"/>
          <w:kern w:val="1"/>
          <w:sz w:val="24"/>
          <w:szCs w:val="24"/>
          <w:lang w:eastAsia="hi-IN" w:bidi="hi-IN"/>
        </w:rPr>
        <w:tab/>
        <w:t>Све ризике који могу настати у току извршења посла сноси Продавац</w:t>
      </w:r>
      <w:r w:rsidRPr="00724148">
        <w:rPr>
          <w:rFonts w:ascii="Times New Roman" w:eastAsia="SimSun" w:hAnsi="Times New Roman" w:cs="Mangal"/>
          <w:kern w:val="1"/>
          <w:sz w:val="24"/>
          <w:szCs w:val="24"/>
          <w:lang w:val="sr-Cyrl-RS" w:eastAsia="hi-IN" w:bidi="hi-IN"/>
        </w:rPr>
        <w:t xml:space="preserve"> </w:t>
      </w:r>
      <w:r w:rsidRPr="00724148">
        <w:rPr>
          <w:rFonts w:ascii="Times New Roman" w:eastAsia="SimSun" w:hAnsi="Times New Roman" w:cs="Mangal"/>
          <w:kern w:val="1"/>
          <w:sz w:val="24"/>
          <w:szCs w:val="24"/>
          <w:lang w:eastAsia="hi-IN" w:bidi="hi-IN"/>
        </w:rPr>
        <w:t xml:space="preserve">и исти </w:t>
      </w:r>
      <w:r w:rsidRPr="00724148">
        <w:rPr>
          <w:rFonts w:ascii="Times New Roman" w:eastAsia="SimSun" w:hAnsi="Times New Roman" w:cs="Mangal"/>
          <w:kern w:val="1"/>
          <w:sz w:val="24"/>
          <w:szCs w:val="24"/>
          <w:lang w:val="sr-Cyrl-RS" w:eastAsia="hi-IN" w:bidi="hi-IN"/>
        </w:rPr>
        <w:t>је</w:t>
      </w:r>
      <w:r w:rsidRPr="00724148">
        <w:rPr>
          <w:rFonts w:ascii="Times New Roman" w:eastAsia="SimSun" w:hAnsi="Times New Roman" w:cs="Mangal"/>
          <w:kern w:val="1"/>
          <w:sz w:val="24"/>
          <w:szCs w:val="24"/>
          <w:lang w:eastAsia="hi-IN" w:bidi="hi-IN"/>
        </w:rPr>
        <w:t xml:space="preserve"> дуж</w:t>
      </w:r>
      <w:r w:rsidRPr="00724148">
        <w:rPr>
          <w:rFonts w:ascii="Times New Roman" w:eastAsia="SimSun" w:hAnsi="Times New Roman" w:cs="Mangal"/>
          <w:kern w:val="1"/>
          <w:sz w:val="24"/>
          <w:szCs w:val="24"/>
          <w:lang w:val="sr-Cyrl-RS" w:eastAsia="hi-IN" w:bidi="hi-IN"/>
        </w:rPr>
        <w:t>ан</w:t>
      </w:r>
      <w:r w:rsidRPr="00724148">
        <w:rPr>
          <w:rFonts w:ascii="Times New Roman" w:eastAsia="SimSun" w:hAnsi="Times New Roman" w:cs="Mangal"/>
          <w:kern w:val="1"/>
          <w:sz w:val="24"/>
          <w:szCs w:val="24"/>
          <w:lang w:eastAsia="hi-IN" w:bidi="hi-IN"/>
        </w:rPr>
        <w:t xml:space="preserve"> да надокнад</w:t>
      </w:r>
      <w:r w:rsidRPr="00724148">
        <w:rPr>
          <w:rFonts w:ascii="Times New Roman" w:eastAsia="SimSun" w:hAnsi="Times New Roman" w:cs="Mangal"/>
          <w:kern w:val="1"/>
          <w:sz w:val="24"/>
          <w:szCs w:val="24"/>
          <w:lang w:val="sr-Cyrl-RS" w:eastAsia="hi-IN" w:bidi="hi-IN"/>
        </w:rPr>
        <w:t>и</w:t>
      </w:r>
      <w:r w:rsidRPr="00724148">
        <w:rPr>
          <w:rFonts w:ascii="Times New Roman" w:eastAsia="SimSun" w:hAnsi="Times New Roman" w:cs="Mangal"/>
          <w:kern w:val="1"/>
          <w:sz w:val="24"/>
          <w:szCs w:val="24"/>
          <w:lang w:eastAsia="hi-IN" w:bidi="hi-IN"/>
        </w:rPr>
        <w:t xml:space="preserve"> сваку штету насталу на објектима и имовин</w:t>
      </w:r>
      <w:r w:rsidRPr="00724148">
        <w:rPr>
          <w:rFonts w:ascii="Times New Roman" w:eastAsia="SimSun" w:hAnsi="Times New Roman" w:cs="Mangal"/>
          <w:kern w:val="1"/>
          <w:sz w:val="24"/>
          <w:szCs w:val="24"/>
          <w:lang w:val="sr-Cyrl-RS" w:eastAsia="hi-IN" w:bidi="hi-IN"/>
        </w:rPr>
        <w:t>и Купца</w:t>
      </w:r>
      <w:r w:rsidRPr="00724148">
        <w:rPr>
          <w:rFonts w:ascii="Times New Roman" w:eastAsia="SimSun" w:hAnsi="Times New Roman" w:cs="Mangal"/>
          <w:kern w:val="1"/>
          <w:sz w:val="24"/>
          <w:szCs w:val="24"/>
          <w:lang w:eastAsia="hi-IN" w:bidi="hi-IN"/>
        </w:rPr>
        <w:t xml:space="preserve">  или трећих лица, а која настане приликом </w:t>
      </w:r>
      <w:r w:rsidRPr="00724148">
        <w:rPr>
          <w:rFonts w:ascii="Times New Roman" w:eastAsia="SimSun" w:hAnsi="Times New Roman" w:cs="Mangal"/>
          <w:kern w:val="1"/>
          <w:sz w:val="24"/>
          <w:szCs w:val="24"/>
          <w:lang w:val="sr-Cyrl-RS" w:eastAsia="hi-IN" w:bidi="hi-IN"/>
        </w:rPr>
        <w:t>извршења предметног посла од стране</w:t>
      </w:r>
      <w:r w:rsidRPr="00724148">
        <w:rPr>
          <w:rFonts w:ascii="Times New Roman" w:eastAsia="SimSun" w:hAnsi="Times New Roman" w:cs="Mangal"/>
          <w:kern w:val="1"/>
          <w:sz w:val="24"/>
          <w:szCs w:val="24"/>
          <w:lang w:eastAsia="hi-IN" w:bidi="hi-IN"/>
        </w:rPr>
        <w:t xml:space="preserve"> запослених код </w:t>
      </w:r>
      <w:r w:rsidRPr="00724148">
        <w:rPr>
          <w:rFonts w:ascii="Times New Roman" w:eastAsia="SimSun" w:hAnsi="Times New Roman" w:cs="Times New Roman"/>
          <w:kern w:val="1"/>
          <w:sz w:val="24"/>
          <w:szCs w:val="24"/>
          <w:lang w:val="sr-Cyrl-RS" w:eastAsia="hi-IN" w:bidi="hi-IN"/>
        </w:rPr>
        <w:t>Продавца</w:t>
      </w:r>
      <w:r w:rsidRPr="00724148">
        <w:rPr>
          <w:rFonts w:ascii="Times New Roman" w:eastAsia="SimSun" w:hAnsi="Times New Roman" w:cs="Mangal"/>
          <w:kern w:val="1"/>
          <w:sz w:val="24"/>
          <w:szCs w:val="24"/>
          <w:lang w:eastAsia="hi-IN" w:bidi="hi-IN"/>
        </w:rPr>
        <w:t xml:space="preserve">. </w:t>
      </w:r>
      <w:r w:rsidRPr="00724148">
        <w:rPr>
          <w:rFonts w:ascii="Times New Roman" w:eastAsia="SimSun" w:hAnsi="Times New Roman" w:cs="Arial"/>
          <w:b/>
          <w:bCs/>
          <w:kern w:val="1"/>
          <w:sz w:val="24"/>
          <w:szCs w:val="24"/>
          <w:lang w:eastAsia="hi-IN" w:bidi="hi-IN"/>
        </w:rPr>
        <w:tab/>
      </w:r>
    </w:p>
    <w:p w:rsidR="00724148" w:rsidRDefault="00724148" w:rsidP="00724148">
      <w:pPr>
        <w:widowControl w:val="0"/>
        <w:suppressAutoHyphens/>
        <w:spacing w:after="0" w:line="240" w:lineRule="auto"/>
        <w:jc w:val="both"/>
        <w:rPr>
          <w:rFonts w:ascii="Times New Roman" w:eastAsia="SimSun" w:hAnsi="Times New Roman" w:cs="Arial"/>
          <w:kern w:val="1"/>
          <w:sz w:val="24"/>
          <w:szCs w:val="24"/>
          <w:lang w:val="sr-Cyrl-CS" w:eastAsia="hi-IN" w:bidi="hi-IN"/>
        </w:rPr>
      </w:pPr>
      <w:r w:rsidRPr="00724148">
        <w:rPr>
          <w:rFonts w:ascii="Times New Roman" w:eastAsia="SimSun" w:hAnsi="Times New Roman" w:cs="Arial"/>
          <w:kern w:val="1"/>
          <w:sz w:val="24"/>
          <w:szCs w:val="24"/>
          <w:lang w:eastAsia="hi-IN" w:bidi="hi-IN"/>
        </w:rPr>
        <w:tab/>
        <w:t>Врсту и обим штете утврђује комисија састављена од 4 члана, од којих по два члана одређује свака од уговорних страна.</w:t>
      </w:r>
    </w:p>
    <w:p w:rsidR="006140E1" w:rsidRDefault="006140E1" w:rsidP="00724148">
      <w:pPr>
        <w:widowControl w:val="0"/>
        <w:suppressAutoHyphens/>
        <w:spacing w:after="0" w:line="240" w:lineRule="auto"/>
        <w:jc w:val="both"/>
        <w:rPr>
          <w:rFonts w:ascii="Times New Roman" w:eastAsia="SimSun" w:hAnsi="Times New Roman" w:cs="Arial"/>
          <w:kern w:val="1"/>
          <w:sz w:val="24"/>
          <w:szCs w:val="24"/>
          <w:lang w:val="sr-Cyrl-CS" w:eastAsia="hi-IN" w:bidi="hi-IN"/>
        </w:rPr>
      </w:pPr>
    </w:p>
    <w:p w:rsidR="006140E1" w:rsidRPr="006140E1" w:rsidRDefault="006140E1" w:rsidP="00724148">
      <w:pPr>
        <w:widowControl w:val="0"/>
        <w:suppressAutoHyphens/>
        <w:spacing w:after="0" w:line="240" w:lineRule="auto"/>
        <w:jc w:val="both"/>
        <w:rPr>
          <w:rFonts w:ascii="Times New Roman" w:eastAsia="SimSun" w:hAnsi="Times New Roman" w:cs="Mangal"/>
          <w:b/>
          <w:kern w:val="1"/>
          <w:sz w:val="24"/>
          <w:szCs w:val="24"/>
          <w:lang w:val="sr-Cyrl-CS" w:eastAsia="hi-IN" w:bidi="hi-IN"/>
        </w:rPr>
      </w:pPr>
    </w:p>
    <w:p w:rsidR="00724148" w:rsidRPr="00724148" w:rsidRDefault="00724148" w:rsidP="00724148">
      <w:pPr>
        <w:widowControl w:val="0"/>
        <w:suppressAutoHyphens/>
        <w:spacing w:after="0" w:line="240" w:lineRule="auto"/>
        <w:ind w:firstLine="720"/>
        <w:jc w:val="center"/>
        <w:rPr>
          <w:rFonts w:ascii="Times New Roman" w:eastAsia="SimSun" w:hAnsi="Times New Roman" w:cs="Mangal"/>
          <w:b/>
          <w:kern w:val="1"/>
          <w:sz w:val="24"/>
          <w:szCs w:val="24"/>
          <w:lang w:eastAsia="hi-IN" w:bidi="hi-IN"/>
        </w:rPr>
      </w:pPr>
    </w:p>
    <w:p w:rsidR="00724148" w:rsidRPr="00724148" w:rsidRDefault="00724148" w:rsidP="00724148">
      <w:pPr>
        <w:widowControl w:val="0"/>
        <w:suppressAutoHyphens/>
        <w:spacing w:after="0" w:line="240" w:lineRule="auto"/>
        <w:jc w:val="center"/>
        <w:rPr>
          <w:rFonts w:ascii="Times New Roman" w:eastAsia="SimSun" w:hAnsi="Times New Roman" w:cs="Mangal"/>
          <w:b/>
          <w:bCs/>
          <w:kern w:val="1"/>
          <w:sz w:val="24"/>
          <w:szCs w:val="24"/>
          <w:lang w:eastAsia="hi-IN" w:bidi="hi-IN"/>
        </w:rPr>
      </w:pPr>
      <w:r w:rsidRPr="00724148">
        <w:rPr>
          <w:rFonts w:ascii="Times New Roman" w:eastAsia="SimSun" w:hAnsi="Times New Roman" w:cs="Mangal"/>
          <w:b/>
          <w:kern w:val="1"/>
          <w:sz w:val="24"/>
          <w:szCs w:val="24"/>
          <w:lang w:eastAsia="hi-IN" w:bidi="hi-IN"/>
        </w:rPr>
        <w:lastRenderedPageBreak/>
        <w:t>КВАЛИТАТИВНИ И КВАНТИТАТИВНИ ПРИЈЕМ И РЕШАВАЊЕ РЕКЛАМАЦИЈА</w:t>
      </w:r>
    </w:p>
    <w:p w:rsidR="00724148" w:rsidRPr="00724148" w:rsidRDefault="00724148" w:rsidP="00724148">
      <w:pPr>
        <w:widowControl w:val="0"/>
        <w:suppressAutoHyphens/>
        <w:spacing w:after="0" w:line="240" w:lineRule="auto"/>
        <w:jc w:val="center"/>
        <w:rPr>
          <w:rFonts w:ascii="Times New Roman" w:eastAsia="SimSun" w:hAnsi="Times New Roman" w:cs="Mangal"/>
          <w:kern w:val="1"/>
          <w:sz w:val="24"/>
          <w:szCs w:val="24"/>
          <w:lang w:eastAsia="hi-IN" w:bidi="hi-IN"/>
        </w:rPr>
      </w:pPr>
      <w:r w:rsidRPr="00724148">
        <w:rPr>
          <w:rFonts w:ascii="Times New Roman" w:eastAsia="SimSun" w:hAnsi="Times New Roman" w:cs="Mangal"/>
          <w:b/>
          <w:bCs/>
          <w:kern w:val="1"/>
          <w:sz w:val="24"/>
          <w:szCs w:val="24"/>
          <w:lang w:eastAsia="hi-IN" w:bidi="hi-IN"/>
        </w:rPr>
        <w:t xml:space="preserve">Члан </w:t>
      </w:r>
      <w:r w:rsidRPr="00724148">
        <w:rPr>
          <w:rFonts w:ascii="Times New Roman" w:eastAsia="SimSun" w:hAnsi="Times New Roman" w:cs="Mangal"/>
          <w:b/>
          <w:bCs/>
          <w:kern w:val="1"/>
          <w:sz w:val="24"/>
          <w:szCs w:val="24"/>
          <w:lang w:val="sr-Cyrl-RS" w:eastAsia="hi-IN" w:bidi="hi-IN"/>
        </w:rPr>
        <w:t>13</w:t>
      </w:r>
      <w:r w:rsidRPr="00724148">
        <w:rPr>
          <w:rFonts w:ascii="Times New Roman" w:eastAsia="SimSun" w:hAnsi="Times New Roman" w:cs="Mangal"/>
          <w:b/>
          <w:bCs/>
          <w:kern w:val="1"/>
          <w:sz w:val="24"/>
          <w:szCs w:val="24"/>
          <w:lang w:eastAsia="hi-IN" w:bidi="hi-IN"/>
        </w:rPr>
        <w:t>.</w:t>
      </w:r>
    </w:p>
    <w:p w:rsidR="00724148" w:rsidRPr="00724148" w:rsidRDefault="00724148" w:rsidP="00724148">
      <w:pPr>
        <w:widowControl w:val="0"/>
        <w:suppressAutoHyphens/>
        <w:spacing w:after="0" w:line="240" w:lineRule="auto"/>
        <w:jc w:val="both"/>
        <w:rPr>
          <w:rFonts w:ascii="Times New Roman" w:eastAsia="SimSun" w:hAnsi="Times New Roman" w:cs="Mangal"/>
          <w:kern w:val="1"/>
          <w:sz w:val="24"/>
          <w:szCs w:val="24"/>
          <w:lang w:eastAsia="hi-IN" w:bidi="hi-IN"/>
        </w:rPr>
      </w:pPr>
      <w:r w:rsidRPr="00724148">
        <w:rPr>
          <w:rFonts w:ascii="Times New Roman" w:eastAsia="SimSun" w:hAnsi="Times New Roman" w:cs="Mangal"/>
          <w:kern w:val="1"/>
          <w:sz w:val="24"/>
          <w:szCs w:val="24"/>
          <w:lang w:eastAsia="hi-IN" w:bidi="hi-IN"/>
        </w:rPr>
        <w:tab/>
      </w:r>
    </w:p>
    <w:p w:rsidR="00724148" w:rsidRPr="00724148" w:rsidRDefault="00724148" w:rsidP="00724148">
      <w:pPr>
        <w:widowControl w:val="0"/>
        <w:suppressAutoHyphens/>
        <w:spacing w:after="0" w:line="240" w:lineRule="auto"/>
        <w:jc w:val="both"/>
        <w:rPr>
          <w:rFonts w:ascii="Times New Roman" w:eastAsia="SimSun" w:hAnsi="Times New Roman" w:cs="Mangal"/>
          <w:kern w:val="1"/>
          <w:sz w:val="24"/>
          <w:szCs w:val="24"/>
          <w:lang w:eastAsia="hi-IN" w:bidi="hi-IN"/>
        </w:rPr>
      </w:pPr>
      <w:r w:rsidRPr="00724148">
        <w:rPr>
          <w:rFonts w:ascii="Times New Roman" w:eastAsia="SimSun" w:hAnsi="Times New Roman" w:cs="Mangal"/>
          <w:kern w:val="1"/>
          <w:sz w:val="24"/>
          <w:szCs w:val="24"/>
          <w:lang w:eastAsia="hi-IN" w:bidi="hi-IN"/>
        </w:rPr>
        <w:tab/>
      </w:r>
      <w:r w:rsidRPr="00724148">
        <w:rPr>
          <w:rFonts w:ascii="Times New Roman" w:eastAsia="SimSun" w:hAnsi="Times New Roman" w:cs="Mangal"/>
          <w:kern w:val="1"/>
          <w:sz w:val="24"/>
          <w:szCs w:val="24"/>
          <w:lang w:val="sl-SI" w:eastAsia="hi-IN" w:bidi="hi-IN"/>
        </w:rPr>
        <w:t>Квалитативни пријем и контрол</w:t>
      </w:r>
      <w:r w:rsidRPr="00724148">
        <w:rPr>
          <w:rFonts w:ascii="Times New Roman" w:eastAsia="SimSun" w:hAnsi="Times New Roman" w:cs="Mangal"/>
          <w:kern w:val="1"/>
          <w:sz w:val="24"/>
          <w:szCs w:val="24"/>
          <w:lang w:val="sr-Cyrl-RS" w:eastAsia="hi-IN" w:bidi="hi-IN"/>
        </w:rPr>
        <w:t>у</w:t>
      </w:r>
      <w:r w:rsidRPr="00724148">
        <w:rPr>
          <w:rFonts w:ascii="Times New Roman" w:eastAsia="SimSun" w:hAnsi="Times New Roman" w:cs="Mangal"/>
          <w:kern w:val="1"/>
          <w:sz w:val="24"/>
          <w:szCs w:val="24"/>
          <w:lang w:val="sl-SI" w:eastAsia="hi-IN" w:bidi="hi-IN"/>
        </w:rPr>
        <w:t xml:space="preserve"> </w:t>
      </w:r>
      <w:r w:rsidRPr="00724148">
        <w:rPr>
          <w:rFonts w:ascii="Times New Roman" w:eastAsia="SimSun" w:hAnsi="Times New Roman" w:cs="Mangal"/>
          <w:kern w:val="1"/>
          <w:sz w:val="24"/>
          <w:szCs w:val="24"/>
          <w:lang w:eastAsia="hi-IN" w:bidi="hi-IN"/>
        </w:rPr>
        <w:t>врш</w:t>
      </w:r>
      <w:r w:rsidRPr="00724148">
        <w:rPr>
          <w:rFonts w:ascii="Times New Roman" w:eastAsia="SimSun" w:hAnsi="Times New Roman" w:cs="Mangal"/>
          <w:kern w:val="1"/>
          <w:sz w:val="24"/>
          <w:szCs w:val="24"/>
          <w:lang w:val="sr-Cyrl-RS" w:eastAsia="hi-IN" w:bidi="hi-IN"/>
        </w:rPr>
        <w:t>е</w:t>
      </w:r>
      <w:r w:rsidRPr="00724148">
        <w:rPr>
          <w:rFonts w:ascii="Times New Roman" w:eastAsia="SimSun" w:hAnsi="Times New Roman" w:cs="Mangal"/>
          <w:kern w:val="1"/>
          <w:sz w:val="24"/>
          <w:szCs w:val="24"/>
          <w:lang w:eastAsia="hi-IN" w:bidi="hi-IN"/>
        </w:rPr>
        <w:t xml:space="preserve"> </w:t>
      </w:r>
      <w:r w:rsidRPr="00724148">
        <w:rPr>
          <w:rFonts w:ascii="Times New Roman" w:eastAsia="SimSun" w:hAnsi="Times New Roman" w:cs="Mangal"/>
          <w:kern w:val="1"/>
          <w:sz w:val="24"/>
          <w:szCs w:val="24"/>
          <w:lang w:val="sr-Cyrl-RS" w:eastAsia="hi-IN" w:bidi="hi-IN"/>
        </w:rPr>
        <w:t>представници</w:t>
      </w:r>
      <w:r w:rsidRPr="00724148">
        <w:rPr>
          <w:rFonts w:ascii="Times New Roman" w:eastAsia="SimSun" w:hAnsi="Times New Roman" w:cs="Mangal"/>
          <w:kern w:val="1"/>
          <w:sz w:val="24"/>
          <w:szCs w:val="24"/>
          <w:lang w:eastAsia="hi-IN" w:bidi="hi-IN"/>
        </w:rPr>
        <w:t xml:space="preserve"> уговорних страна кој</w:t>
      </w:r>
      <w:r w:rsidRPr="00724148">
        <w:rPr>
          <w:rFonts w:ascii="Times New Roman" w:eastAsia="SimSun" w:hAnsi="Times New Roman" w:cs="Mangal"/>
          <w:kern w:val="1"/>
          <w:sz w:val="24"/>
          <w:szCs w:val="24"/>
          <w:lang w:val="sr-Cyrl-RS" w:eastAsia="hi-IN" w:bidi="hi-IN"/>
        </w:rPr>
        <w:t>и</w:t>
      </w:r>
      <w:r w:rsidRPr="00724148">
        <w:rPr>
          <w:rFonts w:ascii="Times New Roman" w:eastAsia="SimSun" w:hAnsi="Times New Roman" w:cs="Mangal"/>
          <w:kern w:val="1"/>
          <w:sz w:val="24"/>
          <w:szCs w:val="24"/>
          <w:lang w:eastAsia="hi-IN" w:bidi="hi-IN"/>
        </w:rPr>
        <w:t xml:space="preserve"> записнички </w:t>
      </w:r>
      <w:r w:rsidRPr="00724148">
        <w:rPr>
          <w:rFonts w:ascii="Times New Roman" w:eastAsia="SimSun" w:hAnsi="Times New Roman" w:cs="Mangal"/>
          <w:kern w:val="1"/>
          <w:sz w:val="24"/>
          <w:szCs w:val="24"/>
          <w:lang w:val="sr-Cyrl-RS" w:eastAsia="hi-IN" w:bidi="hi-IN"/>
        </w:rPr>
        <w:t>констатују</w:t>
      </w:r>
      <w:r w:rsidRPr="00724148">
        <w:rPr>
          <w:rFonts w:ascii="Times New Roman" w:eastAsia="SimSun" w:hAnsi="Times New Roman" w:cs="Mangal"/>
          <w:kern w:val="1"/>
          <w:sz w:val="24"/>
          <w:szCs w:val="24"/>
          <w:lang w:eastAsia="hi-IN" w:bidi="hi-IN"/>
        </w:rPr>
        <w:t xml:space="preserve"> </w:t>
      </w:r>
      <w:r w:rsidRPr="00724148">
        <w:rPr>
          <w:rFonts w:ascii="Times New Roman" w:eastAsia="SimSun" w:hAnsi="Times New Roman" w:cs="Mangal"/>
          <w:kern w:val="1"/>
          <w:sz w:val="24"/>
          <w:szCs w:val="24"/>
          <w:lang w:val="sr-Cyrl-RS" w:eastAsia="hi-IN" w:bidi="hi-IN"/>
        </w:rPr>
        <w:t xml:space="preserve">испоруку и монтажу добара  </w:t>
      </w:r>
      <w:r w:rsidRPr="00724148">
        <w:rPr>
          <w:rFonts w:ascii="Times New Roman" w:eastAsia="SimSun" w:hAnsi="Times New Roman" w:cs="Mangal"/>
          <w:kern w:val="1"/>
          <w:sz w:val="24"/>
          <w:szCs w:val="24"/>
          <w:lang w:eastAsia="hi-IN" w:bidi="hi-IN"/>
        </w:rPr>
        <w:t xml:space="preserve">према захтевима из техничке спецификације  конкурсне  документације јавне набавке  број </w:t>
      </w:r>
      <w:r w:rsidRPr="00724148">
        <w:rPr>
          <w:rFonts w:ascii="Times New Roman" w:eastAsia="SimSun" w:hAnsi="Times New Roman" w:cs="Mangal"/>
          <w:kern w:val="1"/>
          <w:sz w:val="24"/>
          <w:szCs w:val="24"/>
          <w:lang w:val="sr-Cyrl-RS" w:eastAsia="hi-IN" w:bidi="hi-IN"/>
        </w:rPr>
        <w:t>70/17.</w:t>
      </w:r>
    </w:p>
    <w:p w:rsidR="00724148" w:rsidRPr="00724148" w:rsidRDefault="00724148" w:rsidP="00724148">
      <w:pPr>
        <w:widowControl w:val="0"/>
        <w:suppressAutoHyphens/>
        <w:spacing w:after="0" w:line="240" w:lineRule="auto"/>
        <w:jc w:val="both"/>
        <w:rPr>
          <w:rFonts w:ascii="Times New Roman" w:eastAsia="SimSun" w:hAnsi="Times New Roman" w:cs="Mangal"/>
          <w:kern w:val="1"/>
          <w:sz w:val="24"/>
          <w:szCs w:val="24"/>
          <w:lang w:eastAsia="hi-IN" w:bidi="hi-IN"/>
        </w:rPr>
      </w:pPr>
      <w:r w:rsidRPr="00724148">
        <w:rPr>
          <w:rFonts w:ascii="Times New Roman" w:eastAsia="SimSun" w:hAnsi="Times New Roman" w:cs="Mangal"/>
          <w:kern w:val="1"/>
          <w:sz w:val="24"/>
          <w:szCs w:val="24"/>
          <w:lang w:eastAsia="hi-IN" w:bidi="hi-IN"/>
        </w:rPr>
        <w:tab/>
        <w:t xml:space="preserve">Ако током прегледа и пријема, овлашћено лице Купца утврди да  </w:t>
      </w:r>
      <w:r w:rsidRPr="00724148">
        <w:rPr>
          <w:rFonts w:ascii="Times New Roman" w:eastAsia="SimSun" w:hAnsi="Times New Roman" w:cs="Mangal"/>
          <w:kern w:val="1"/>
          <w:sz w:val="24"/>
          <w:szCs w:val="24"/>
          <w:lang w:val="sr-Cyrl-RS" w:eastAsia="hi-IN" w:bidi="hi-IN"/>
        </w:rPr>
        <w:t>испоручена и монтирана добра</w:t>
      </w:r>
      <w:r w:rsidRPr="00724148">
        <w:rPr>
          <w:rFonts w:ascii="Times New Roman" w:eastAsia="SimSun" w:hAnsi="Times New Roman" w:cs="Mangal"/>
          <w:kern w:val="1"/>
          <w:sz w:val="24"/>
          <w:szCs w:val="24"/>
          <w:lang w:eastAsia="hi-IN" w:bidi="hi-IN"/>
        </w:rPr>
        <w:t xml:space="preserve"> има</w:t>
      </w:r>
      <w:r w:rsidRPr="00724148">
        <w:rPr>
          <w:rFonts w:ascii="Times New Roman" w:eastAsia="SimSun" w:hAnsi="Times New Roman" w:cs="Mangal"/>
          <w:kern w:val="1"/>
          <w:sz w:val="24"/>
          <w:szCs w:val="24"/>
          <w:lang w:val="sr-Cyrl-RS" w:eastAsia="hi-IN" w:bidi="hi-IN"/>
        </w:rPr>
        <w:t>ју</w:t>
      </w:r>
      <w:r w:rsidRPr="00724148">
        <w:rPr>
          <w:rFonts w:ascii="Times New Roman" w:eastAsia="SimSun" w:hAnsi="Times New Roman" w:cs="Mangal"/>
          <w:kern w:val="1"/>
          <w:sz w:val="24"/>
          <w:szCs w:val="24"/>
          <w:lang w:eastAsia="hi-IN" w:bidi="hi-IN"/>
        </w:rPr>
        <w:t xml:space="preserve"> недостатке који с</w:t>
      </w:r>
      <w:r w:rsidRPr="00724148">
        <w:rPr>
          <w:rFonts w:ascii="Times New Roman" w:eastAsia="SimSun" w:hAnsi="Times New Roman" w:cs="Mangal"/>
          <w:kern w:val="1"/>
          <w:sz w:val="24"/>
          <w:szCs w:val="24"/>
          <w:lang w:val="sr-Cyrl-RS" w:eastAsia="hi-IN" w:bidi="hi-IN"/>
        </w:rPr>
        <w:t>е</w:t>
      </w:r>
      <w:r w:rsidRPr="00724148">
        <w:rPr>
          <w:rFonts w:ascii="Times New Roman" w:eastAsia="SimSun" w:hAnsi="Times New Roman" w:cs="Mangal"/>
          <w:kern w:val="1"/>
          <w:sz w:val="24"/>
          <w:szCs w:val="24"/>
          <w:lang w:eastAsia="hi-IN" w:bidi="hi-IN"/>
        </w:rPr>
        <w:t xml:space="preserve"> могу отклонити, овлашћено лице Купца оставиће </w:t>
      </w:r>
      <w:r w:rsidRPr="00724148">
        <w:rPr>
          <w:rFonts w:ascii="Times New Roman" w:eastAsia="SimSun" w:hAnsi="Times New Roman" w:cs="Mangal"/>
          <w:kern w:val="1"/>
          <w:sz w:val="24"/>
          <w:szCs w:val="24"/>
          <w:lang w:val="sr-Cyrl-RS" w:eastAsia="hi-IN" w:bidi="hi-IN"/>
        </w:rPr>
        <w:t>Продавцу</w:t>
      </w:r>
      <w:r w:rsidRPr="00724148">
        <w:rPr>
          <w:rFonts w:ascii="Times New Roman" w:eastAsia="SimSun" w:hAnsi="Times New Roman" w:cs="Mangal"/>
          <w:kern w:val="1"/>
          <w:sz w:val="24"/>
          <w:szCs w:val="24"/>
          <w:lang w:eastAsia="hi-IN" w:bidi="hi-IN"/>
        </w:rPr>
        <w:t xml:space="preserve"> рок од 5 (пет) дана за отклањање недостатака.</w:t>
      </w:r>
    </w:p>
    <w:p w:rsidR="00724148" w:rsidRPr="00724148" w:rsidRDefault="00724148" w:rsidP="00724148">
      <w:pPr>
        <w:widowControl w:val="0"/>
        <w:suppressAutoHyphens/>
        <w:spacing w:after="0" w:line="240" w:lineRule="auto"/>
        <w:jc w:val="both"/>
        <w:rPr>
          <w:rFonts w:ascii="Times New Roman" w:eastAsia="SimSun" w:hAnsi="Times New Roman" w:cs="Mangal"/>
          <w:kern w:val="1"/>
          <w:sz w:val="24"/>
          <w:szCs w:val="24"/>
          <w:lang w:eastAsia="hi-IN" w:bidi="hi-IN"/>
        </w:rPr>
      </w:pPr>
      <w:r w:rsidRPr="00724148">
        <w:rPr>
          <w:rFonts w:ascii="Times New Roman" w:eastAsia="SimSun" w:hAnsi="Times New Roman" w:cs="Mangal"/>
          <w:kern w:val="1"/>
          <w:sz w:val="24"/>
          <w:szCs w:val="24"/>
          <w:lang w:eastAsia="hi-IN" w:bidi="hi-IN"/>
        </w:rPr>
        <w:tab/>
        <w:t xml:space="preserve">Ако </w:t>
      </w:r>
      <w:r w:rsidRPr="00724148">
        <w:rPr>
          <w:rFonts w:ascii="Times New Roman" w:eastAsia="SimSun" w:hAnsi="Times New Roman" w:cs="Mangal"/>
          <w:kern w:val="1"/>
          <w:sz w:val="24"/>
          <w:szCs w:val="24"/>
          <w:lang w:val="sr-Cyrl-RS" w:eastAsia="hi-IN" w:bidi="hi-IN"/>
        </w:rPr>
        <w:t>Продавац</w:t>
      </w:r>
      <w:r w:rsidRPr="00724148">
        <w:rPr>
          <w:rFonts w:ascii="Times New Roman" w:eastAsia="SimSun" w:hAnsi="Times New Roman" w:cs="Mangal"/>
          <w:kern w:val="1"/>
          <w:sz w:val="24"/>
          <w:szCs w:val="24"/>
          <w:lang w:eastAsia="hi-IN" w:bidi="hi-IN"/>
        </w:rPr>
        <w:t xml:space="preserve"> не заврши отклањање недостатака у остављеном року, Купац има право да раскине уговор и </w:t>
      </w:r>
      <w:r w:rsidRPr="00724148">
        <w:rPr>
          <w:rFonts w:ascii="Times New Roman" w:eastAsia="SimSun" w:hAnsi="Times New Roman" w:cs="Mangal"/>
          <w:color w:val="000000"/>
          <w:kern w:val="1"/>
          <w:sz w:val="24"/>
          <w:szCs w:val="24"/>
          <w:lang w:eastAsia="hi-IN" w:bidi="hi-IN"/>
        </w:rPr>
        <w:t xml:space="preserve">уновчи </w:t>
      </w:r>
      <w:r w:rsidRPr="00724148">
        <w:rPr>
          <w:rFonts w:ascii="Times New Roman" w:eastAsia="SimSun" w:hAnsi="Times New Roman" w:cs="Mangal"/>
          <w:color w:val="000000"/>
          <w:kern w:val="1"/>
          <w:sz w:val="24"/>
          <w:szCs w:val="24"/>
          <w:lang w:val="sr-Cyrl-RS" w:eastAsia="hi-IN" w:bidi="hi-IN"/>
        </w:rPr>
        <w:t>с</w:t>
      </w:r>
      <w:r w:rsidRPr="00724148">
        <w:rPr>
          <w:rFonts w:ascii="Times New Roman CYR" w:eastAsia="Times New Roman CYR" w:hAnsi="Times New Roman CYR" w:cs="Times New Roman CYR"/>
          <w:color w:val="000000"/>
          <w:kern w:val="1"/>
          <w:sz w:val="24"/>
          <w:szCs w:val="24"/>
          <w:lang w:val="sr-Cyrl-RS" w:eastAsia="hi-IN" w:bidi="hi-IN"/>
        </w:rPr>
        <w:t>редство финансијског обезбеђења за извршење уговорних обавеза</w:t>
      </w:r>
      <w:r w:rsidRPr="00724148">
        <w:rPr>
          <w:rFonts w:ascii="Times New Roman" w:eastAsia="SimSun" w:hAnsi="Times New Roman" w:cs="Mangal"/>
          <w:color w:val="000000"/>
          <w:kern w:val="1"/>
          <w:sz w:val="24"/>
          <w:szCs w:val="24"/>
          <w:lang w:eastAsia="hi-IN" w:bidi="hi-IN"/>
        </w:rPr>
        <w:t xml:space="preserve"> </w:t>
      </w:r>
      <w:r w:rsidRPr="00724148">
        <w:rPr>
          <w:rFonts w:ascii="Times New Roman" w:eastAsia="SimSun" w:hAnsi="Times New Roman" w:cs="Mangal"/>
          <w:color w:val="000000"/>
          <w:kern w:val="1"/>
          <w:sz w:val="24"/>
          <w:szCs w:val="24"/>
          <w:lang w:val="sr-Cyrl-RS" w:eastAsia="hi-IN" w:bidi="hi-IN"/>
        </w:rPr>
        <w:t xml:space="preserve">и </w:t>
      </w:r>
      <w:r w:rsidRPr="00724148">
        <w:rPr>
          <w:rFonts w:ascii="Times New Roman" w:eastAsia="SimSun" w:hAnsi="Times New Roman" w:cs="Mangal"/>
          <w:kern w:val="1"/>
          <w:sz w:val="24"/>
          <w:szCs w:val="24"/>
          <w:lang w:eastAsia="hi-IN" w:bidi="hi-IN"/>
        </w:rPr>
        <w:t xml:space="preserve">има право да од </w:t>
      </w:r>
      <w:r w:rsidRPr="00724148">
        <w:rPr>
          <w:rFonts w:ascii="Times New Roman" w:eastAsia="SimSun" w:hAnsi="Times New Roman" w:cs="Mangal"/>
          <w:kern w:val="1"/>
          <w:sz w:val="24"/>
          <w:szCs w:val="24"/>
          <w:lang w:val="sr-Cyrl-RS" w:eastAsia="hi-IN" w:bidi="hi-IN"/>
        </w:rPr>
        <w:t>Продавца</w:t>
      </w:r>
      <w:r w:rsidRPr="00724148">
        <w:rPr>
          <w:rFonts w:ascii="Times New Roman" w:eastAsia="SimSun" w:hAnsi="Times New Roman" w:cs="Mangal"/>
          <w:kern w:val="1"/>
          <w:sz w:val="24"/>
          <w:szCs w:val="24"/>
          <w:lang w:eastAsia="hi-IN" w:bidi="hi-IN"/>
        </w:rPr>
        <w:t xml:space="preserve"> захтева накнаду </w:t>
      </w:r>
      <w:r w:rsidRPr="00724148">
        <w:rPr>
          <w:rFonts w:ascii="Times New Roman" w:eastAsia="SimSun" w:hAnsi="Times New Roman" w:cs="Mangal"/>
          <w:kern w:val="1"/>
          <w:sz w:val="24"/>
          <w:szCs w:val="24"/>
          <w:lang w:val="sr-Cyrl-RS" w:eastAsia="hi-IN" w:bidi="hi-IN"/>
        </w:rPr>
        <w:t xml:space="preserve">стварне </w:t>
      </w:r>
      <w:r w:rsidRPr="00724148">
        <w:rPr>
          <w:rFonts w:ascii="Times New Roman" w:eastAsia="SimSun" w:hAnsi="Times New Roman" w:cs="Mangal"/>
          <w:kern w:val="1"/>
          <w:sz w:val="24"/>
          <w:szCs w:val="24"/>
          <w:lang w:eastAsia="hi-IN" w:bidi="hi-IN"/>
        </w:rPr>
        <w:t xml:space="preserve">штете, настале због неотклањања недостатака у остављеном року, по правилима Закона о </w:t>
      </w:r>
      <w:r w:rsidRPr="00724148">
        <w:rPr>
          <w:rFonts w:ascii="Times New Roman" w:eastAsia="SimSun" w:hAnsi="Times New Roman" w:cs="Mangal"/>
          <w:kern w:val="1"/>
          <w:sz w:val="24"/>
          <w:szCs w:val="24"/>
          <w:lang w:val="sr-Cyrl-RS" w:eastAsia="hi-IN" w:bidi="hi-IN"/>
        </w:rPr>
        <w:t>облигационим</w:t>
      </w:r>
      <w:r w:rsidRPr="00724148">
        <w:rPr>
          <w:rFonts w:ascii="Times New Roman" w:eastAsia="SimSun" w:hAnsi="Times New Roman" w:cs="Mangal"/>
          <w:kern w:val="1"/>
          <w:sz w:val="24"/>
          <w:szCs w:val="24"/>
          <w:lang w:eastAsia="hi-IN" w:bidi="hi-IN"/>
        </w:rPr>
        <w:t xml:space="preserve"> односима.</w:t>
      </w:r>
    </w:p>
    <w:p w:rsidR="00724148" w:rsidRPr="00724148" w:rsidRDefault="00724148" w:rsidP="00724148">
      <w:pPr>
        <w:widowControl w:val="0"/>
        <w:suppressAutoHyphens/>
        <w:spacing w:after="0" w:line="240" w:lineRule="auto"/>
        <w:jc w:val="both"/>
        <w:rPr>
          <w:rFonts w:ascii="Times New Roman" w:eastAsia="SimSun" w:hAnsi="Times New Roman" w:cs="Mangal"/>
          <w:kern w:val="1"/>
          <w:sz w:val="24"/>
          <w:szCs w:val="24"/>
          <w:lang w:eastAsia="hi-IN" w:bidi="hi-IN"/>
        </w:rPr>
      </w:pPr>
      <w:r w:rsidRPr="00724148">
        <w:rPr>
          <w:rFonts w:ascii="Times New Roman" w:eastAsia="SimSun" w:hAnsi="Times New Roman" w:cs="Mangal"/>
          <w:kern w:val="1"/>
          <w:sz w:val="24"/>
          <w:szCs w:val="24"/>
          <w:lang w:eastAsia="hi-IN" w:bidi="hi-IN"/>
        </w:rPr>
        <w:tab/>
        <w:t xml:space="preserve">Примопредаја </w:t>
      </w:r>
      <w:r w:rsidRPr="00724148">
        <w:rPr>
          <w:rFonts w:ascii="Times New Roman" w:eastAsia="SimSun" w:hAnsi="Times New Roman" w:cs="Mangal"/>
          <w:kern w:val="1"/>
          <w:sz w:val="24"/>
          <w:szCs w:val="24"/>
          <w:lang w:val="sr-Cyrl-RS" w:eastAsia="hi-IN" w:bidi="hi-IN"/>
        </w:rPr>
        <w:t>испоручених и монтираних добара</w:t>
      </w:r>
      <w:r w:rsidRPr="00724148">
        <w:rPr>
          <w:rFonts w:ascii="Times New Roman" w:eastAsia="SimSun" w:hAnsi="Times New Roman" w:cs="Mangal"/>
          <w:kern w:val="1"/>
          <w:sz w:val="24"/>
          <w:szCs w:val="24"/>
          <w:lang w:eastAsia="hi-IN" w:bidi="hi-IN"/>
        </w:rPr>
        <w:t xml:space="preserve"> се сматра извршеном када овлашћено лице Купца потпише записник </w:t>
      </w:r>
      <w:r w:rsidRPr="00724148">
        <w:rPr>
          <w:rFonts w:ascii="Times New Roman" w:eastAsia="SimSun" w:hAnsi="Times New Roman" w:cs="Mangal"/>
          <w:kern w:val="1"/>
          <w:sz w:val="24"/>
          <w:szCs w:val="24"/>
          <w:lang w:val="sr-Cyrl-RS" w:eastAsia="hi-IN" w:bidi="hi-IN"/>
        </w:rPr>
        <w:t xml:space="preserve">о примопредаји </w:t>
      </w:r>
      <w:r w:rsidRPr="00724148">
        <w:rPr>
          <w:rFonts w:ascii="Times New Roman" w:eastAsia="SimSun" w:hAnsi="Times New Roman" w:cs="Mangal"/>
          <w:kern w:val="1"/>
          <w:sz w:val="24"/>
          <w:szCs w:val="24"/>
          <w:lang w:eastAsia="hi-IN" w:bidi="hi-IN"/>
        </w:rPr>
        <w:t>без примедби.</w:t>
      </w:r>
    </w:p>
    <w:p w:rsidR="00724148" w:rsidRPr="00724148" w:rsidRDefault="00724148" w:rsidP="00724148">
      <w:pPr>
        <w:widowControl w:val="0"/>
        <w:suppressAutoHyphens/>
        <w:spacing w:after="0" w:line="240" w:lineRule="auto"/>
        <w:jc w:val="both"/>
        <w:rPr>
          <w:rFonts w:ascii="Times New Roman" w:eastAsia="SimSun" w:hAnsi="Times New Roman" w:cs="Mangal"/>
          <w:kern w:val="1"/>
          <w:sz w:val="24"/>
          <w:szCs w:val="24"/>
          <w:lang w:eastAsia="hi-IN" w:bidi="hi-IN"/>
        </w:rPr>
      </w:pPr>
    </w:p>
    <w:p w:rsidR="00724148" w:rsidRPr="00724148" w:rsidRDefault="00724148" w:rsidP="00724148">
      <w:pPr>
        <w:widowControl w:val="0"/>
        <w:tabs>
          <w:tab w:val="left" w:pos="16020"/>
        </w:tabs>
        <w:suppressAutoHyphens/>
        <w:spacing w:after="0" w:line="240" w:lineRule="auto"/>
        <w:ind w:left="2880" w:hanging="2880"/>
        <w:jc w:val="center"/>
        <w:rPr>
          <w:rFonts w:ascii="Times New Roman" w:eastAsia="SimSun" w:hAnsi="Times New Roman" w:cs="Mangal"/>
          <w:b/>
          <w:kern w:val="1"/>
          <w:sz w:val="24"/>
          <w:szCs w:val="24"/>
          <w:lang w:eastAsia="hi-IN" w:bidi="hi-IN"/>
        </w:rPr>
      </w:pPr>
      <w:r w:rsidRPr="00724148">
        <w:rPr>
          <w:rFonts w:ascii="Times New Roman" w:eastAsia="SimSun" w:hAnsi="Times New Roman" w:cs="Mangal"/>
          <w:b/>
          <w:kern w:val="1"/>
          <w:sz w:val="24"/>
          <w:szCs w:val="24"/>
          <w:lang w:eastAsia="hi-IN" w:bidi="hi-IN"/>
        </w:rPr>
        <w:t xml:space="preserve">Члан </w:t>
      </w:r>
      <w:r w:rsidRPr="00724148">
        <w:rPr>
          <w:rFonts w:ascii="Times New Roman" w:eastAsia="SimSun" w:hAnsi="Times New Roman" w:cs="Mangal"/>
          <w:b/>
          <w:kern w:val="1"/>
          <w:sz w:val="24"/>
          <w:szCs w:val="24"/>
          <w:lang w:val="sr-Cyrl-RS" w:eastAsia="hi-IN" w:bidi="hi-IN"/>
        </w:rPr>
        <w:t>14</w:t>
      </w:r>
      <w:r w:rsidRPr="00724148">
        <w:rPr>
          <w:rFonts w:ascii="Times New Roman" w:eastAsia="SimSun" w:hAnsi="Times New Roman" w:cs="Mangal"/>
          <w:b/>
          <w:kern w:val="1"/>
          <w:sz w:val="24"/>
          <w:szCs w:val="24"/>
          <w:lang w:eastAsia="hi-IN" w:bidi="hi-IN"/>
        </w:rPr>
        <w:t>.</w:t>
      </w:r>
    </w:p>
    <w:p w:rsidR="00724148" w:rsidRPr="00724148" w:rsidRDefault="00724148" w:rsidP="00724148">
      <w:pPr>
        <w:widowControl w:val="0"/>
        <w:tabs>
          <w:tab w:val="left" w:pos="16020"/>
        </w:tabs>
        <w:suppressAutoHyphens/>
        <w:spacing w:after="0" w:line="240" w:lineRule="auto"/>
        <w:ind w:left="2880" w:hanging="2880"/>
        <w:jc w:val="center"/>
        <w:rPr>
          <w:rFonts w:ascii="Times New Roman" w:eastAsia="SimSun" w:hAnsi="Times New Roman" w:cs="Mangal"/>
          <w:b/>
          <w:kern w:val="1"/>
          <w:sz w:val="24"/>
          <w:szCs w:val="24"/>
          <w:lang w:eastAsia="hi-IN" w:bidi="hi-IN"/>
        </w:rPr>
      </w:pPr>
    </w:p>
    <w:p w:rsidR="00724148" w:rsidRPr="00724148" w:rsidRDefault="00724148" w:rsidP="00724148">
      <w:pPr>
        <w:widowControl w:val="0"/>
        <w:suppressAutoHyphens/>
        <w:spacing w:after="0" w:line="240" w:lineRule="auto"/>
        <w:ind w:firstLine="720"/>
        <w:jc w:val="both"/>
        <w:rPr>
          <w:rFonts w:ascii="Times New Roman" w:eastAsia="SimSun" w:hAnsi="Times New Roman" w:cs="Mangal"/>
          <w:kern w:val="1"/>
          <w:sz w:val="24"/>
          <w:szCs w:val="24"/>
          <w:lang w:eastAsia="hi-IN" w:bidi="hi-IN"/>
        </w:rPr>
      </w:pPr>
      <w:r w:rsidRPr="00724148">
        <w:rPr>
          <w:rFonts w:ascii="Times New Roman" w:eastAsia="SimSun" w:hAnsi="Times New Roman" w:cs="Mangal"/>
          <w:kern w:val="1"/>
          <w:sz w:val="24"/>
          <w:szCs w:val="24"/>
          <w:lang w:eastAsia="hi-IN" w:bidi="hi-IN"/>
        </w:rPr>
        <w:t>Гарантни рок за испоручен</w:t>
      </w:r>
      <w:r w:rsidRPr="00724148">
        <w:rPr>
          <w:rFonts w:ascii="Times New Roman" w:eastAsia="SimSun" w:hAnsi="Times New Roman" w:cs="Mangal"/>
          <w:kern w:val="1"/>
          <w:sz w:val="24"/>
          <w:szCs w:val="24"/>
          <w:lang w:val="sr-Cyrl-RS" w:eastAsia="hi-IN" w:bidi="hi-IN"/>
        </w:rPr>
        <w:t>а</w:t>
      </w:r>
      <w:r w:rsidRPr="00724148">
        <w:rPr>
          <w:rFonts w:ascii="Times New Roman" w:eastAsia="SimSun" w:hAnsi="Times New Roman" w:cs="Mangal"/>
          <w:kern w:val="1"/>
          <w:sz w:val="24"/>
          <w:szCs w:val="24"/>
          <w:lang w:eastAsia="hi-IN" w:bidi="hi-IN"/>
        </w:rPr>
        <w:t xml:space="preserve"> и монтиран</w:t>
      </w:r>
      <w:r w:rsidRPr="00724148">
        <w:rPr>
          <w:rFonts w:ascii="Times New Roman" w:eastAsia="SimSun" w:hAnsi="Times New Roman" w:cs="Mangal"/>
          <w:kern w:val="1"/>
          <w:sz w:val="24"/>
          <w:szCs w:val="24"/>
          <w:lang w:val="sr-Cyrl-RS" w:eastAsia="hi-IN" w:bidi="hi-IN"/>
        </w:rPr>
        <w:t>а</w:t>
      </w:r>
      <w:r w:rsidRPr="00724148">
        <w:rPr>
          <w:rFonts w:ascii="Times New Roman" w:eastAsia="SimSun" w:hAnsi="Times New Roman" w:cs="Mangal"/>
          <w:kern w:val="1"/>
          <w:sz w:val="24"/>
          <w:szCs w:val="24"/>
          <w:lang w:eastAsia="hi-IN" w:bidi="hi-IN"/>
        </w:rPr>
        <w:t xml:space="preserve"> д</w:t>
      </w:r>
      <w:r w:rsidRPr="00724148">
        <w:rPr>
          <w:rFonts w:ascii="Times New Roman" w:eastAsia="SimSun" w:hAnsi="Times New Roman" w:cs="Mangal"/>
          <w:kern w:val="1"/>
          <w:sz w:val="24"/>
          <w:szCs w:val="24"/>
          <w:lang w:val="sr-Cyrl-RS" w:eastAsia="hi-IN" w:bidi="hi-IN"/>
        </w:rPr>
        <w:t xml:space="preserve">обра </w:t>
      </w:r>
      <w:r w:rsidRPr="00724148">
        <w:rPr>
          <w:rFonts w:ascii="Times New Roman" w:eastAsia="SimSun" w:hAnsi="Times New Roman" w:cs="Mangal"/>
          <w:kern w:val="1"/>
          <w:sz w:val="24"/>
          <w:szCs w:val="24"/>
          <w:lang w:eastAsia="hi-IN" w:bidi="hi-IN"/>
        </w:rPr>
        <w:t>износи</w:t>
      </w:r>
      <w:r w:rsidRPr="00724148">
        <w:rPr>
          <w:rFonts w:ascii="Times New Roman" w:eastAsia="SimSun" w:hAnsi="Times New Roman" w:cs="Mangal"/>
          <w:kern w:val="1"/>
          <w:sz w:val="24"/>
          <w:szCs w:val="24"/>
          <w:lang w:val="sr-Cyrl-RS" w:eastAsia="hi-IN" w:bidi="hi-IN"/>
        </w:rPr>
        <w:t xml:space="preserve"> __ (_______) ______ </w:t>
      </w:r>
      <w:r w:rsidRPr="00724148">
        <w:rPr>
          <w:rFonts w:ascii="Times New Roman" w:eastAsia="SimSun" w:hAnsi="Times New Roman" w:cs="Mangal"/>
          <w:kern w:val="1"/>
          <w:sz w:val="24"/>
          <w:szCs w:val="24"/>
          <w:lang w:eastAsia="hi-IN" w:bidi="hi-IN"/>
        </w:rPr>
        <w:t>од дана п</w:t>
      </w:r>
      <w:r w:rsidRPr="00724148">
        <w:rPr>
          <w:rFonts w:ascii="Times New Roman" w:eastAsia="SimSun" w:hAnsi="Times New Roman" w:cs="Mangal"/>
          <w:kern w:val="1"/>
          <w:sz w:val="24"/>
          <w:szCs w:val="24"/>
          <w:lang w:val="sr-Cyrl-RS" w:eastAsia="hi-IN" w:bidi="hi-IN"/>
        </w:rPr>
        <w:t>римопредаје</w:t>
      </w:r>
      <w:r w:rsidRPr="00724148">
        <w:rPr>
          <w:rFonts w:ascii="Times New Roman" w:eastAsia="SimSun" w:hAnsi="Times New Roman" w:cs="Mangal"/>
          <w:color w:val="000000"/>
          <w:kern w:val="1"/>
          <w:sz w:val="24"/>
          <w:szCs w:val="24"/>
          <w:lang w:val="sr-Cyrl-RS" w:eastAsia="hi-IN" w:bidi="hi-IN"/>
        </w:rPr>
        <w:t xml:space="preserve"> и пуштања у пробни рад </w:t>
      </w:r>
      <w:r w:rsidRPr="00724148">
        <w:rPr>
          <w:rFonts w:ascii="Times New Roman" w:eastAsia="SimSun" w:hAnsi="Times New Roman" w:cs="Mangal"/>
          <w:kern w:val="1"/>
          <w:sz w:val="24"/>
          <w:szCs w:val="24"/>
          <w:lang w:eastAsia="hi-IN" w:bidi="hi-IN"/>
        </w:rPr>
        <w:t>(датум потписивања записник</w:t>
      </w:r>
      <w:r w:rsidRPr="00724148">
        <w:rPr>
          <w:rFonts w:ascii="Times New Roman" w:eastAsia="SimSun" w:hAnsi="Times New Roman" w:cs="Mangal"/>
          <w:kern w:val="1"/>
          <w:sz w:val="24"/>
          <w:szCs w:val="24"/>
          <w:lang w:val="sr-Cyrl-RS" w:eastAsia="hi-IN" w:bidi="hi-IN"/>
        </w:rPr>
        <w:t>а</w:t>
      </w:r>
      <w:r w:rsidRPr="00724148">
        <w:rPr>
          <w:rFonts w:ascii="Times New Roman" w:eastAsia="SimSun" w:hAnsi="Times New Roman" w:cs="Mangal"/>
          <w:kern w:val="1"/>
          <w:sz w:val="24"/>
          <w:szCs w:val="24"/>
          <w:lang w:eastAsia="hi-IN" w:bidi="hi-IN"/>
        </w:rPr>
        <w:t xml:space="preserve"> </w:t>
      </w:r>
      <w:r w:rsidRPr="00724148">
        <w:rPr>
          <w:rFonts w:ascii="Times New Roman" w:eastAsia="SimSun" w:hAnsi="Times New Roman" w:cs="Mangal"/>
          <w:kern w:val="1"/>
          <w:sz w:val="24"/>
          <w:szCs w:val="24"/>
          <w:lang w:val="sr-Cyrl-RS" w:eastAsia="hi-IN" w:bidi="hi-IN"/>
        </w:rPr>
        <w:t xml:space="preserve">о примопредаји </w:t>
      </w:r>
      <w:r w:rsidRPr="00724148">
        <w:rPr>
          <w:rFonts w:ascii="Times New Roman" w:eastAsia="SimSun" w:hAnsi="Times New Roman" w:cs="Mangal"/>
          <w:kern w:val="1"/>
          <w:sz w:val="24"/>
          <w:szCs w:val="24"/>
          <w:lang w:eastAsia="hi-IN" w:bidi="hi-IN"/>
        </w:rPr>
        <w:t>без примедби).</w:t>
      </w:r>
    </w:p>
    <w:p w:rsidR="00724148" w:rsidRPr="00724148" w:rsidRDefault="00724148" w:rsidP="00724148">
      <w:pPr>
        <w:widowControl w:val="0"/>
        <w:suppressAutoHyphens/>
        <w:spacing w:after="0" w:line="240" w:lineRule="auto"/>
        <w:ind w:firstLine="720"/>
        <w:jc w:val="both"/>
        <w:rPr>
          <w:rFonts w:ascii="Times New Roman" w:eastAsia="SimSun" w:hAnsi="Times New Roman" w:cs="Mangal"/>
          <w:kern w:val="1"/>
          <w:sz w:val="24"/>
          <w:szCs w:val="24"/>
          <w:lang w:val="sl-SI" w:eastAsia="hi-IN" w:bidi="hi-IN"/>
        </w:rPr>
      </w:pPr>
      <w:r w:rsidRPr="00724148">
        <w:rPr>
          <w:rFonts w:ascii="Times New Roman" w:eastAsia="SimSun" w:hAnsi="Times New Roman" w:cs="Mangal"/>
          <w:kern w:val="1"/>
          <w:sz w:val="24"/>
          <w:szCs w:val="24"/>
          <w:lang w:eastAsia="hi-IN" w:bidi="hi-IN"/>
        </w:rPr>
        <w:t>За све недостатке</w:t>
      </w:r>
      <w:r w:rsidRPr="00724148">
        <w:rPr>
          <w:rFonts w:ascii="Times New Roman" w:eastAsia="SimSun" w:hAnsi="Times New Roman" w:cs="Mangal"/>
          <w:kern w:val="1"/>
          <w:sz w:val="24"/>
          <w:szCs w:val="24"/>
          <w:lang w:val="en-GB" w:eastAsia="hi-IN" w:bidi="hi-IN"/>
        </w:rPr>
        <w:t xml:space="preserve"> </w:t>
      </w:r>
      <w:r w:rsidRPr="00724148">
        <w:rPr>
          <w:rFonts w:ascii="Times New Roman" w:eastAsia="SimSun" w:hAnsi="Times New Roman" w:cs="Mangal"/>
          <w:kern w:val="1"/>
          <w:sz w:val="24"/>
          <w:szCs w:val="24"/>
          <w:lang w:eastAsia="hi-IN" w:bidi="hi-IN"/>
        </w:rPr>
        <w:t xml:space="preserve">или скривене мане, које се јаве у току трајања гаранције, рекламација се подноси </w:t>
      </w:r>
      <w:r w:rsidRPr="00724148">
        <w:rPr>
          <w:rFonts w:ascii="Times New Roman" w:eastAsia="SimSun" w:hAnsi="Times New Roman" w:cs="Mangal"/>
          <w:kern w:val="1"/>
          <w:sz w:val="24"/>
          <w:szCs w:val="24"/>
          <w:lang w:val="sr-Cyrl-RS" w:eastAsia="hi-IN" w:bidi="hi-IN"/>
        </w:rPr>
        <w:t>Продавцу</w:t>
      </w:r>
      <w:r w:rsidRPr="00724148">
        <w:rPr>
          <w:rFonts w:ascii="Times New Roman" w:eastAsia="SimSun" w:hAnsi="Times New Roman" w:cs="Mangal"/>
          <w:kern w:val="1"/>
          <w:sz w:val="24"/>
          <w:szCs w:val="24"/>
          <w:lang w:eastAsia="hi-IN" w:bidi="hi-IN"/>
        </w:rPr>
        <w:t xml:space="preserve"> ради њиховог отклањања, а наведене мане </w:t>
      </w:r>
      <w:r w:rsidRPr="00724148">
        <w:rPr>
          <w:rFonts w:ascii="Times New Roman" w:eastAsia="SimSun" w:hAnsi="Times New Roman" w:cs="Mangal"/>
          <w:kern w:val="1"/>
          <w:sz w:val="24"/>
          <w:szCs w:val="24"/>
          <w:lang w:val="sr-Cyrl-RS" w:eastAsia="hi-IN" w:bidi="hi-IN"/>
        </w:rPr>
        <w:t>Продавац</w:t>
      </w:r>
      <w:r w:rsidRPr="00724148">
        <w:rPr>
          <w:rFonts w:ascii="Times New Roman" w:eastAsia="SimSun" w:hAnsi="Times New Roman" w:cs="Mangal"/>
          <w:kern w:val="1"/>
          <w:sz w:val="24"/>
          <w:szCs w:val="24"/>
          <w:lang w:eastAsia="hi-IN" w:bidi="hi-IN"/>
        </w:rPr>
        <w:t xml:space="preserve"> је обавезан да отклони у року од </w:t>
      </w:r>
      <w:r w:rsidRPr="00724148">
        <w:rPr>
          <w:rFonts w:ascii="Times New Roman" w:eastAsia="SimSun" w:hAnsi="Times New Roman" w:cs="Mangal"/>
          <w:kern w:val="1"/>
          <w:sz w:val="24"/>
          <w:szCs w:val="24"/>
          <w:lang w:val="sr-Cyrl-RS" w:eastAsia="hi-IN" w:bidi="hi-IN"/>
        </w:rPr>
        <w:t>5</w:t>
      </w:r>
      <w:r w:rsidRPr="00724148">
        <w:rPr>
          <w:rFonts w:ascii="Times New Roman" w:eastAsia="SimSun" w:hAnsi="Times New Roman" w:cs="Mangal"/>
          <w:kern w:val="1"/>
          <w:sz w:val="24"/>
          <w:szCs w:val="24"/>
          <w:lang w:eastAsia="hi-IN" w:bidi="hi-IN"/>
        </w:rPr>
        <w:t xml:space="preserve"> (</w:t>
      </w:r>
      <w:r w:rsidRPr="00724148">
        <w:rPr>
          <w:rFonts w:ascii="Times New Roman" w:eastAsia="SimSun" w:hAnsi="Times New Roman" w:cs="Mangal"/>
          <w:kern w:val="1"/>
          <w:sz w:val="24"/>
          <w:szCs w:val="24"/>
          <w:lang w:val="sr-Cyrl-RS" w:eastAsia="hi-IN" w:bidi="hi-IN"/>
        </w:rPr>
        <w:t>пет</w:t>
      </w:r>
      <w:r w:rsidRPr="00724148">
        <w:rPr>
          <w:rFonts w:ascii="Times New Roman" w:eastAsia="SimSun" w:hAnsi="Times New Roman" w:cs="Mangal"/>
          <w:kern w:val="1"/>
          <w:sz w:val="24"/>
          <w:szCs w:val="24"/>
          <w:lang w:eastAsia="hi-IN" w:bidi="hi-IN"/>
        </w:rPr>
        <w:t>) дана од дана пријема рекламације.</w:t>
      </w:r>
      <w:r w:rsidRPr="00724148">
        <w:rPr>
          <w:rFonts w:ascii="Times New Roman" w:eastAsia="SimSun" w:hAnsi="Times New Roman" w:cs="Mangal"/>
          <w:kern w:val="1"/>
          <w:sz w:val="24"/>
          <w:szCs w:val="24"/>
          <w:lang w:val="sr-Cyrl-BA" w:eastAsia="hi-IN" w:bidi="hi-IN"/>
        </w:rPr>
        <w:t xml:space="preserve">       </w:t>
      </w:r>
      <w:r w:rsidRPr="00724148">
        <w:rPr>
          <w:rFonts w:ascii="Times New Roman" w:eastAsia="SimSun" w:hAnsi="Times New Roman" w:cs="Mangal"/>
          <w:kern w:val="1"/>
          <w:sz w:val="24"/>
          <w:szCs w:val="24"/>
          <w:lang w:eastAsia="hi-IN" w:bidi="hi-IN"/>
        </w:rPr>
        <w:t xml:space="preserve">   </w:t>
      </w:r>
      <w:r w:rsidRPr="00724148">
        <w:rPr>
          <w:rFonts w:ascii="Times New Roman" w:eastAsia="SimSun" w:hAnsi="Times New Roman" w:cs="Mangal"/>
          <w:kern w:val="1"/>
          <w:sz w:val="24"/>
          <w:szCs w:val="24"/>
          <w:lang w:eastAsia="hi-IN" w:bidi="hi-IN"/>
        </w:rPr>
        <w:tab/>
      </w:r>
    </w:p>
    <w:p w:rsidR="00724148" w:rsidRPr="00724148" w:rsidRDefault="00724148" w:rsidP="00724148">
      <w:pPr>
        <w:widowControl w:val="0"/>
        <w:suppressAutoHyphens/>
        <w:spacing w:after="0" w:line="240" w:lineRule="auto"/>
        <w:ind w:firstLine="720"/>
        <w:jc w:val="both"/>
        <w:rPr>
          <w:rFonts w:ascii="Times New Roman" w:eastAsia="SimSun" w:hAnsi="Times New Roman" w:cs="Mangal"/>
          <w:kern w:val="1"/>
          <w:sz w:val="24"/>
          <w:szCs w:val="24"/>
          <w:lang w:val="sl-SI" w:eastAsia="hi-IN" w:bidi="hi-IN"/>
        </w:rPr>
      </w:pPr>
      <w:r w:rsidRPr="00724148">
        <w:rPr>
          <w:rFonts w:ascii="Times New Roman" w:eastAsia="SimSun" w:hAnsi="Times New Roman" w:cs="Mangal"/>
          <w:kern w:val="1"/>
          <w:sz w:val="24"/>
          <w:szCs w:val="24"/>
          <w:lang w:val="sl-SI" w:eastAsia="hi-IN" w:bidi="hi-IN"/>
        </w:rPr>
        <w:t xml:space="preserve">Трајање гарантног рока из става 1. овог уговора, продужава се за време нефункционисања добра и отклањања рекламације. </w:t>
      </w:r>
    </w:p>
    <w:p w:rsidR="00724148" w:rsidRPr="00724148" w:rsidRDefault="00724148" w:rsidP="00724148">
      <w:pPr>
        <w:widowControl w:val="0"/>
        <w:tabs>
          <w:tab w:val="left" w:pos="765"/>
        </w:tabs>
        <w:suppressAutoHyphens/>
        <w:spacing w:after="0" w:line="240" w:lineRule="auto"/>
        <w:jc w:val="both"/>
        <w:rPr>
          <w:rFonts w:ascii="Times New Roman" w:eastAsia="SimSun" w:hAnsi="Times New Roman" w:cs="Mangal"/>
          <w:b/>
          <w:kern w:val="1"/>
          <w:sz w:val="24"/>
          <w:szCs w:val="24"/>
          <w:lang w:val="sl-SI" w:eastAsia="hi-IN" w:bidi="hi-IN"/>
        </w:rPr>
      </w:pPr>
      <w:r w:rsidRPr="00724148">
        <w:rPr>
          <w:rFonts w:ascii="Times New Roman" w:eastAsia="SimSun" w:hAnsi="Times New Roman" w:cs="Mangal"/>
          <w:kern w:val="1"/>
          <w:sz w:val="24"/>
          <w:szCs w:val="24"/>
          <w:lang w:val="sl-SI" w:eastAsia="hi-IN" w:bidi="hi-IN"/>
        </w:rPr>
        <w:tab/>
        <w:t xml:space="preserve">У случају да </w:t>
      </w:r>
      <w:r w:rsidRPr="00724148">
        <w:rPr>
          <w:rFonts w:ascii="Times New Roman" w:eastAsia="SimSun" w:hAnsi="Times New Roman" w:cs="Mangal"/>
          <w:kern w:val="1"/>
          <w:sz w:val="24"/>
          <w:szCs w:val="24"/>
          <w:lang w:val="sr-Cyrl-RS" w:eastAsia="hi-IN" w:bidi="hi-IN"/>
        </w:rPr>
        <w:t>Продавац</w:t>
      </w:r>
      <w:r w:rsidRPr="00724148">
        <w:rPr>
          <w:rFonts w:ascii="Times New Roman" w:eastAsia="SimSun" w:hAnsi="Times New Roman" w:cs="Mangal"/>
          <w:kern w:val="1"/>
          <w:sz w:val="24"/>
          <w:szCs w:val="24"/>
          <w:lang w:eastAsia="hi-IN" w:bidi="hi-IN"/>
        </w:rPr>
        <w:t xml:space="preserve"> </w:t>
      </w:r>
      <w:r w:rsidRPr="00724148">
        <w:rPr>
          <w:rFonts w:ascii="Times New Roman" w:eastAsia="SimSun" w:hAnsi="Times New Roman" w:cs="Mangal"/>
          <w:kern w:val="1"/>
          <w:sz w:val="24"/>
          <w:szCs w:val="24"/>
          <w:lang w:val="sl-SI" w:eastAsia="hi-IN" w:bidi="hi-IN"/>
        </w:rPr>
        <w:t xml:space="preserve"> не отклони недостатке </w:t>
      </w:r>
      <w:r w:rsidRPr="00724148">
        <w:rPr>
          <w:rFonts w:ascii="Times New Roman" w:eastAsia="SimSun" w:hAnsi="Times New Roman" w:cs="Mangal"/>
          <w:kern w:val="1"/>
          <w:sz w:val="24"/>
          <w:szCs w:val="24"/>
          <w:lang w:eastAsia="hi-IN" w:bidi="hi-IN"/>
        </w:rPr>
        <w:t xml:space="preserve">у року из става </w:t>
      </w:r>
      <w:r w:rsidRPr="00724148">
        <w:rPr>
          <w:rFonts w:ascii="Times New Roman" w:eastAsia="SimSun" w:hAnsi="Times New Roman" w:cs="Mangal"/>
          <w:kern w:val="1"/>
          <w:sz w:val="24"/>
          <w:szCs w:val="24"/>
          <w:lang w:val="sr-Cyrl-RS" w:eastAsia="hi-IN" w:bidi="hi-IN"/>
        </w:rPr>
        <w:t>2.</w:t>
      </w:r>
      <w:r w:rsidRPr="00724148">
        <w:rPr>
          <w:rFonts w:ascii="Times New Roman" w:eastAsia="SimSun" w:hAnsi="Times New Roman" w:cs="Mangal"/>
          <w:kern w:val="1"/>
          <w:sz w:val="24"/>
          <w:szCs w:val="24"/>
          <w:lang w:eastAsia="hi-IN" w:bidi="hi-IN"/>
        </w:rPr>
        <w:t xml:space="preserve"> овог члана</w:t>
      </w:r>
      <w:r w:rsidRPr="00724148">
        <w:rPr>
          <w:rFonts w:ascii="Times New Roman" w:eastAsia="SimSun" w:hAnsi="Times New Roman" w:cs="Mangal"/>
          <w:kern w:val="1"/>
          <w:sz w:val="24"/>
          <w:szCs w:val="24"/>
          <w:lang w:val="sl-SI" w:eastAsia="hi-IN" w:bidi="hi-IN"/>
        </w:rPr>
        <w:t xml:space="preserve">, </w:t>
      </w:r>
      <w:r w:rsidRPr="00724148">
        <w:rPr>
          <w:rFonts w:ascii="Times New Roman" w:eastAsia="SimSun" w:hAnsi="Times New Roman" w:cs="Mangal"/>
          <w:kern w:val="1"/>
          <w:sz w:val="24"/>
          <w:szCs w:val="24"/>
          <w:lang w:val="sr-Cyrl-RS" w:eastAsia="hi-IN" w:bidi="hi-IN"/>
        </w:rPr>
        <w:t>Купац</w:t>
      </w:r>
      <w:r w:rsidRPr="00724148">
        <w:rPr>
          <w:rFonts w:ascii="Times New Roman" w:eastAsia="SimSun" w:hAnsi="Times New Roman" w:cs="Mangal"/>
          <w:kern w:val="1"/>
          <w:sz w:val="24"/>
          <w:szCs w:val="24"/>
          <w:lang w:val="sl-SI" w:eastAsia="hi-IN" w:bidi="hi-IN"/>
        </w:rPr>
        <w:t xml:space="preserve"> има право да  раскине овај уговор </w:t>
      </w:r>
      <w:r w:rsidRPr="00724148">
        <w:rPr>
          <w:rFonts w:ascii="Times New Roman" w:eastAsia="SimSun" w:hAnsi="Times New Roman" w:cs="Mangal"/>
          <w:kern w:val="1"/>
          <w:sz w:val="24"/>
          <w:szCs w:val="24"/>
          <w:lang w:eastAsia="hi-IN" w:bidi="hi-IN"/>
        </w:rPr>
        <w:t>и</w:t>
      </w:r>
      <w:r w:rsidRPr="00724148">
        <w:rPr>
          <w:rFonts w:ascii="Times New Roman" w:eastAsia="SimSun" w:hAnsi="Times New Roman" w:cs="Mangal"/>
          <w:color w:val="000000"/>
          <w:kern w:val="1"/>
          <w:sz w:val="24"/>
          <w:szCs w:val="24"/>
          <w:lang w:val="sr-Cyrl-RS" w:eastAsia="hi-IN" w:bidi="hi-IN"/>
        </w:rPr>
        <w:t xml:space="preserve"> </w:t>
      </w:r>
      <w:r w:rsidRPr="00724148">
        <w:rPr>
          <w:rFonts w:ascii="Times New Roman" w:eastAsia="SimSun" w:hAnsi="Times New Roman" w:cs="Mangal"/>
          <w:kern w:val="1"/>
          <w:sz w:val="24"/>
          <w:szCs w:val="24"/>
          <w:lang w:eastAsia="hi-IN" w:bidi="hi-IN"/>
        </w:rPr>
        <w:t xml:space="preserve">има право да од </w:t>
      </w:r>
      <w:r w:rsidRPr="00724148">
        <w:rPr>
          <w:rFonts w:ascii="Times New Roman" w:eastAsia="SimSun" w:hAnsi="Times New Roman" w:cs="Mangal"/>
          <w:kern w:val="1"/>
          <w:sz w:val="24"/>
          <w:szCs w:val="24"/>
          <w:lang w:val="sr-Cyrl-RS" w:eastAsia="hi-IN" w:bidi="hi-IN"/>
        </w:rPr>
        <w:t>Продавца</w:t>
      </w:r>
      <w:r w:rsidRPr="00724148">
        <w:rPr>
          <w:rFonts w:ascii="Times New Roman" w:eastAsia="SimSun" w:hAnsi="Times New Roman" w:cs="Mangal"/>
          <w:kern w:val="1"/>
          <w:sz w:val="24"/>
          <w:szCs w:val="24"/>
          <w:lang w:eastAsia="hi-IN" w:bidi="hi-IN"/>
        </w:rPr>
        <w:t xml:space="preserve"> захтева накнаду </w:t>
      </w:r>
      <w:r w:rsidRPr="00724148">
        <w:rPr>
          <w:rFonts w:ascii="Times New Roman" w:eastAsia="SimSun" w:hAnsi="Times New Roman" w:cs="Mangal"/>
          <w:kern w:val="1"/>
          <w:sz w:val="24"/>
          <w:szCs w:val="24"/>
          <w:lang w:val="sr-Cyrl-RS" w:eastAsia="hi-IN" w:bidi="hi-IN"/>
        </w:rPr>
        <w:t xml:space="preserve">стварне </w:t>
      </w:r>
      <w:r w:rsidRPr="00724148">
        <w:rPr>
          <w:rFonts w:ascii="Times New Roman" w:eastAsia="SimSun" w:hAnsi="Times New Roman" w:cs="Mangal"/>
          <w:kern w:val="1"/>
          <w:sz w:val="24"/>
          <w:szCs w:val="24"/>
          <w:lang w:eastAsia="hi-IN" w:bidi="hi-IN"/>
        </w:rPr>
        <w:t xml:space="preserve">штете, настале због неотклањања недостатака у </w:t>
      </w:r>
      <w:r w:rsidRPr="00724148">
        <w:rPr>
          <w:rFonts w:ascii="Times New Roman" w:eastAsia="SimSun" w:hAnsi="Times New Roman" w:cs="Mangal"/>
          <w:kern w:val="1"/>
          <w:sz w:val="24"/>
          <w:szCs w:val="24"/>
          <w:lang w:val="sr-Cyrl-RS" w:eastAsia="hi-IN" w:bidi="hi-IN"/>
        </w:rPr>
        <w:t>гарантном</w:t>
      </w:r>
      <w:r w:rsidRPr="00724148">
        <w:rPr>
          <w:rFonts w:ascii="Times New Roman" w:eastAsia="SimSun" w:hAnsi="Times New Roman" w:cs="Mangal"/>
          <w:kern w:val="1"/>
          <w:sz w:val="24"/>
          <w:szCs w:val="24"/>
          <w:lang w:eastAsia="hi-IN" w:bidi="hi-IN"/>
        </w:rPr>
        <w:t xml:space="preserve"> року, по правилима Закона о </w:t>
      </w:r>
      <w:r w:rsidRPr="00724148">
        <w:rPr>
          <w:rFonts w:ascii="Times New Roman" w:eastAsia="SimSun" w:hAnsi="Times New Roman" w:cs="Mangal"/>
          <w:kern w:val="1"/>
          <w:sz w:val="24"/>
          <w:szCs w:val="24"/>
          <w:lang w:val="sr-Cyrl-RS" w:eastAsia="hi-IN" w:bidi="hi-IN"/>
        </w:rPr>
        <w:t>облигационом</w:t>
      </w:r>
      <w:r w:rsidRPr="00724148">
        <w:rPr>
          <w:rFonts w:ascii="Times New Roman" w:eastAsia="SimSun" w:hAnsi="Times New Roman" w:cs="Mangal"/>
          <w:kern w:val="1"/>
          <w:sz w:val="24"/>
          <w:szCs w:val="24"/>
          <w:lang w:eastAsia="hi-IN" w:bidi="hi-IN"/>
        </w:rPr>
        <w:t xml:space="preserve"> односима.</w:t>
      </w:r>
    </w:p>
    <w:p w:rsidR="00724148" w:rsidRPr="00724148" w:rsidRDefault="00724148" w:rsidP="00724148">
      <w:pPr>
        <w:widowControl w:val="0"/>
        <w:suppressAutoHyphens/>
        <w:spacing w:after="0" w:line="240" w:lineRule="auto"/>
        <w:jc w:val="center"/>
        <w:rPr>
          <w:rFonts w:ascii="Times New Roman" w:eastAsia="SimSun" w:hAnsi="Times New Roman" w:cs="Mangal"/>
          <w:b/>
          <w:kern w:val="1"/>
          <w:sz w:val="24"/>
          <w:szCs w:val="24"/>
          <w:lang w:val="sl-SI" w:eastAsia="hi-IN" w:bidi="hi-IN"/>
        </w:rPr>
      </w:pPr>
    </w:p>
    <w:p w:rsidR="00724148" w:rsidRPr="00724148" w:rsidRDefault="00724148" w:rsidP="00724148">
      <w:pPr>
        <w:widowControl w:val="0"/>
        <w:suppressAutoHyphens/>
        <w:spacing w:after="0" w:line="240" w:lineRule="auto"/>
        <w:ind w:left="3600" w:hanging="3600"/>
        <w:jc w:val="center"/>
        <w:rPr>
          <w:rFonts w:ascii="Times New Roman" w:eastAsia="SimSun" w:hAnsi="Times New Roman" w:cs="Mangal"/>
          <w:b/>
          <w:kern w:val="1"/>
          <w:sz w:val="24"/>
          <w:szCs w:val="24"/>
          <w:lang w:eastAsia="hi-IN" w:bidi="hi-IN"/>
        </w:rPr>
      </w:pPr>
      <w:r w:rsidRPr="00724148">
        <w:rPr>
          <w:rFonts w:ascii="Times New Roman" w:eastAsia="SimSun" w:hAnsi="Times New Roman" w:cs="Mangal"/>
          <w:b/>
          <w:kern w:val="1"/>
          <w:sz w:val="24"/>
          <w:szCs w:val="24"/>
          <w:lang w:val="sl-SI" w:eastAsia="hi-IN" w:bidi="hi-IN"/>
        </w:rPr>
        <w:t>ВИША СИЛА</w:t>
      </w:r>
    </w:p>
    <w:p w:rsidR="00724148" w:rsidRPr="00724148" w:rsidRDefault="00724148" w:rsidP="00724148">
      <w:pPr>
        <w:widowControl w:val="0"/>
        <w:suppressAutoHyphens/>
        <w:spacing w:after="0" w:line="240" w:lineRule="auto"/>
        <w:ind w:left="3600" w:hanging="3600"/>
        <w:jc w:val="center"/>
        <w:rPr>
          <w:rFonts w:ascii="Times New Roman" w:eastAsia="SimSun" w:hAnsi="Times New Roman" w:cs="Mangal"/>
          <w:b/>
          <w:kern w:val="1"/>
          <w:sz w:val="24"/>
          <w:szCs w:val="24"/>
          <w:lang w:eastAsia="hi-IN" w:bidi="hi-IN"/>
        </w:rPr>
      </w:pPr>
      <w:r w:rsidRPr="00724148">
        <w:rPr>
          <w:rFonts w:ascii="Times New Roman" w:eastAsia="SimSun" w:hAnsi="Times New Roman" w:cs="Mangal"/>
          <w:b/>
          <w:kern w:val="1"/>
          <w:sz w:val="24"/>
          <w:szCs w:val="24"/>
          <w:lang w:eastAsia="hi-IN" w:bidi="hi-IN"/>
        </w:rPr>
        <w:t xml:space="preserve">Члан </w:t>
      </w:r>
      <w:r w:rsidRPr="00724148">
        <w:rPr>
          <w:rFonts w:ascii="Times New Roman" w:eastAsia="SimSun" w:hAnsi="Times New Roman" w:cs="Mangal"/>
          <w:b/>
          <w:kern w:val="1"/>
          <w:sz w:val="24"/>
          <w:szCs w:val="24"/>
          <w:lang w:val="sr-Cyrl-RS" w:eastAsia="hi-IN" w:bidi="hi-IN"/>
        </w:rPr>
        <w:t>15</w:t>
      </w:r>
      <w:r w:rsidRPr="00724148">
        <w:rPr>
          <w:rFonts w:ascii="Times New Roman" w:eastAsia="SimSun" w:hAnsi="Times New Roman" w:cs="Mangal"/>
          <w:b/>
          <w:kern w:val="1"/>
          <w:sz w:val="24"/>
          <w:szCs w:val="24"/>
          <w:lang w:eastAsia="hi-IN" w:bidi="hi-IN"/>
        </w:rPr>
        <w:t>.</w:t>
      </w:r>
    </w:p>
    <w:p w:rsidR="00724148" w:rsidRPr="00724148" w:rsidRDefault="00724148" w:rsidP="00724148">
      <w:pPr>
        <w:widowControl w:val="0"/>
        <w:suppressAutoHyphens/>
        <w:spacing w:after="0" w:line="240" w:lineRule="auto"/>
        <w:ind w:left="3600" w:hanging="3600"/>
        <w:jc w:val="center"/>
        <w:rPr>
          <w:rFonts w:ascii="Times New Roman" w:eastAsia="SimSun" w:hAnsi="Times New Roman" w:cs="Mangal"/>
          <w:b/>
          <w:kern w:val="1"/>
          <w:sz w:val="24"/>
          <w:szCs w:val="24"/>
          <w:lang w:eastAsia="hi-IN" w:bidi="hi-IN"/>
        </w:rPr>
      </w:pPr>
    </w:p>
    <w:p w:rsidR="00724148" w:rsidRPr="00724148" w:rsidRDefault="00724148" w:rsidP="00724148">
      <w:pPr>
        <w:widowControl w:val="0"/>
        <w:suppressAutoHyphens/>
        <w:spacing w:after="0" w:line="240" w:lineRule="auto"/>
        <w:ind w:firstLine="720"/>
        <w:jc w:val="both"/>
        <w:rPr>
          <w:rFonts w:ascii="Times New Roman" w:eastAsia="SimSun" w:hAnsi="Times New Roman" w:cs="Arial"/>
          <w:kern w:val="1"/>
          <w:sz w:val="24"/>
          <w:szCs w:val="24"/>
          <w:lang w:val="sl-SI" w:eastAsia="hi-IN" w:bidi="hi-IN"/>
        </w:rPr>
      </w:pPr>
      <w:r w:rsidRPr="00724148">
        <w:rPr>
          <w:rFonts w:ascii="Times New Roman" w:eastAsia="SimSun" w:hAnsi="Times New Roman" w:cs="Mangal"/>
          <w:kern w:val="1"/>
          <w:sz w:val="24"/>
          <w:szCs w:val="24"/>
          <w:lang w:eastAsia="hi-IN" w:bidi="hi-IN"/>
        </w:rPr>
        <w:t xml:space="preserve">За потребе овог уговора случајем више силе на страни </w:t>
      </w:r>
      <w:r w:rsidRPr="00724148">
        <w:rPr>
          <w:rFonts w:ascii="Times New Roman" w:eastAsia="SimSun" w:hAnsi="Times New Roman" w:cs="Mangal"/>
          <w:kern w:val="1"/>
          <w:sz w:val="24"/>
          <w:szCs w:val="24"/>
          <w:lang w:val="sr-Cyrl-RS" w:eastAsia="hi-IN" w:bidi="hi-IN"/>
        </w:rPr>
        <w:t>Продавца</w:t>
      </w:r>
      <w:r w:rsidRPr="00724148">
        <w:rPr>
          <w:rFonts w:ascii="Times New Roman" w:eastAsia="SimSun" w:hAnsi="Times New Roman" w:cs="Mangal"/>
          <w:kern w:val="1"/>
          <w:sz w:val="24"/>
          <w:szCs w:val="24"/>
          <w:lang w:eastAsia="hi-IN" w:bidi="hi-IN"/>
        </w:rPr>
        <w:t xml:space="preserve">, односно на страни </w:t>
      </w:r>
      <w:r w:rsidRPr="00724148">
        <w:rPr>
          <w:rFonts w:ascii="Times New Roman" w:eastAsia="SimSun" w:hAnsi="Times New Roman" w:cs="Mangal"/>
          <w:kern w:val="1"/>
          <w:sz w:val="24"/>
          <w:szCs w:val="24"/>
          <w:lang w:val="sr-Cyrl-RS" w:eastAsia="hi-IN" w:bidi="hi-IN"/>
        </w:rPr>
        <w:t>Купца</w:t>
      </w:r>
      <w:r w:rsidRPr="00724148">
        <w:rPr>
          <w:rFonts w:ascii="Times New Roman" w:eastAsia="SimSun" w:hAnsi="Times New Roman" w:cs="Mangal"/>
          <w:kern w:val="1"/>
          <w:sz w:val="24"/>
          <w:szCs w:val="24"/>
          <w:lang w:eastAsia="hi-IN" w:bidi="hi-IN"/>
        </w:rPr>
        <w:t xml:space="preserve">, сматраће се догађај који је ван контроле </w:t>
      </w:r>
      <w:r w:rsidRPr="00724148">
        <w:rPr>
          <w:rFonts w:ascii="Times New Roman" w:eastAsia="SimSun" w:hAnsi="Times New Roman" w:cs="Mangal"/>
          <w:kern w:val="1"/>
          <w:sz w:val="24"/>
          <w:szCs w:val="24"/>
          <w:lang w:val="sr-Cyrl-RS" w:eastAsia="hi-IN" w:bidi="hi-IN"/>
        </w:rPr>
        <w:t>Продавца</w:t>
      </w:r>
      <w:r w:rsidRPr="00724148">
        <w:rPr>
          <w:rFonts w:ascii="Times New Roman" w:eastAsia="SimSun" w:hAnsi="Times New Roman" w:cs="Mangal"/>
          <w:kern w:val="1"/>
          <w:sz w:val="24"/>
          <w:szCs w:val="24"/>
          <w:lang w:eastAsia="hi-IN" w:bidi="hi-IN"/>
        </w:rPr>
        <w:t xml:space="preserve">, односно </w:t>
      </w:r>
      <w:r w:rsidRPr="00724148">
        <w:rPr>
          <w:rFonts w:ascii="Times New Roman" w:eastAsia="SimSun" w:hAnsi="Times New Roman" w:cs="Mangal"/>
          <w:kern w:val="1"/>
          <w:sz w:val="24"/>
          <w:szCs w:val="24"/>
          <w:lang w:val="sr-Cyrl-RS" w:eastAsia="hi-IN" w:bidi="hi-IN"/>
        </w:rPr>
        <w:t>Купца</w:t>
      </w:r>
      <w:r w:rsidRPr="00724148">
        <w:rPr>
          <w:rFonts w:ascii="Times New Roman" w:eastAsia="SimSun" w:hAnsi="Times New Roman" w:cs="Mangal"/>
          <w:kern w:val="1"/>
          <w:sz w:val="24"/>
          <w:szCs w:val="24"/>
          <w:lang w:eastAsia="hi-IN" w:bidi="hi-IN"/>
        </w:rPr>
        <w:t xml:space="preserve"> и који ни са највећом пажњом није могао да се предвиди и није могао да се избегне разумном радњом, а није у питању кривица или нехат или пропуштање дужне пажње од стране </w:t>
      </w:r>
      <w:r w:rsidRPr="00724148">
        <w:rPr>
          <w:rFonts w:ascii="Times New Roman" w:eastAsia="SimSun" w:hAnsi="Times New Roman" w:cs="Mangal"/>
          <w:kern w:val="1"/>
          <w:sz w:val="24"/>
          <w:szCs w:val="24"/>
          <w:lang w:val="sr-Cyrl-RS" w:eastAsia="hi-IN" w:bidi="hi-IN"/>
        </w:rPr>
        <w:t>Продавца</w:t>
      </w:r>
      <w:r w:rsidRPr="00724148">
        <w:rPr>
          <w:rFonts w:ascii="Times New Roman" w:eastAsia="SimSun" w:hAnsi="Times New Roman" w:cs="Mangal"/>
          <w:kern w:val="1"/>
          <w:sz w:val="24"/>
          <w:szCs w:val="24"/>
          <w:lang w:eastAsia="hi-IN" w:bidi="hi-IN"/>
        </w:rPr>
        <w:t xml:space="preserve">, односно </w:t>
      </w:r>
      <w:r w:rsidRPr="00724148">
        <w:rPr>
          <w:rFonts w:ascii="Times New Roman" w:eastAsia="SimSun" w:hAnsi="Times New Roman" w:cs="Mangal"/>
          <w:kern w:val="1"/>
          <w:sz w:val="24"/>
          <w:szCs w:val="24"/>
          <w:lang w:val="sr-Cyrl-RS" w:eastAsia="hi-IN" w:bidi="hi-IN"/>
        </w:rPr>
        <w:t>Купца</w:t>
      </w:r>
      <w:r w:rsidRPr="00724148">
        <w:rPr>
          <w:rFonts w:ascii="Times New Roman" w:eastAsia="SimSun" w:hAnsi="Times New Roman" w:cs="Mangal"/>
          <w:kern w:val="1"/>
          <w:sz w:val="24"/>
          <w:szCs w:val="24"/>
          <w:lang w:eastAsia="hi-IN" w:bidi="hi-IN"/>
        </w:rPr>
        <w:t>.</w:t>
      </w:r>
    </w:p>
    <w:p w:rsidR="00724148" w:rsidRPr="00724148" w:rsidRDefault="00724148" w:rsidP="00724148">
      <w:pPr>
        <w:widowControl w:val="0"/>
        <w:suppressAutoHyphens/>
        <w:spacing w:after="0" w:line="240" w:lineRule="auto"/>
        <w:ind w:firstLine="720"/>
        <w:jc w:val="both"/>
        <w:rPr>
          <w:rFonts w:ascii="Times New Roman" w:eastAsia="SimSun" w:hAnsi="Times New Roman" w:cs="Mangal"/>
          <w:kern w:val="1"/>
          <w:sz w:val="24"/>
          <w:szCs w:val="24"/>
          <w:lang w:val="sr-Cyrl-RS" w:eastAsia="hi-IN" w:bidi="hi-IN"/>
        </w:rPr>
      </w:pPr>
      <w:r w:rsidRPr="00724148">
        <w:rPr>
          <w:rFonts w:ascii="Times New Roman" w:eastAsia="SimSun" w:hAnsi="Times New Roman" w:cs="Arial"/>
          <w:kern w:val="1"/>
          <w:sz w:val="24"/>
          <w:szCs w:val="24"/>
          <w:lang w:val="sl-SI" w:eastAsia="hi-IN" w:bidi="hi-IN"/>
        </w:rPr>
        <w:t>Под околностима више силе подразумевају се околности које су настале после закључења овог Уговора, као резултат ванредних догађаја независно од воље уговорних страна, као што су: рат, земљотреси, поплаве, пожари, епидемија, акти државних органа од утицаја на извршење обавеза</w:t>
      </w:r>
      <w:r w:rsidRPr="00724148">
        <w:rPr>
          <w:rFonts w:ascii="Times New Roman" w:eastAsia="SimSun" w:hAnsi="Times New Roman" w:cs="Mangal"/>
          <w:kern w:val="1"/>
          <w:sz w:val="24"/>
          <w:szCs w:val="24"/>
          <w:lang w:eastAsia="hi-IN" w:bidi="hi-IN"/>
        </w:rPr>
        <w:t xml:space="preserve">, али искључује штрајк радно ангажованих лица од стране </w:t>
      </w:r>
      <w:r w:rsidRPr="00724148">
        <w:rPr>
          <w:rFonts w:ascii="Times New Roman" w:eastAsia="SimSun" w:hAnsi="Times New Roman" w:cs="Mangal"/>
          <w:kern w:val="1"/>
          <w:sz w:val="24"/>
          <w:szCs w:val="24"/>
          <w:lang w:val="sr-Cyrl-RS" w:eastAsia="hi-IN" w:bidi="hi-IN"/>
        </w:rPr>
        <w:t>Продавца</w:t>
      </w:r>
      <w:r w:rsidRPr="00724148">
        <w:rPr>
          <w:rFonts w:ascii="Times New Roman" w:eastAsia="SimSun" w:hAnsi="Times New Roman" w:cs="Mangal"/>
          <w:kern w:val="1"/>
          <w:sz w:val="24"/>
          <w:szCs w:val="24"/>
          <w:lang w:eastAsia="hi-IN" w:bidi="hi-IN"/>
        </w:rPr>
        <w:t xml:space="preserve"> односно </w:t>
      </w:r>
      <w:r w:rsidRPr="00724148">
        <w:rPr>
          <w:rFonts w:ascii="Times New Roman" w:eastAsia="SimSun" w:hAnsi="Times New Roman" w:cs="Mangal"/>
          <w:kern w:val="1"/>
          <w:sz w:val="24"/>
          <w:szCs w:val="24"/>
          <w:lang w:val="sr-Cyrl-RS" w:eastAsia="hi-IN" w:bidi="hi-IN"/>
        </w:rPr>
        <w:t>Купца</w:t>
      </w:r>
      <w:r w:rsidRPr="00724148">
        <w:rPr>
          <w:rFonts w:ascii="Times New Roman" w:eastAsia="SimSun" w:hAnsi="Times New Roman" w:cs="Mangal"/>
          <w:kern w:val="1"/>
          <w:sz w:val="24"/>
          <w:szCs w:val="24"/>
          <w:lang w:eastAsia="hi-IN" w:bidi="hi-IN"/>
        </w:rPr>
        <w:t>.</w:t>
      </w:r>
    </w:p>
    <w:p w:rsidR="00724148" w:rsidRPr="00724148" w:rsidRDefault="00724148" w:rsidP="00724148">
      <w:pPr>
        <w:widowControl w:val="0"/>
        <w:suppressAutoHyphens/>
        <w:spacing w:after="0" w:line="240" w:lineRule="auto"/>
        <w:ind w:firstLine="720"/>
        <w:jc w:val="both"/>
        <w:rPr>
          <w:rFonts w:ascii="Times New Roman" w:eastAsia="SimSun" w:hAnsi="Times New Roman" w:cs="Arial"/>
          <w:bCs/>
          <w:kern w:val="1"/>
          <w:sz w:val="24"/>
          <w:szCs w:val="24"/>
          <w:lang w:eastAsia="hi-IN" w:bidi="hi-IN"/>
        </w:rPr>
      </w:pPr>
      <w:r w:rsidRPr="00724148">
        <w:rPr>
          <w:rFonts w:ascii="Times New Roman" w:eastAsia="SimSun" w:hAnsi="Times New Roman" w:cs="Mangal"/>
          <w:kern w:val="1"/>
          <w:sz w:val="24"/>
          <w:szCs w:val="24"/>
          <w:lang w:val="sr-Cyrl-RS" w:eastAsia="hi-IN" w:bidi="hi-IN"/>
        </w:rPr>
        <w:t xml:space="preserve">Продавац </w:t>
      </w:r>
      <w:r w:rsidRPr="00724148">
        <w:rPr>
          <w:rFonts w:ascii="Times New Roman" w:eastAsia="SimSun" w:hAnsi="Times New Roman" w:cs="Mangal"/>
          <w:kern w:val="1"/>
          <w:sz w:val="24"/>
          <w:szCs w:val="24"/>
          <w:lang w:eastAsia="hi-IN" w:bidi="hi-IN"/>
        </w:rPr>
        <w:t xml:space="preserve">је дужан да истог дана када је у складу са ставом 1. и 2. овог члана наступио случај више силе на страни </w:t>
      </w:r>
      <w:r w:rsidRPr="00724148">
        <w:rPr>
          <w:rFonts w:ascii="Times New Roman" w:eastAsia="SimSun" w:hAnsi="Times New Roman" w:cs="Mangal"/>
          <w:kern w:val="1"/>
          <w:sz w:val="24"/>
          <w:szCs w:val="24"/>
          <w:lang w:val="sr-Cyrl-RS" w:eastAsia="hi-IN" w:bidi="hi-IN"/>
        </w:rPr>
        <w:t>Продавца</w:t>
      </w:r>
      <w:r w:rsidRPr="00724148">
        <w:rPr>
          <w:rFonts w:ascii="Times New Roman" w:eastAsia="SimSun" w:hAnsi="Times New Roman" w:cs="Mangal"/>
          <w:kern w:val="1"/>
          <w:sz w:val="24"/>
          <w:szCs w:val="24"/>
          <w:lang w:eastAsia="hi-IN" w:bidi="hi-IN"/>
        </w:rPr>
        <w:t xml:space="preserve">, о наступању више силе писаним путем извести </w:t>
      </w:r>
      <w:r w:rsidRPr="00724148">
        <w:rPr>
          <w:rFonts w:ascii="Times New Roman" w:eastAsia="SimSun" w:hAnsi="Times New Roman" w:cs="Mangal"/>
          <w:kern w:val="1"/>
          <w:sz w:val="24"/>
          <w:szCs w:val="24"/>
          <w:lang w:val="sr-Cyrl-RS" w:eastAsia="hi-IN" w:bidi="hi-IN"/>
        </w:rPr>
        <w:t>Купца</w:t>
      </w:r>
      <w:r w:rsidRPr="00724148">
        <w:rPr>
          <w:rFonts w:ascii="Times New Roman" w:eastAsia="SimSun" w:hAnsi="Times New Roman" w:cs="Mangal"/>
          <w:kern w:val="1"/>
          <w:sz w:val="24"/>
          <w:szCs w:val="24"/>
          <w:lang w:eastAsia="hi-IN" w:bidi="hi-IN"/>
        </w:rPr>
        <w:t xml:space="preserve"> и настави са извршењем својих обавеза по овом уговору све док је то разумно могуће и обавезан је да тражи све разумне алтернативне начине за извршење тако да не буду ометани догађајем више силе, у противном </w:t>
      </w:r>
      <w:r w:rsidRPr="00724148">
        <w:rPr>
          <w:rFonts w:ascii="Times New Roman" w:eastAsia="SimSun" w:hAnsi="Times New Roman" w:cs="Mangal"/>
          <w:kern w:val="1"/>
          <w:sz w:val="24"/>
          <w:szCs w:val="24"/>
          <w:lang w:val="sr-Cyrl-RS" w:eastAsia="hi-IN" w:bidi="hi-IN"/>
        </w:rPr>
        <w:t>Купац</w:t>
      </w:r>
      <w:r w:rsidRPr="00724148">
        <w:rPr>
          <w:rFonts w:ascii="Times New Roman" w:eastAsia="SimSun" w:hAnsi="Times New Roman" w:cs="Mangal"/>
          <w:kern w:val="1"/>
          <w:sz w:val="24"/>
          <w:szCs w:val="24"/>
          <w:lang w:eastAsia="hi-IN" w:bidi="hi-IN"/>
        </w:rPr>
        <w:t xml:space="preserve"> има право да простом писаном изјавом достављеном </w:t>
      </w:r>
      <w:r w:rsidRPr="00724148">
        <w:rPr>
          <w:rFonts w:ascii="Times New Roman" w:eastAsia="SimSun" w:hAnsi="Times New Roman" w:cs="Mangal"/>
          <w:kern w:val="1"/>
          <w:sz w:val="24"/>
          <w:szCs w:val="24"/>
          <w:lang w:val="sr-Cyrl-RS" w:eastAsia="hi-IN" w:bidi="hi-IN"/>
        </w:rPr>
        <w:t>Продавцу</w:t>
      </w:r>
      <w:r w:rsidRPr="00724148">
        <w:rPr>
          <w:rFonts w:ascii="Times New Roman" w:eastAsia="SimSun" w:hAnsi="Times New Roman" w:cs="Mangal"/>
          <w:kern w:val="1"/>
          <w:sz w:val="24"/>
          <w:szCs w:val="24"/>
          <w:lang w:eastAsia="hi-IN" w:bidi="hi-IN"/>
        </w:rPr>
        <w:t xml:space="preserve"> раскине овај уговор.</w:t>
      </w:r>
    </w:p>
    <w:p w:rsidR="00724148" w:rsidRPr="00724148" w:rsidRDefault="00724148" w:rsidP="00724148">
      <w:pPr>
        <w:widowControl w:val="0"/>
        <w:suppressAutoHyphens/>
        <w:spacing w:after="0" w:line="240" w:lineRule="auto"/>
        <w:ind w:firstLine="720"/>
        <w:jc w:val="both"/>
        <w:rPr>
          <w:rFonts w:ascii="Times New Roman" w:eastAsia="SimSun" w:hAnsi="Times New Roman" w:cs="Arial"/>
          <w:bCs/>
          <w:kern w:val="1"/>
          <w:sz w:val="24"/>
          <w:szCs w:val="24"/>
          <w:lang w:eastAsia="hi-IN" w:bidi="hi-IN"/>
        </w:rPr>
      </w:pPr>
      <w:r w:rsidRPr="00724148">
        <w:rPr>
          <w:rFonts w:ascii="Times New Roman" w:eastAsia="SimSun" w:hAnsi="Times New Roman" w:cs="Arial"/>
          <w:bCs/>
          <w:kern w:val="1"/>
          <w:sz w:val="24"/>
          <w:szCs w:val="24"/>
          <w:lang w:eastAsia="hi-IN" w:bidi="hi-IN"/>
        </w:rPr>
        <w:t>Уговорна страна која благовремено не јави другој страни  наступање околности из става 1. овог члана, која је том околношћу погођена, не може се позивати на њу, изузев ако сама та околност не  спречава слање таквог обавештења.</w:t>
      </w:r>
    </w:p>
    <w:p w:rsidR="00724148" w:rsidRPr="00724148" w:rsidRDefault="00724148" w:rsidP="00724148">
      <w:pPr>
        <w:widowControl w:val="0"/>
        <w:suppressAutoHyphens/>
        <w:spacing w:after="0" w:line="240" w:lineRule="auto"/>
        <w:ind w:firstLine="720"/>
        <w:jc w:val="both"/>
        <w:rPr>
          <w:rFonts w:ascii="Times New Roman" w:eastAsia="SimSun" w:hAnsi="Times New Roman" w:cs="Mangal"/>
          <w:kern w:val="1"/>
          <w:sz w:val="24"/>
          <w:szCs w:val="24"/>
          <w:lang w:eastAsia="hi-IN" w:bidi="hi-IN"/>
        </w:rPr>
      </w:pPr>
      <w:r w:rsidRPr="00724148">
        <w:rPr>
          <w:rFonts w:ascii="Times New Roman" w:eastAsia="SimSun" w:hAnsi="Times New Roman" w:cs="Arial"/>
          <w:bCs/>
          <w:kern w:val="1"/>
          <w:sz w:val="24"/>
          <w:szCs w:val="24"/>
          <w:lang w:eastAsia="hi-IN" w:bidi="hi-IN"/>
        </w:rPr>
        <w:t xml:space="preserve">Наступањем околности из овог члана продужава се рок за испуњење уговорних </w:t>
      </w:r>
      <w:r w:rsidRPr="00724148">
        <w:rPr>
          <w:rFonts w:ascii="Times New Roman" w:eastAsia="SimSun" w:hAnsi="Times New Roman" w:cs="Arial"/>
          <w:bCs/>
          <w:kern w:val="1"/>
          <w:sz w:val="24"/>
          <w:szCs w:val="24"/>
          <w:lang w:eastAsia="hi-IN" w:bidi="hi-IN"/>
        </w:rPr>
        <w:lastRenderedPageBreak/>
        <w:t>обавеза и то за период који по свом трајању одговара трајању настале околности и разумног рока отклањања последица тих околности.</w:t>
      </w:r>
      <w:r w:rsidRPr="00724148">
        <w:rPr>
          <w:rFonts w:ascii="Times New Roman" w:eastAsia="SimSun" w:hAnsi="Times New Roman" w:cs="Arial"/>
          <w:kern w:val="1"/>
          <w:sz w:val="24"/>
          <w:szCs w:val="24"/>
          <w:lang w:val="sr-Cyrl-BA" w:eastAsia="hi-IN" w:bidi="hi-IN"/>
        </w:rPr>
        <w:t xml:space="preserve"> </w:t>
      </w:r>
    </w:p>
    <w:p w:rsidR="00724148" w:rsidRPr="00724148" w:rsidRDefault="00724148" w:rsidP="00724148">
      <w:pPr>
        <w:widowControl w:val="0"/>
        <w:suppressAutoHyphens/>
        <w:spacing w:after="0" w:line="240" w:lineRule="auto"/>
        <w:jc w:val="both"/>
        <w:rPr>
          <w:rFonts w:ascii="Times New Roman" w:eastAsia="SimSun" w:hAnsi="Times New Roman" w:cs="Mangal"/>
          <w:b/>
          <w:bCs/>
          <w:kern w:val="1"/>
          <w:sz w:val="24"/>
          <w:szCs w:val="24"/>
          <w:lang w:val="sl-SI" w:eastAsia="hi-IN" w:bidi="hi-IN"/>
        </w:rPr>
      </w:pPr>
      <w:r w:rsidRPr="00724148">
        <w:rPr>
          <w:rFonts w:ascii="Times New Roman" w:eastAsia="SimSun" w:hAnsi="Times New Roman" w:cs="Mangal"/>
          <w:kern w:val="1"/>
          <w:sz w:val="24"/>
          <w:szCs w:val="24"/>
          <w:lang w:eastAsia="hi-IN" w:bidi="hi-IN"/>
        </w:rPr>
        <w:tab/>
        <w:t>Уколико настале околности из овог члана трају дуже од 30 (тридесет) дана свака од уговорних страна  задржава право да раскине овај уговор.</w:t>
      </w:r>
    </w:p>
    <w:p w:rsidR="00724148" w:rsidRPr="00724148" w:rsidRDefault="00724148" w:rsidP="00724148">
      <w:pPr>
        <w:widowControl w:val="0"/>
        <w:suppressAutoHyphens/>
        <w:spacing w:after="0" w:line="240" w:lineRule="auto"/>
        <w:jc w:val="center"/>
        <w:rPr>
          <w:rFonts w:ascii="Times New Roman" w:eastAsia="SimSun" w:hAnsi="Times New Roman" w:cs="Mangal"/>
          <w:b/>
          <w:bCs/>
          <w:kern w:val="1"/>
          <w:sz w:val="24"/>
          <w:szCs w:val="24"/>
          <w:lang w:val="sl-SI" w:eastAsia="hi-IN" w:bidi="hi-IN"/>
        </w:rPr>
      </w:pPr>
    </w:p>
    <w:p w:rsidR="00724148" w:rsidRPr="00724148" w:rsidRDefault="00724148" w:rsidP="00724148">
      <w:pPr>
        <w:widowControl w:val="0"/>
        <w:suppressAutoHyphens/>
        <w:spacing w:after="0" w:line="240" w:lineRule="auto"/>
        <w:jc w:val="center"/>
        <w:rPr>
          <w:rFonts w:ascii="Times New Roman" w:eastAsia="SimSun" w:hAnsi="Times New Roman" w:cs="Mangal"/>
          <w:b/>
          <w:bCs/>
          <w:kern w:val="1"/>
          <w:sz w:val="24"/>
          <w:szCs w:val="24"/>
          <w:lang w:val="sl-SI" w:eastAsia="hi-IN" w:bidi="hi-IN"/>
        </w:rPr>
      </w:pPr>
      <w:r w:rsidRPr="00724148">
        <w:rPr>
          <w:rFonts w:ascii="Times New Roman" w:eastAsia="SimSun" w:hAnsi="Times New Roman" w:cs="Mangal"/>
          <w:b/>
          <w:bCs/>
          <w:kern w:val="1"/>
          <w:sz w:val="24"/>
          <w:szCs w:val="24"/>
          <w:lang w:val="sl-SI" w:eastAsia="hi-IN" w:bidi="hi-IN"/>
        </w:rPr>
        <w:t>РАСКИД УГОВОРА</w:t>
      </w:r>
    </w:p>
    <w:p w:rsidR="00724148" w:rsidRPr="00724148" w:rsidRDefault="00724148" w:rsidP="00724148">
      <w:pPr>
        <w:widowControl w:val="0"/>
        <w:suppressAutoHyphens/>
        <w:spacing w:after="0" w:line="240" w:lineRule="auto"/>
        <w:jc w:val="center"/>
        <w:rPr>
          <w:rFonts w:ascii="Times New Roman" w:eastAsia="SimSun" w:hAnsi="Times New Roman" w:cs="Mangal"/>
          <w:b/>
          <w:bCs/>
          <w:kern w:val="1"/>
          <w:sz w:val="24"/>
          <w:szCs w:val="24"/>
          <w:lang w:val="sr-Cyrl-BA" w:eastAsia="hi-IN" w:bidi="hi-IN"/>
        </w:rPr>
      </w:pPr>
      <w:r w:rsidRPr="00724148">
        <w:rPr>
          <w:rFonts w:ascii="Times New Roman" w:eastAsia="SimSun" w:hAnsi="Times New Roman" w:cs="Mangal"/>
          <w:b/>
          <w:bCs/>
          <w:kern w:val="1"/>
          <w:sz w:val="24"/>
          <w:szCs w:val="24"/>
          <w:lang w:val="sl-SI" w:eastAsia="hi-IN" w:bidi="hi-IN"/>
        </w:rPr>
        <w:t xml:space="preserve">Члан </w:t>
      </w:r>
      <w:r w:rsidRPr="00724148">
        <w:rPr>
          <w:rFonts w:ascii="Times New Roman" w:eastAsia="SimSun" w:hAnsi="Times New Roman" w:cs="Mangal"/>
          <w:b/>
          <w:bCs/>
          <w:kern w:val="1"/>
          <w:sz w:val="24"/>
          <w:szCs w:val="24"/>
          <w:lang w:val="sr-Cyrl-RS" w:eastAsia="hi-IN" w:bidi="hi-IN"/>
        </w:rPr>
        <w:t>16</w:t>
      </w:r>
      <w:r w:rsidRPr="00724148">
        <w:rPr>
          <w:rFonts w:ascii="Times New Roman" w:eastAsia="SimSun" w:hAnsi="Times New Roman" w:cs="Mangal"/>
          <w:b/>
          <w:bCs/>
          <w:kern w:val="1"/>
          <w:sz w:val="24"/>
          <w:szCs w:val="24"/>
          <w:lang w:val="sl-SI" w:eastAsia="hi-IN" w:bidi="hi-IN"/>
        </w:rPr>
        <w:t>.</w:t>
      </w:r>
    </w:p>
    <w:p w:rsidR="00724148" w:rsidRPr="00724148" w:rsidRDefault="00724148" w:rsidP="00724148">
      <w:pPr>
        <w:widowControl w:val="0"/>
        <w:suppressAutoHyphens/>
        <w:spacing w:after="0" w:line="240" w:lineRule="auto"/>
        <w:jc w:val="center"/>
        <w:rPr>
          <w:rFonts w:ascii="Times New Roman" w:eastAsia="SimSun" w:hAnsi="Times New Roman" w:cs="Mangal"/>
          <w:b/>
          <w:bCs/>
          <w:kern w:val="1"/>
          <w:sz w:val="24"/>
          <w:szCs w:val="24"/>
          <w:lang w:val="sr-Cyrl-BA" w:eastAsia="hi-IN" w:bidi="hi-IN"/>
        </w:rPr>
      </w:pPr>
    </w:p>
    <w:p w:rsidR="00724148" w:rsidRPr="00724148" w:rsidRDefault="00724148" w:rsidP="00724148">
      <w:pPr>
        <w:widowControl w:val="0"/>
        <w:suppressAutoHyphens/>
        <w:spacing w:after="0" w:line="240" w:lineRule="auto"/>
        <w:jc w:val="both"/>
        <w:rPr>
          <w:rFonts w:ascii="Times New Roman" w:eastAsia="SimSun" w:hAnsi="Times New Roman" w:cs="Mangal"/>
          <w:kern w:val="1"/>
          <w:sz w:val="24"/>
          <w:szCs w:val="24"/>
          <w:lang w:val="sl-SI" w:eastAsia="hi-IN" w:bidi="hi-IN"/>
        </w:rPr>
      </w:pPr>
      <w:r w:rsidRPr="00724148">
        <w:rPr>
          <w:rFonts w:ascii="Times New Roman" w:eastAsia="SimSun" w:hAnsi="Times New Roman" w:cs="Mangal"/>
          <w:kern w:val="1"/>
          <w:sz w:val="24"/>
          <w:szCs w:val="24"/>
          <w:lang w:eastAsia="hi-IN" w:bidi="hi-IN"/>
        </w:rPr>
        <w:tab/>
      </w:r>
      <w:r w:rsidRPr="00724148">
        <w:rPr>
          <w:rFonts w:ascii="Times New Roman" w:eastAsia="SimSun" w:hAnsi="Times New Roman" w:cs="Mangal"/>
          <w:kern w:val="1"/>
          <w:sz w:val="24"/>
          <w:szCs w:val="24"/>
          <w:lang w:val="sr-Cyrl-RS" w:eastAsia="hi-IN" w:bidi="hi-IN"/>
        </w:rPr>
        <w:t>Купац</w:t>
      </w:r>
      <w:r w:rsidRPr="00724148">
        <w:rPr>
          <w:rFonts w:ascii="Times New Roman" w:eastAsia="SimSun" w:hAnsi="Times New Roman" w:cs="Mangal"/>
          <w:kern w:val="1"/>
          <w:sz w:val="24"/>
          <w:szCs w:val="24"/>
          <w:lang w:val="sl-SI" w:eastAsia="hi-IN" w:bidi="hi-IN"/>
        </w:rPr>
        <w:t xml:space="preserve"> може путем писаног обавештења које ће упутити  </w:t>
      </w:r>
      <w:r w:rsidRPr="00724148">
        <w:rPr>
          <w:rFonts w:ascii="Times New Roman" w:eastAsia="SimSun" w:hAnsi="Times New Roman" w:cs="Mangal"/>
          <w:kern w:val="1"/>
          <w:sz w:val="24"/>
          <w:szCs w:val="24"/>
          <w:lang w:val="sr-Cyrl-RS" w:eastAsia="hi-IN" w:bidi="hi-IN"/>
        </w:rPr>
        <w:t>Продавцу</w:t>
      </w:r>
      <w:r w:rsidRPr="00724148">
        <w:rPr>
          <w:rFonts w:ascii="Times New Roman" w:eastAsia="SimSun" w:hAnsi="Times New Roman" w:cs="Mangal"/>
          <w:kern w:val="1"/>
          <w:sz w:val="24"/>
          <w:szCs w:val="24"/>
          <w:lang w:val="sl-SI" w:eastAsia="hi-IN" w:bidi="hi-IN"/>
        </w:rPr>
        <w:t xml:space="preserve"> раскинути овај Уговор </w:t>
      </w:r>
      <w:r w:rsidRPr="00724148">
        <w:rPr>
          <w:rFonts w:ascii="Times New Roman" w:eastAsia="SimSun" w:hAnsi="Times New Roman" w:cs="Mangal"/>
          <w:kern w:val="1"/>
          <w:sz w:val="24"/>
          <w:szCs w:val="24"/>
          <w:lang w:val="sr-Cyrl-RS" w:eastAsia="hi-IN" w:bidi="hi-IN"/>
        </w:rPr>
        <w:t>и то</w:t>
      </w:r>
      <w:r w:rsidRPr="00724148">
        <w:rPr>
          <w:rFonts w:ascii="Times New Roman" w:eastAsia="SimSun" w:hAnsi="Times New Roman" w:cs="Mangal"/>
          <w:kern w:val="1"/>
          <w:sz w:val="24"/>
          <w:szCs w:val="24"/>
          <w:lang w:val="sl-SI" w:eastAsia="hi-IN" w:bidi="hi-IN"/>
        </w:rPr>
        <w:t xml:space="preserve">: </w:t>
      </w:r>
    </w:p>
    <w:p w:rsidR="00724148" w:rsidRPr="00724148" w:rsidRDefault="00724148" w:rsidP="00724148">
      <w:pPr>
        <w:widowControl w:val="0"/>
        <w:suppressAutoHyphens/>
        <w:spacing w:after="0" w:line="240" w:lineRule="auto"/>
        <w:jc w:val="both"/>
        <w:rPr>
          <w:rFonts w:ascii="Times New Roman" w:eastAsia="SimSun" w:hAnsi="Times New Roman" w:cs="Mangal"/>
          <w:kern w:val="1"/>
          <w:sz w:val="24"/>
          <w:szCs w:val="24"/>
          <w:lang w:val="sr-Cyrl-RS" w:eastAsia="hi-IN" w:bidi="hi-IN"/>
        </w:rPr>
      </w:pPr>
      <w:r w:rsidRPr="00724148">
        <w:rPr>
          <w:rFonts w:ascii="Times New Roman" w:eastAsia="SimSun" w:hAnsi="Times New Roman" w:cs="Mangal"/>
          <w:kern w:val="1"/>
          <w:sz w:val="24"/>
          <w:szCs w:val="24"/>
          <w:lang w:val="sl-SI" w:eastAsia="hi-IN" w:bidi="hi-IN"/>
        </w:rPr>
        <w:tab/>
        <w:t>1.</w:t>
      </w:r>
      <w:r w:rsidRPr="00724148">
        <w:rPr>
          <w:rFonts w:ascii="Times New Roman" w:eastAsia="SimSun" w:hAnsi="Times New Roman" w:cs="Mangal"/>
          <w:kern w:val="1"/>
          <w:sz w:val="24"/>
          <w:szCs w:val="24"/>
          <w:lang w:eastAsia="hi-IN" w:bidi="hi-IN"/>
        </w:rPr>
        <w:t xml:space="preserve"> </w:t>
      </w:r>
      <w:r w:rsidRPr="00724148">
        <w:rPr>
          <w:rFonts w:ascii="Times New Roman" w:eastAsia="SimSun" w:hAnsi="Times New Roman" w:cs="Mangal"/>
          <w:kern w:val="1"/>
          <w:sz w:val="24"/>
          <w:szCs w:val="24"/>
          <w:lang w:val="sr-Cyrl-RS" w:eastAsia="hi-IN" w:bidi="hi-IN"/>
        </w:rPr>
        <w:t>ако</w:t>
      </w:r>
      <w:r w:rsidRPr="00724148">
        <w:rPr>
          <w:rFonts w:ascii="Times New Roman" w:eastAsia="SimSun" w:hAnsi="Times New Roman" w:cs="Mangal"/>
          <w:kern w:val="1"/>
          <w:sz w:val="24"/>
          <w:szCs w:val="24"/>
          <w:lang w:eastAsia="hi-IN" w:bidi="hi-IN"/>
        </w:rPr>
        <w:t xml:space="preserve"> </w:t>
      </w:r>
      <w:r w:rsidRPr="00724148">
        <w:rPr>
          <w:rFonts w:ascii="Times New Roman" w:eastAsia="SimSun" w:hAnsi="Times New Roman" w:cs="Mangal"/>
          <w:kern w:val="1"/>
          <w:sz w:val="24"/>
          <w:szCs w:val="24"/>
          <w:lang w:val="sr-Cyrl-RS" w:eastAsia="hi-IN" w:bidi="hi-IN"/>
        </w:rPr>
        <w:t>Продавац</w:t>
      </w:r>
      <w:r w:rsidRPr="00724148">
        <w:rPr>
          <w:rFonts w:ascii="Times New Roman" w:eastAsia="SimSun" w:hAnsi="Times New Roman" w:cs="Mangal"/>
          <w:kern w:val="1"/>
          <w:sz w:val="24"/>
          <w:szCs w:val="24"/>
          <w:lang w:val="sl-SI" w:eastAsia="hi-IN" w:bidi="hi-IN"/>
        </w:rPr>
        <w:t xml:space="preserve"> не </w:t>
      </w:r>
      <w:r w:rsidRPr="00724148">
        <w:rPr>
          <w:rFonts w:ascii="Times New Roman" w:eastAsia="SimSun" w:hAnsi="Times New Roman" w:cs="Mangal"/>
          <w:kern w:val="1"/>
          <w:sz w:val="24"/>
          <w:szCs w:val="24"/>
          <w:lang w:val="sr-Cyrl-RS" w:eastAsia="hi-IN" w:bidi="hi-IN"/>
        </w:rPr>
        <w:t>изврши уговорне обавезе</w:t>
      </w:r>
      <w:r w:rsidRPr="00724148">
        <w:rPr>
          <w:rFonts w:ascii="Times New Roman" w:eastAsia="SimSun" w:hAnsi="Times New Roman" w:cs="Mangal"/>
          <w:kern w:val="1"/>
          <w:sz w:val="24"/>
          <w:szCs w:val="24"/>
          <w:lang w:val="sl-SI" w:eastAsia="hi-IN" w:bidi="hi-IN"/>
        </w:rPr>
        <w:t xml:space="preserve"> у целости </w:t>
      </w:r>
      <w:r w:rsidRPr="00724148">
        <w:rPr>
          <w:rFonts w:ascii="Times New Roman" w:eastAsia="SimSun" w:hAnsi="Times New Roman" w:cs="Mangal"/>
          <w:kern w:val="1"/>
          <w:sz w:val="24"/>
          <w:szCs w:val="24"/>
          <w:lang w:eastAsia="hi-IN" w:bidi="hi-IN"/>
        </w:rPr>
        <w:t xml:space="preserve">као и ако </w:t>
      </w:r>
      <w:r w:rsidRPr="00724148">
        <w:rPr>
          <w:rFonts w:ascii="Times New Roman" w:eastAsia="SimSun" w:hAnsi="Times New Roman" w:cs="Mangal"/>
          <w:kern w:val="1"/>
          <w:sz w:val="24"/>
          <w:szCs w:val="24"/>
          <w:lang w:val="sr-Cyrl-RS" w:eastAsia="hi-IN" w:bidi="hi-IN"/>
        </w:rPr>
        <w:t>Продавац</w:t>
      </w:r>
      <w:r w:rsidRPr="00724148">
        <w:rPr>
          <w:rFonts w:ascii="Times New Roman" w:eastAsia="SimSun" w:hAnsi="Times New Roman" w:cs="Mangal"/>
          <w:kern w:val="1"/>
          <w:sz w:val="24"/>
          <w:szCs w:val="24"/>
          <w:lang w:eastAsia="hi-IN" w:bidi="hi-IN"/>
        </w:rPr>
        <w:t xml:space="preserve"> не </w:t>
      </w:r>
      <w:r w:rsidRPr="00724148">
        <w:rPr>
          <w:rFonts w:ascii="Times New Roman" w:eastAsia="SimSun" w:hAnsi="Times New Roman" w:cs="Mangal"/>
          <w:kern w:val="1"/>
          <w:sz w:val="24"/>
          <w:szCs w:val="24"/>
          <w:lang w:val="sr-Cyrl-RS" w:eastAsia="hi-IN" w:bidi="hi-IN"/>
        </w:rPr>
        <w:t>врши уговорне обавезе</w:t>
      </w:r>
      <w:r w:rsidRPr="00724148">
        <w:rPr>
          <w:rFonts w:ascii="Times New Roman" w:eastAsia="SimSun" w:hAnsi="Times New Roman" w:cs="Mangal"/>
          <w:kern w:val="1"/>
          <w:sz w:val="24"/>
          <w:szCs w:val="24"/>
          <w:lang w:eastAsia="hi-IN" w:bidi="hi-IN"/>
        </w:rPr>
        <w:t xml:space="preserve"> у складу са </w:t>
      </w:r>
      <w:r w:rsidRPr="00724148">
        <w:rPr>
          <w:rFonts w:ascii="Times New Roman" w:eastAsia="SimSun" w:hAnsi="Times New Roman" w:cs="Mangal"/>
          <w:kern w:val="1"/>
          <w:sz w:val="24"/>
          <w:szCs w:val="24"/>
          <w:lang w:val="sr-Cyrl-RS" w:eastAsia="hi-IN" w:bidi="hi-IN"/>
        </w:rPr>
        <w:t xml:space="preserve">уговореним роком </w:t>
      </w:r>
      <w:r w:rsidRPr="00724148">
        <w:rPr>
          <w:rFonts w:ascii="Times New Roman" w:eastAsia="SimSun" w:hAnsi="Times New Roman" w:cs="Mangal"/>
          <w:kern w:val="1"/>
          <w:sz w:val="24"/>
          <w:szCs w:val="24"/>
          <w:lang w:eastAsia="hi-IN" w:bidi="hi-IN"/>
        </w:rPr>
        <w:t>или из неоправданих разлога прекине са изв</w:t>
      </w:r>
      <w:r w:rsidRPr="00724148">
        <w:rPr>
          <w:rFonts w:ascii="Times New Roman" w:eastAsia="SimSun" w:hAnsi="Times New Roman" w:cs="Mangal"/>
          <w:kern w:val="1"/>
          <w:sz w:val="24"/>
          <w:szCs w:val="24"/>
          <w:lang w:val="sr-Cyrl-RS" w:eastAsia="hi-IN" w:bidi="hi-IN"/>
        </w:rPr>
        <w:t>ршењем</w:t>
      </w:r>
      <w:r w:rsidRPr="00724148">
        <w:rPr>
          <w:rFonts w:ascii="Times New Roman" w:eastAsia="SimSun" w:hAnsi="Times New Roman" w:cs="Mangal"/>
          <w:kern w:val="1"/>
          <w:sz w:val="24"/>
          <w:szCs w:val="24"/>
          <w:lang w:eastAsia="hi-IN" w:bidi="hi-IN"/>
        </w:rPr>
        <w:t xml:space="preserve">; </w:t>
      </w:r>
    </w:p>
    <w:p w:rsidR="00724148" w:rsidRPr="00724148" w:rsidRDefault="00724148" w:rsidP="00724148">
      <w:pPr>
        <w:widowControl w:val="0"/>
        <w:suppressAutoHyphens/>
        <w:spacing w:after="0" w:line="240" w:lineRule="auto"/>
        <w:jc w:val="both"/>
        <w:rPr>
          <w:rFonts w:ascii="Times New Roman" w:eastAsia="SimSun" w:hAnsi="Times New Roman" w:cs="Mangal"/>
          <w:kern w:val="1"/>
          <w:sz w:val="24"/>
          <w:szCs w:val="24"/>
          <w:lang w:val="sl-SI" w:eastAsia="hi-IN" w:bidi="hi-IN"/>
        </w:rPr>
      </w:pPr>
      <w:r w:rsidRPr="00724148">
        <w:rPr>
          <w:rFonts w:ascii="Times New Roman" w:eastAsia="SimSun" w:hAnsi="Times New Roman" w:cs="Mangal"/>
          <w:kern w:val="1"/>
          <w:sz w:val="24"/>
          <w:szCs w:val="24"/>
          <w:lang w:val="sr-Cyrl-RS" w:eastAsia="hi-IN" w:bidi="hi-IN"/>
        </w:rPr>
        <w:tab/>
        <w:t>2.ако</w:t>
      </w:r>
      <w:r w:rsidRPr="00724148">
        <w:rPr>
          <w:rFonts w:ascii="Times New Roman" w:eastAsia="SimSun" w:hAnsi="Times New Roman" w:cs="Mangal"/>
          <w:kern w:val="1"/>
          <w:sz w:val="24"/>
          <w:szCs w:val="24"/>
          <w:lang w:val="sl-SI" w:eastAsia="hi-IN" w:bidi="hi-IN"/>
        </w:rPr>
        <w:t xml:space="preserve"> </w:t>
      </w:r>
      <w:r w:rsidRPr="00724148">
        <w:rPr>
          <w:rFonts w:ascii="Times New Roman" w:eastAsia="SimSun" w:hAnsi="Times New Roman" w:cs="Mangal"/>
          <w:kern w:val="1"/>
          <w:sz w:val="24"/>
          <w:szCs w:val="24"/>
          <w:lang w:val="sr-Cyrl-RS" w:eastAsia="hi-IN" w:bidi="hi-IN"/>
        </w:rPr>
        <w:t>испоручена и монтирана добра</w:t>
      </w:r>
      <w:r w:rsidRPr="00724148">
        <w:rPr>
          <w:rFonts w:ascii="Times New Roman" w:eastAsia="SimSun" w:hAnsi="Times New Roman" w:cs="Mangal"/>
          <w:kern w:val="1"/>
          <w:sz w:val="24"/>
          <w:szCs w:val="24"/>
          <w:lang w:val="sl-SI" w:eastAsia="hi-IN" w:bidi="hi-IN"/>
        </w:rPr>
        <w:t xml:space="preserve"> не одговарају прописима или стандардима за ту врсту </w:t>
      </w:r>
      <w:r w:rsidRPr="00724148">
        <w:rPr>
          <w:rFonts w:ascii="Times New Roman" w:eastAsia="SimSun" w:hAnsi="Times New Roman" w:cs="Mangal"/>
          <w:kern w:val="1"/>
          <w:sz w:val="24"/>
          <w:szCs w:val="24"/>
          <w:lang w:val="sr-Cyrl-RS" w:eastAsia="hi-IN" w:bidi="hi-IN"/>
        </w:rPr>
        <w:t>добара и услуга</w:t>
      </w:r>
      <w:r w:rsidRPr="00724148">
        <w:rPr>
          <w:rFonts w:ascii="Times New Roman" w:eastAsia="SimSun" w:hAnsi="Times New Roman" w:cs="Mangal"/>
          <w:kern w:val="1"/>
          <w:sz w:val="24"/>
          <w:szCs w:val="24"/>
          <w:lang w:val="sl-SI" w:eastAsia="hi-IN" w:bidi="hi-IN"/>
        </w:rPr>
        <w:t xml:space="preserve"> и </w:t>
      </w:r>
      <w:r w:rsidRPr="00724148">
        <w:rPr>
          <w:rFonts w:ascii="Times New Roman" w:eastAsia="SimSun" w:hAnsi="Times New Roman" w:cs="Mangal"/>
          <w:kern w:val="1"/>
          <w:sz w:val="24"/>
          <w:szCs w:val="24"/>
          <w:lang w:val="sr-Cyrl-RS" w:eastAsia="hi-IN" w:bidi="hi-IN"/>
        </w:rPr>
        <w:t>карактеристикама и</w:t>
      </w:r>
      <w:r w:rsidRPr="00724148">
        <w:rPr>
          <w:rFonts w:ascii="Times New Roman" w:eastAsia="SimSun" w:hAnsi="Times New Roman" w:cs="Mangal"/>
          <w:kern w:val="1"/>
          <w:sz w:val="24"/>
          <w:szCs w:val="24"/>
          <w:lang w:val="sl-SI" w:eastAsia="hi-IN" w:bidi="hi-IN"/>
        </w:rPr>
        <w:t xml:space="preserve"> квалитету наведеном у понуди </w:t>
      </w:r>
      <w:r w:rsidRPr="00724148">
        <w:rPr>
          <w:rFonts w:ascii="Times New Roman" w:eastAsia="SimSun" w:hAnsi="Times New Roman" w:cs="Mangal"/>
          <w:kern w:val="1"/>
          <w:sz w:val="24"/>
          <w:szCs w:val="24"/>
          <w:lang w:val="sr-Cyrl-RS" w:eastAsia="hi-IN" w:bidi="hi-IN"/>
        </w:rPr>
        <w:t>Продавца и техничкој спецификацији</w:t>
      </w:r>
      <w:r w:rsidRPr="00724148">
        <w:rPr>
          <w:rFonts w:ascii="Times New Roman" w:eastAsia="SimSun" w:hAnsi="Times New Roman" w:cs="Mangal"/>
          <w:kern w:val="1"/>
          <w:sz w:val="24"/>
          <w:szCs w:val="24"/>
          <w:lang w:val="sl-SI" w:eastAsia="hi-IN" w:bidi="hi-IN"/>
        </w:rPr>
        <w:t xml:space="preserve">, а </w:t>
      </w:r>
      <w:r w:rsidRPr="00724148">
        <w:rPr>
          <w:rFonts w:ascii="Times New Roman" w:eastAsia="SimSun" w:hAnsi="Times New Roman" w:cs="Mangal"/>
          <w:kern w:val="1"/>
          <w:sz w:val="24"/>
          <w:szCs w:val="24"/>
          <w:lang w:val="sr-Cyrl-RS" w:eastAsia="hi-IN" w:bidi="hi-IN"/>
        </w:rPr>
        <w:t>Продавац</w:t>
      </w:r>
      <w:r w:rsidRPr="00724148">
        <w:rPr>
          <w:rFonts w:ascii="Times New Roman" w:eastAsia="SimSun" w:hAnsi="Times New Roman" w:cs="Mangal"/>
          <w:kern w:val="1"/>
          <w:sz w:val="24"/>
          <w:szCs w:val="24"/>
          <w:lang w:val="sl-SI" w:eastAsia="hi-IN" w:bidi="hi-IN"/>
        </w:rPr>
        <w:t xml:space="preserve"> није поступио по примедбама </w:t>
      </w:r>
      <w:r w:rsidRPr="00724148">
        <w:rPr>
          <w:rFonts w:ascii="Times New Roman" w:eastAsia="SimSun" w:hAnsi="Times New Roman" w:cs="Mangal"/>
          <w:kern w:val="1"/>
          <w:sz w:val="24"/>
          <w:szCs w:val="24"/>
          <w:lang w:val="sr-Cyrl-RS" w:eastAsia="hi-IN" w:bidi="hi-IN"/>
        </w:rPr>
        <w:t>Купца и након остављеног рока из чл.13 став 2. и чл.14. став 2. овог Уговора;</w:t>
      </w:r>
      <w:r w:rsidRPr="00724148">
        <w:rPr>
          <w:rFonts w:ascii="Times New Roman" w:eastAsia="SimSun" w:hAnsi="Times New Roman" w:cs="Mangal"/>
          <w:kern w:val="1"/>
          <w:sz w:val="24"/>
          <w:szCs w:val="24"/>
          <w:lang w:val="sl-SI" w:eastAsia="hi-IN" w:bidi="hi-IN"/>
        </w:rPr>
        <w:t xml:space="preserve"> </w:t>
      </w:r>
    </w:p>
    <w:p w:rsidR="00724148" w:rsidRPr="00724148" w:rsidRDefault="00724148" w:rsidP="00724148">
      <w:pPr>
        <w:widowControl w:val="0"/>
        <w:suppressAutoHyphens/>
        <w:spacing w:after="0" w:line="240" w:lineRule="auto"/>
        <w:jc w:val="both"/>
        <w:rPr>
          <w:rFonts w:ascii="Times New Roman" w:eastAsia="SimSun" w:hAnsi="Times New Roman" w:cs="Mangal"/>
          <w:kern w:val="1"/>
          <w:sz w:val="24"/>
          <w:szCs w:val="24"/>
          <w:lang w:val="sl-SI" w:eastAsia="hi-IN" w:bidi="hi-IN"/>
        </w:rPr>
      </w:pPr>
      <w:r w:rsidRPr="00724148">
        <w:rPr>
          <w:rFonts w:ascii="Times New Roman" w:eastAsia="SimSun" w:hAnsi="Times New Roman" w:cs="Mangal"/>
          <w:kern w:val="1"/>
          <w:sz w:val="24"/>
          <w:szCs w:val="24"/>
          <w:lang w:val="sl-SI" w:eastAsia="hi-IN" w:bidi="hi-IN"/>
        </w:rPr>
        <w:tab/>
      </w:r>
      <w:r w:rsidRPr="00724148">
        <w:rPr>
          <w:rFonts w:ascii="Times New Roman" w:eastAsia="SimSun" w:hAnsi="Times New Roman" w:cs="Mangal"/>
          <w:kern w:val="1"/>
          <w:sz w:val="24"/>
          <w:szCs w:val="24"/>
          <w:lang w:val="sr-Cyrl-RS" w:eastAsia="hi-IN" w:bidi="hi-IN"/>
        </w:rPr>
        <w:t>3</w:t>
      </w:r>
      <w:r w:rsidRPr="00724148">
        <w:rPr>
          <w:rFonts w:ascii="Times New Roman" w:eastAsia="SimSun" w:hAnsi="Times New Roman" w:cs="Mangal"/>
          <w:kern w:val="1"/>
          <w:sz w:val="24"/>
          <w:szCs w:val="24"/>
          <w:lang w:val="sl-SI" w:eastAsia="hi-IN" w:bidi="hi-IN"/>
        </w:rPr>
        <w:t xml:space="preserve">.ако </w:t>
      </w:r>
      <w:r w:rsidRPr="00724148">
        <w:rPr>
          <w:rFonts w:ascii="Times New Roman" w:eastAsia="SimSun" w:hAnsi="Times New Roman" w:cs="Mangal"/>
          <w:kern w:val="1"/>
          <w:sz w:val="24"/>
          <w:szCs w:val="24"/>
          <w:lang w:val="sr-Cyrl-RS" w:eastAsia="hi-IN" w:bidi="hi-IN"/>
        </w:rPr>
        <w:t>Продавац</w:t>
      </w:r>
      <w:r w:rsidRPr="00724148">
        <w:rPr>
          <w:rFonts w:ascii="Times New Roman" w:eastAsia="SimSun" w:hAnsi="Times New Roman" w:cs="Mangal"/>
          <w:kern w:val="1"/>
          <w:sz w:val="24"/>
          <w:szCs w:val="24"/>
          <w:lang w:val="sl-SI" w:eastAsia="hi-IN" w:bidi="hi-IN"/>
        </w:rPr>
        <w:t xml:space="preserve"> не </w:t>
      </w:r>
      <w:r w:rsidRPr="00724148">
        <w:rPr>
          <w:rFonts w:ascii="Times New Roman" w:eastAsia="SimSun" w:hAnsi="Times New Roman" w:cs="Mangal"/>
          <w:kern w:val="1"/>
          <w:sz w:val="24"/>
          <w:szCs w:val="24"/>
          <w:lang w:val="sr-Cyrl-BA" w:eastAsia="hi-IN" w:bidi="hi-IN"/>
        </w:rPr>
        <w:t>изврши</w:t>
      </w:r>
      <w:r w:rsidRPr="00724148">
        <w:rPr>
          <w:rFonts w:ascii="Times New Roman" w:eastAsia="SimSun" w:hAnsi="Times New Roman" w:cs="Mangal"/>
          <w:kern w:val="1"/>
          <w:sz w:val="24"/>
          <w:szCs w:val="24"/>
          <w:lang w:val="sl-SI" w:eastAsia="hi-IN" w:bidi="hi-IN"/>
        </w:rPr>
        <w:t xml:space="preserve"> неку од осталих обавеза по Уговору.</w:t>
      </w:r>
    </w:p>
    <w:p w:rsidR="00724148" w:rsidRPr="00724148" w:rsidRDefault="00724148" w:rsidP="00724148">
      <w:pPr>
        <w:widowControl w:val="0"/>
        <w:suppressAutoHyphens/>
        <w:spacing w:after="0" w:line="240" w:lineRule="auto"/>
        <w:jc w:val="both"/>
        <w:rPr>
          <w:rFonts w:ascii="Times New Roman" w:eastAsia="SimSun" w:hAnsi="Times New Roman" w:cs="Mangal"/>
          <w:kern w:val="1"/>
          <w:sz w:val="24"/>
          <w:szCs w:val="24"/>
          <w:lang w:val="sr-Cyrl-BA" w:eastAsia="hi-IN" w:bidi="hi-IN"/>
        </w:rPr>
      </w:pPr>
      <w:r w:rsidRPr="00724148">
        <w:rPr>
          <w:rFonts w:ascii="Times New Roman" w:eastAsia="SimSun" w:hAnsi="Times New Roman" w:cs="Mangal"/>
          <w:kern w:val="1"/>
          <w:sz w:val="24"/>
          <w:szCs w:val="24"/>
          <w:lang w:val="sl-SI" w:eastAsia="hi-IN" w:bidi="hi-IN"/>
        </w:rPr>
        <w:tab/>
      </w:r>
      <w:r w:rsidRPr="00724148">
        <w:rPr>
          <w:rFonts w:ascii="Times New Roman" w:eastAsia="SimSun" w:hAnsi="Times New Roman" w:cs="Mangal"/>
          <w:kern w:val="1"/>
          <w:sz w:val="24"/>
          <w:szCs w:val="24"/>
          <w:lang w:val="sr-Cyrl-RS" w:eastAsia="hi-IN" w:bidi="hi-IN"/>
        </w:rPr>
        <w:t>4</w:t>
      </w:r>
      <w:r w:rsidRPr="00724148">
        <w:rPr>
          <w:rFonts w:ascii="Times New Roman" w:eastAsia="SimSun" w:hAnsi="Times New Roman" w:cs="Mangal"/>
          <w:kern w:val="1"/>
          <w:sz w:val="24"/>
          <w:szCs w:val="24"/>
          <w:lang w:val="sl-SI" w:eastAsia="hi-IN" w:bidi="hi-IN"/>
        </w:rPr>
        <w:t>.из других разлога предвиђеним законом.</w:t>
      </w:r>
    </w:p>
    <w:p w:rsidR="00724148" w:rsidRPr="00724148" w:rsidRDefault="00724148" w:rsidP="00724148">
      <w:pPr>
        <w:widowControl w:val="0"/>
        <w:suppressAutoHyphens/>
        <w:spacing w:after="0" w:line="240" w:lineRule="auto"/>
        <w:jc w:val="both"/>
        <w:rPr>
          <w:rFonts w:ascii="Times New Roman" w:eastAsia="SimSun" w:hAnsi="Times New Roman" w:cs="Mangal"/>
          <w:kern w:val="1"/>
          <w:sz w:val="24"/>
          <w:szCs w:val="24"/>
          <w:lang w:eastAsia="hi-IN" w:bidi="hi-IN"/>
        </w:rPr>
      </w:pPr>
      <w:r w:rsidRPr="00724148">
        <w:rPr>
          <w:rFonts w:ascii="Times New Roman" w:eastAsia="SimSun" w:hAnsi="Times New Roman" w:cs="Mangal"/>
          <w:kern w:val="1"/>
          <w:sz w:val="24"/>
          <w:szCs w:val="24"/>
          <w:lang w:val="sr-Cyrl-BA" w:eastAsia="hi-IN" w:bidi="hi-IN"/>
        </w:rPr>
        <w:tab/>
      </w:r>
      <w:r w:rsidRPr="00724148">
        <w:rPr>
          <w:rFonts w:ascii="Times New Roman" w:eastAsia="SimSun" w:hAnsi="Times New Roman" w:cs="Mangal"/>
          <w:kern w:val="1"/>
          <w:sz w:val="24"/>
          <w:szCs w:val="24"/>
          <w:lang w:eastAsia="hi-IN" w:bidi="hi-IN"/>
        </w:rPr>
        <w:t>Уговор се сматра раскинутим даном пријема пис</w:t>
      </w:r>
      <w:r w:rsidRPr="00724148">
        <w:rPr>
          <w:rFonts w:ascii="Times New Roman" w:eastAsia="SimSun" w:hAnsi="Times New Roman" w:cs="Mangal"/>
          <w:kern w:val="1"/>
          <w:sz w:val="24"/>
          <w:szCs w:val="24"/>
          <w:lang w:val="sr-Cyrl-RS" w:eastAsia="hi-IN" w:bidi="hi-IN"/>
        </w:rPr>
        <w:t>а</w:t>
      </w:r>
      <w:r w:rsidRPr="00724148">
        <w:rPr>
          <w:rFonts w:ascii="Times New Roman" w:eastAsia="SimSun" w:hAnsi="Times New Roman" w:cs="Mangal"/>
          <w:kern w:val="1"/>
          <w:sz w:val="24"/>
          <w:szCs w:val="24"/>
          <w:lang w:eastAsia="hi-IN" w:bidi="hi-IN"/>
        </w:rPr>
        <w:t>ног обавештења о раскиду Уговора.</w:t>
      </w:r>
    </w:p>
    <w:p w:rsidR="00724148" w:rsidRPr="00724148" w:rsidRDefault="00724148" w:rsidP="00724148">
      <w:pPr>
        <w:widowControl w:val="0"/>
        <w:suppressAutoHyphens/>
        <w:spacing w:after="0" w:line="240" w:lineRule="auto"/>
        <w:jc w:val="both"/>
        <w:rPr>
          <w:rFonts w:ascii="Times New Roman" w:eastAsia="SimSun" w:hAnsi="Times New Roman" w:cs="Mangal"/>
          <w:kern w:val="1"/>
          <w:sz w:val="24"/>
          <w:szCs w:val="24"/>
          <w:lang w:eastAsia="hi-IN" w:bidi="hi-IN"/>
        </w:rPr>
      </w:pPr>
    </w:p>
    <w:p w:rsidR="00724148" w:rsidRPr="00724148" w:rsidRDefault="00724148" w:rsidP="00724148">
      <w:pPr>
        <w:widowControl w:val="0"/>
        <w:suppressAutoHyphens/>
        <w:spacing w:after="0" w:line="240" w:lineRule="auto"/>
        <w:jc w:val="center"/>
        <w:rPr>
          <w:rFonts w:ascii="Times New Roman" w:eastAsia="SimSun" w:hAnsi="Times New Roman" w:cs="Mangal"/>
          <w:kern w:val="1"/>
          <w:sz w:val="24"/>
          <w:szCs w:val="24"/>
          <w:lang w:eastAsia="hi-IN" w:bidi="hi-IN"/>
        </w:rPr>
      </w:pPr>
      <w:r w:rsidRPr="00724148">
        <w:rPr>
          <w:rFonts w:ascii="Times New Roman" w:eastAsia="SimSun" w:hAnsi="Times New Roman" w:cs="Mangal"/>
          <w:b/>
          <w:bCs/>
          <w:kern w:val="1"/>
          <w:sz w:val="24"/>
          <w:szCs w:val="24"/>
          <w:lang w:eastAsia="hi-IN" w:bidi="hi-IN"/>
        </w:rPr>
        <w:t xml:space="preserve">Члан </w:t>
      </w:r>
      <w:r w:rsidRPr="00724148">
        <w:rPr>
          <w:rFonts w:ascii="Times New Roman" w:eastAsia="SimSun" w:hAnsi="Times New Roman" w:cs="Mangal"/>
          <w:b/>
          <w:bCs/>
          <w:kern w:val="1"/>
          <w:sz w:val="24"/>
          <w:szCs w:val="24"/>
          <w:lang w:val="sr-Cyrl-RS" w:eastAsia="hi-IN" w:bidi="hi-IN"/>
        </w:rPr>
        <w:t>17</w:t>
      </w:r>
      <w:r w:rsidRPr="00724148">
        <w:rPr>
          <w:rFonts w:ascii="Times New Roman" w:eastAsia="SimSun" w:hAnsi="Times New Roman" w:cs="Mangal"/>
          <w:b/>
          <w:bCs/>
          <w:kern w:val="1"/>
          <w:sz w:val="24"/>
          <w:szCs w:val="24"/>
          <w:lang w:eastAsia="hi-IN" w:bidi="hi-IN"/>
        </w:rPr>
        <w:t>.</w:t>
      </w:r>
    </w:p>
    <w:p w:rsidR="00724148" w:rsidRPr="00724148" w:rsidRDefault="00724148" w:rsidP="00724148">
      <w:pPr>
        <w:widowControl w:val="0"/>
        <w:suppressAutoHyphens/>
        <w:spacing w:after="0" w:line="240" w:lineRule="auto"/>
        <w:rPr>
          <w:rFonts w:ascii="Times New Roman" w:eastAsia="SimSun" w:hAnsi="Times New Roman" w:cs="Mangal"/>
          <w:kern w:val="1"/>
          <w:sz w:val="24"/>
          <w:szCs w:val="24"/>
          <w:lang w:eastAsia="hi-IN" w:bidi="hi-IN"/>
        </w:rPr>
      </w:pPr>
    </w:p>
    <w:p w:rsidR="00724148" w:rsidRPr="00724148" w:rsidRDefault="00724148" w:rsidP="00724148">
      <w:pPr>
        <w:widowControl w:val="0"/>
        <w:suppressAutoHyphens/>
        <w:spacing w:after="0" w:line="240" w:lineRule="auto"/>
        <w:rPr>
          <w:rFonts w:ascii="Times New Roman" w:eastAsia="SimSun" w:hAnsi="Times New Roman" w:cs="Mangal"/>
          <w:kern w:val="1"/>
          <w:sz w:val="24"/>
          <w:szCs w:val="24"/>
          <w:lang w:eastAsia="hi-IN" w:bidi="hi-IN"/>
        </w:rPr>
      </w:pPr>
      <w:r w:rsidRPr="00724148">
        <w:rPr>
          <w:rFonts w:ascii="Times New Roman" w:eastAsia="SimSun" w:hAnsi="Times New Roman" w:cs="Mangal"/>
          <w:kern w:val="1"/>
          <w:sz w:val="24"/>
          <w:szCs w:val="24"/>
          <w:lang w:eastAsia="hi-IN" w:bidi="hi-IN"/>
        </w:rPr>
        <w:tab/>
        <w:t>Саставни део овог уговора чине:</w:t>
      </w:r>
    </w:p>
    <w:p w:rsidR="00724148" w:rsidRPr="00724148" w:rsidRDefault="00724148" w:rsidP="00724148">
      <w:pPr>
        <w:widowControl w:val="0"/>
        <w:suppressAutoHyphens/>
        <w:spacing w:after="0" w:line="240" w:lineRule="auto"/>
        <w:rPr>
          <w:rFonts w:ascii="Times New Roman" w:eastAsia="SimSun" w:hAnsi="Times New Roman" w:cs="Mangal"/>
          <w:kern w:val="1"/>
          <w:sz w:val="24"/>
          <w:szCs w:val="24"/>
          <w:lang w:eastAsia="hi-IN" w:bidi="hi-IN"/>
        </w:rPr>
      </w:pPr>
      <w:r w:rsidRPr="00724148">
        <w:rPr>
          <w:rFonts w:ascii="Times New Roman" w:eastAsia="SimSun" w:hAnsi="Times New Roman" w:cs="Mangal"/>
          <w:kern w:val="1"/>
          <w:sz w:val="24"/>
          <w:szCs w:val="24"/>
          <w:lang w:eastAsia="hi-IN" w:bidi="hi-IN"/>
        </w:rPr>
        <w:tab/>
      </w:r>
      <w:r w:rsidRPr="00724148">
        <w:rPr>
          <w:rFonts w:ascii="Times New Roman" w:eastAsia="SimSun" w:hAnsi="Times New Roman" w:cs="Mangal"/>
          <w:kern w:val="1"/>
          <w:sz w:val="24"/>
          <w:szCs w:val="24"/>
          <w:lang w:val="sr-Cyrl-RS" w:eastAsia="hi-IN" w:bidi="hi-IN"/>
        </w:rPr>
        <w:t>-</w:t>
      </w:r>
      <w:r w:rsidRPr="00724148">
        <w:rPr>
          <w:rFonts w:ascii="Times New Roman" w:eastAsia="SimSun" w:hAnsi="Times New Roman" w:cs="Mangal"/>
          <w:kern w:val="1"/>
          <w:sz w:val="24"/>
          <w:szCs w:val="24"/>
          <w:lang w:eastAsia="hi-IN" w:bidi="hi-IN"/>
        </w:rPr>
        <w:t xml:space="preserve">понуда </w:t>
      </w:r>
      <w:r w:rsidRPr="00724148">
        <w:rPr>
          <w:rFonts w:ascii="Times New Roman" w:eastAsia="SimSun" w:hAnsi="Times New Roman" w:cs="Mangal"/>
          <w:kern w:val="1"/>
          <w:sz w:val="24"/>
          <w:szCs w:val="24"/>
          <w:lang w:val="sr-Cyrl-RS" w:eastAsia="hi-IN" w:bidi="hi-IN"/>
        </w:rPr>
        <w:t>Продавца</w:t>
      </w:r>
      <w:r w:rsidRPr="00724148">
        <w:rPr>
          <w:rFonts w:ascii="Times New Roman" w:eastAsia="SimSun" w:hAnsi="Times New Roman" w:cs="Mangal"/>
          <w:kern w:val="1"/>
          <w:sz w:val="24"/>
          <w:szCs w:val="24"/>
          <w:lang w:eastAsia="hi-IN" w:bidi="hi-IN"/>
        </w:rPr>
        <w:t xml:space="preserve"> број </w:t>
      </w:r>
      <w:r w:rsidRPr="00724148">
        <w:rPr>
          <w:rFonts w:ascii="Times New Roman" w:eastAsia="SimSun" w:hAnsi="Times New Roman" w:cs="Mangal"/>
          <w:kern w:val="1"/>
          <w:sz w:val="24"/>
          <w:szCs w:val="24"/>
          <w:lang w:val="sr-Cyrl-RS" w:eastAsia="hi-IN" w:bidi="hi-IN"/>
        </w:rPr>
        <w:t>_____________</w:t>
      </w:r>
      <w:r w:rsidRPr="00724148">
        <w:rPr>
          <w:rFonts w:ascii="Times New Roman" w:eastAsia="SimSun" w:hAnsi="Times New Roman" w:cs="Mangal"/>
          <w:kern w:val="1"/>
          <w:sz w:val="24"/>
          <w:szCs w:val="24"/>
          <w:lang w:eastAsia="hi-IN" w:bidi="hi-IN"/>
        </w:rPr>
        <w:t xml:space="preserve"> од ____________ год</w:t>
      </w:r>
      <w:r w:rsidRPr="00724148">
        <w:rPr>
          <w:rFonts w:ascii="Times New Roman" w:eastAsia="SimSun" w:hAnsi="Times New Roman" w:cs="Mangal"/>
          <w:kern w:val="1"/>
          <w:sz w:val="24"/>
          <w:szCs w:val="24"/>
          <w:lang w:val="sr-Cyrl-RS" w:eastAsia="hi-IN" w:bidi="hi-IN"/>
        </w:rPr>
        <w:t>ине</w:t>
      </w:r>
      <w:r w:rsidRPr="00724148">
        <w:rPr>
          <w:rFonts w:ascii="Times New Roman" w:eastAsia="SimSun" w:hAnsi="Times New Roman" w:cs="Mangal"/>
          <w:kern w:val="1"/>
          <w:sz w:val="24"/>
          <w:szCs w:val="24"/>
          <w:lang w:eastAsia="hi-IN" w:bidi="hi-IN"/>
        </w:rPr>
        <w:t>;</w:t>
      </w:r>
    </w:p>
    <w:p w:rsidR="00724148" w:rsidRPr="00724148" w:rsidRDefault="00724148" w:rsidP="00724148">
      <w:pPr>
        <w:widowControl w:val="0"/>
        <w:suppressAutoHyphens/>
        <w:spacing w:after="0" w:line="240" w:lineRule="auto"/>
        <w:rPr>
          <w:rFonts w:ascii="Times New Roman" w:eastAsia="SimSun" w:hAnsi="Times New Roman" w:cs="Mangal"/>
          <w:kern w:val="1"/>
          <w:sz w:val="24"/>
          <w:szCs w:val="24"/>
          <w:lang w:eastAsia="hi-IN" w:bidi="hi-IN"/>
        </w:rPr>
      </w:pPr>
      <w:r w:rsidRPr="00724148">
        <w:rPr>
          <w:rFonts w:ascii="Times New Roman" w:eastAsia="SimSun" w:hAnsi="Times New Roman" w:cs="Mangal"/>
          <w:kern w:val="1"/>
          <w:sz w:val="24"/>
          <w:szCs w:val="24"/>
          <w:lang w:eastAsia="hi-IN" w:bidi="hi-IN"/>
        </w:rPr>
        <w:tab/>
      </w:r>
      <w:r w:rsidRPr="00724148">
        <w:rPr>
          <w:rFonts w:ascii="Times New Roman" w:eastAsia="SimSun" w:hAnsi="Times New Roman" w:cs="Mangal"/>
          <w:kern w:val="1"/>
          <w:sz w:val="24"/>
          <w:szCs w:val="24"/>
          <w:lang w:val="sr-Cyrl-RS" w:eastAsia="hi-IN" w:bidi="hi-IN"/>
        </w:rPr>
        <w:t>-</w:t>
      </w:r>
      <w:r w:rsidRPr="00724148">
        <w:rPr>
          <w:rFonts w:ascii="Times New Roman" w:eastAsia="SimSun" w:hAnsi="Times New Roman" w:cs="Mangal"/>
          <w:kern w:val="1"/>
          <w:sz w:val="24"/>
          <w:szCs w:val="24"/>
          <w:lang w:eastAsia="hi-IN" w:bidi="hi-IN"/>
        </w:rPr>
        <w:t>техничка спецификација конкурсне документације бр. 7</w:t>
      </w:r>
      <w:r w:rsidRPr="00724148">
        <w:rPr>
          <w:rFonts w:ascii="Times New Roman" w:eastAsia="SimSun" w:hAnsi="Times New Roman" w:cs="Mangal"/>
          <w:kern w:val="1"/>
          <w:sz w:val="24"/>
          <w:szCs w:val="24"/>
          <w:lang w:val="sr-Cyrl-RS" w:eastAsia="hi-IN" w:bidi="hi-IN"/>
        </w:rPr>
        <w:t>0/17</w:t>
      </w:r>
      <w:r w:rsidRPr="00724148">
        <w:rPr>
          <w:rFonts w:ascii="Times New Roman" w:eastAsia="SimSun" w:hAnsi="Times New Roman" w:cs="Mangal"/>
          <w:kern w:val="1"/>
          <w:sz w:val="24"/>
          <w:szCs w:val="24"/>
          <w:lang w:eastAsia="hi-IN" w:bidi="hi-IN"/>
        </w:rPr>
        <w:t>;</w:t>
      </w:r>
    </w:p>
    <w:p w:rsidR="00724148" w:rsidRPr="00724148" w:rsidRDefault="00724148" w:rsidP="00724148">
      <w:pPr>
        <w:widowControl w:val="0"/>
        <w:suppressAutoHyphens/>
        <w:spacing w:after="0" w:line="240" w:lineRule="auto"/>
        <w:rPr>
          <w:rFonts w:ascii="Times New Roman" w:eastAsia="SimSun" w:hAnsi="Times New Roman" w:cs="Mangal"/>
          <w:kern w:val="1"/>
          <w:sz w:val="24"/>
          <w:szCs w:val="24"/>
          <w:lang w:eastAsia="hi-IN" w:bidi="hi-IN"/>
        </w:rPr>
      </w:pPr>
      <w:r w:rsidRPr="00724148">
        <w:rPr>
          <w:rFonts w:ascii="Times New Roman" w:eastAsia="SimSun" w:hAnsi="Times New Roman" w:cs="Mangal"/>
          <w:kern w:val="1"/>
          <w:sz w:val="24"/>
          <w:szCs w:val="24"/>
          <w:lang w:eastAsia="hi-IN" w:bidi="hi-IN"/>
        </w:rPr>
        <w:tab/>
      </w:r>
      <w:r w:rsidRPr="00724148">
        <w:rPr>
          <w:rFonts w:ascii="Times New Roman" w:eastAsia="SimSun" w:hAnsi="Times New Roman" w:cs="Mangal"/>
          <w:kern w:val="1"/>
          <w:sz w:val="24"/>
          <w:szCs w:val="24"/>
          <w:lang w:val="sr-Cyrl-RS" w:eastAsia="hi-IN" w:bidi="hi-IN"/>
        </w:rPr>
        <w:t>-</w:t>
      </w:r>
      <w:r w:rsidRPr="00724148">
        <w:rPr>
          <w:rFonts w:ascii="Times New Roman" w:eastAsia="SimSun" w:hAnsi="Times New Roman" w:cs="Mangal"/>
          <w:kern w:val="1"/>
          <w:sz w:val="24"/>
          <w:szCs w:val="24"/>
          <w:lang w:eastAsia="hi-IN" w:bidi="hi-IN"/>
        </w:rPr>
        <w:t xml:space="preserve">Одлука о додели уговора број </w:t>
      </w:r>
      <w:r w:rsidRPr="00724148">
        <w:rPr>
          <w:rFonts w:ascii="Times New Roman" w:eastAsia="SimSun" w:hAnsi="Times New Roman" w:cs="Mangal"/>
          <w:kern w:val="1"/>
          <w:sz w:val="24"/>
          <w:szCs w:val="24"/>
          <w:lang w:val="sr-Cyrl-RS" w:eastAsia="hi-IN" w:bidi="hi-IN"/>
        </w:rPr>
        <w:t>______</w:t>
      </w:r>
      <w:r w:rsidRPr="00724148">
        <w:rPr>
          <w:rFonts w:ascii="Times New Roman" w:eastAsia="SimSun" w:hAnsi="Times New Roman" w:cs="Mangal"/>
          <w:kern w:val="1"/>
          <w:sz w:val="24"/>
          <w:szCs w:val="24"/>
          <w:lang w:eastAsia="hi-IN" w:bidi="hi-IN"/>
        </w:rPr>
        <w:t xml:space="preserve"> од </w:t>
      </w:r>
      <w:r w:rsidRPr="00724148">
        <w:rPr>
          <w:rFonts w:ascii="Times New Roman" w:eastAsia="SimSun" w:hAnsi="Times New Roman" w:cs="Mangal"/>
          <w:kern w:val="1"/>
          <w:sz w:val="24"/>
          <w:szCs w:val="24"/>
          <w:lang w:val="sr-Cyrl-RS" w:eastAsia="hi-IN" w:bidi="hi-IN"/>
        </w:rPr>
        <w:t>____________</w:t>
      </w:r>
      <w:r w:rsidRPr="00724148">
        <w:rPr>
          <w:rFonts w:ascii="Times New Roman" w:eastAsia="SimSun" w:hAnsi="Times New Roman" w:cs="Mangal"/>
          <w:kern w:val="1"/>
          <w:sz w:val="24"/>
          <w:szCs w:val="24"/>
          <w:lang w:eastAsia="hi-IN" w:bidi="hi-IN"/>
        </w:rPr>
        <w:t xml:space="preserve"> године;</w:t>
      </w:r>
    </w:p>
    <w:p w:rsidR="00724148" w:rsidRPr="00724148" w:rsidRDefault="00724148" w:rsidP="00724148">
      <w:pPr>
        <w:widowControl w:val="0"/>
        <w:suppressAutoHyphens/>
        <w:spacing w:after="0" w:line="240" w:lineRule="auto"/>
        <w:rPr>
          <w:rFonts w:ascii="Times New Roman" w:eastAsia="SimSun" w:hAnsi="Times New Roman" w:cs="Mangal"/>
          <w:kern w:val="1"/>
          <w:sz w:val="24"/>
          <w:szCs w:val="24"/>
          <w:lang w:eastAsia="hi-IN" w:bidi="hi-IN"/>
        </w:rPr>
      </w:pPr>
      <w:r w:rsidRPr="00724148">
        <w:rPr>
          <w:rFonts w:ascii="Times New Roman" w:eastAsia="SimSun" w:hAnsi="Times New Roman" w:cs="Mangal"/>
          <w:kern w:val="1"/>
          <w:sz w:val="24"/>
          <w:szCs w:val="24"/>
          <w:lang w:eastAsia="hi-IN" w:bidi="hi-IN"/>
        </w:rPr>
        <w:tab/>
      </w:r>
      <w:r w:rsidRPr="00724148">
        <w:rPr>
          <w:rFonts w:ascii="Times New Roman" w:eastAsia="SimSun" w:hAnsi="Times New Roman" w:cs="Mangal"/>
          <w:kern w:val="1"/>
          <w:sz w:val="24"/>
          <w:szCs w:val="24"/>
          <w:lang w:val="sr-Cyrl-RS" w:eastAsia="hi-IN" w:bidi="hi-IN"/>
        </w:rPr>
        <w:t>-</w:t>
      </w:r>
      <w:r w:rsidRPr="00724148">
        <w:rPr>
          <w:rFonts w:ascii="Times New Roman" w:eastAsia="SimSun" w:hAnsi="Times New Roman" w:cs="Mangal"/>
          <w:kern w:val="1"/>
          <w:sz w:val="24"/>
          <w:szCs w:val="24"/>
          <w:lang w:eastAsia="hi-IN" w:bidi="hi-IN"/>
        </w:rPr>
        <w:t>правни акт о заједничком извршењу посла између носиоца и чланова групе (за случај заједничке понуде).</w:t>
      </w:r>
    </w:p>
    <w:p w:rsidR="00724148" w:rsidRPr="00724148" w:rsidRDefault="00724148" w:rsidP="00724148">
      <w:pPr>
        <w:widowControl w:val="0"/>
        <w:suppressAutoHyphens/>
        <w:spacing w:after="0" w:line="240" w:lineRule="auto"/>
        <w:rPr>
          <w:rFonts w:ascii="Times New Roman" w:eastAsia="SimSun" w:hAnsi="Times New Roman" w:cs="Mangal"/>
          <w:b/>
          <w:bCs/>
          <w:kern w:val="1"/>
          <w:sz w:val="24"/>
          <w:szCs w:val="24"/>
          <w:lang w:eastAsia="hi-IN" w:bidi="hi-IN"/>
        </w:rPr>
      </w:pPr>
      <w:r w:rsidRPr="00724148">
        <w:rPr>
          <w:rFonts w:ascii="Times New Roman" w:eastAsia="SimSun" w:hAnsi="Times New Roman" w:cs="Mangal"/>
          <w:kern w:val="1"/>
          <w:sz w:val="24"/>
          <w:szCs w:val="24"/>
          <w:lang w:eastAsia="hi-IN" w:bidi="hi-IN"/>
        </w:rPr>
        <w:t xml:space="preserve">     </w:t>
      </w:r>
    </w:p>
    <w:p w:rsidR="00724148" w:rsidRPr="00724148" w:rsidRDefault="00724148" w:rsidP="00724148">
      <w:pPr>
        <w:widowControl w:val="0"/>
        <w:suppressAutoHyphens/>
        <w:spacing w:after="0" w:line="240" w:lineRule="auto"/>
        <w:jc w:val="center"/>
        <w:rPr>
          <w:rFonts w:ascii="Times New Roman" w:eastAsia="SimSun" w:hAnsi="Times New Roman" w:cs="Mangal"/>
          <w:kern w:val="1"/>
          <w:sz w:val="24"/>
          <w:szCs w:val="24"/>
          <w:lang w:eastAsia="hi-IN" w:bidi="hi-IN"/>
        </w:rPr>
      </w:pPr>
      <w:r w:rsidRPr="00724148">
        <w:rPr>
          <w:rFonts w:ascii="Times New Roman" w:eastAsia="SimSun" w:hAnsi="Times New Roman" w:cs="Mangal"/>
          <w:b/>
          <w:bCs/>
          <w:kern w:val="1"/>
          <w:sz w:val="24"/>
          <w:szCs w:val="24"/>
          <w:lang w:eastAsia="hi-IN" w:bidi="hi-IN"/>
        </w:rPr>
        <w:t xml:space="preserve">Члан </w:t>
      </w:r>
      <w:r w:rsidRPr="00724148">
        <w:rPr>
          <w:rFonts w:ascii="Times New Roman" w:eastAsia="SimSun" w:hAnsi="Times New Roman" w:cs="Mangal"/>
          <w:b/>
          <w:bCs/>
          <w:kern w:val="1"/>
          <w:sz w:val="24"/>
          <w:szCs w:val="24"/>
          <w:lang w:val="sr-Cyrl-RS" w:eastAsia="hi-IN" w:bidi="hi-IN"/>
        </w:rPr>
        <w:t>18</w:t>
      </w:r>
      <w:r w:rsidRPr="00724148">
        <w:rPr>
          <w:rFonts w:ascii="Times New Roman" w:eastAsia="SimSun" w:hAnsi="Times New Roman" w:cs="Mangal"/>
          <w:b/>
          <w:bCs/>
          <w:kern w:val="1"/>
          <w:sz w:val="24"/>
          <w:szCs w:val="24"/>
          <w:lang w:eastAsia="hi-IN" w:bidi="hi-IN"/>
        </w:rPr>
        <w:t>.</w:t>
      </w:r>
    </w:p>
    <w:p w:rsidR="00724148" w:rsidRPr="00724148" w:rsidRDefault="00724148" w:rsidP="00724148">
      <w:pPr>
        <w:widowControl w:val="0"/>
        <w:suppressAutoHyphens/>
        <w:spacing w:after="0" w:line="240" w:lineRule="auto"/>
        <w:rPr>
          <w:rFonts w:ascii="Times New Roman" w:eastAsia="SimSun" w:hAnsi="Times New Roman" w:cs="Mangal"/>
          <w:kern w:val="1"/>
          <w:sz w:val="24"/>
          <w:szCs w:val="24"/>
          <w:lang w:eastAsia="hi-IN" w:bidi="hi-IN"/>
        </w:rPr>
      </w:pPr>
    </w:p>
    <w:p w:rsidR="00724148" w:rsidRPr="00724148" w:rsidRDefault="00724148" w:rsidP="00724148">
      <w:pPr>
        <w:widowControl w:val="0"/>
        <w:suppressAutoHyphens/>
        <w:spacing w:after="0" w:line="240" w:lineRule="auto"/>
        <w:jc w:val="both"/>
        <w:rPr>
          <w:rFonts w:ascii="Times New Roman" w:eastAsia="SimSun" w:hAnsi="Times New Roman" w:cs="Mangal"/>
          <w:kern w:val="1"/>
          <w:sz w:val="24"/>
          <w:szCs w:val="24"/>
          <w:lang w:eastAsia="hi-IN" w:bidi="hi-IN"/>
        </w:rPr>
      </w:pPr>
      <w:r w:rsidRPr="00724148">
        <w:rPr>
          <w:rFonts w:ascii="Times New Roman" w:eastAsia="SimSun" w:hAnsi="Times New Roman" w:cs="Mangal"/>
          <w:kern w:val="1"/>
          <w:sz w:val="24"/>
          <w:szCs w:val="24"/>
          <w:lang w:eastAsia="hi-IN" w:bidi="hi-IN"/>
        </w:rPr>
        <w:tab/>
        <w:t>Овај уговор ступа на снагу када кумулативно буду испуњени следећи услови:</w:t>
      </w:r>
    </w:p>
    <w:p w:rsidR="00724148" w:rsidRPr="00724148" w:rsidRDefault="00724148" w:rsidP="00724148">
      <w:pPr>
        <w:widowControl w:val="0"/>
        <w:suppressAutoHyphens/>
        <w:spacing w:after="0" w:line="240" w:lineRule="auto"/>
        <w:ind w:firstLine="720"/>
        <w:jc w:val="both"/>
        <w:rPr>
          <w:rFonts w:ascii="Times New Roman" w:eastAsia="SimSun" w:hAnsi="Times New Roman" w:cs="Mangal"/>
          <w:kern w:val="1"/>
          <w:sz w:val="24"/>
          <w:szCs w:val="24"/>
          <w:lang w:eastAsia="hi-IN" w:bidi="hi-IN"/>
        </w:rPr>
      </w:pPr>
      <w:r w:rsidRPr="00724148">
        <w:rPr>
          <w:rFonts w:ascii="Times New Roman" w:eastAsia="SimSun" w:hAnsi="Times New Roman" w:cs="Mangal"/>
          <w:kern w:val="1"/>
          <w:sz w:val="24"/>
          <w:szCs w:val="24"/>
          <w:lang w:eastAsia="hi-IN" w:bidi="hi-IN"/>
        </w:rPr>
        <w:t>- када уговор потпишу обе уговорне стране;</w:t>
      </w:r>
    </w:p>
    <w:p w:rsidR="00724148" w:rsidRPr="00724148" w:rsidRDefault="00724148" w:rsidP="00724148">
      <w:pPr>
        <w:widowControl w:val="0"/>
        <w:suppressAutoHyphens/>
        <w:spacing w:after="0" w:line="240" w:lineRule="auto"/>
        <w:ind w:firstLine="720"/>
        <w:jc w:val="both"/>
        <w:rPr>
          <w:rFonts w:ascii="Times New Roman" w:eastAsia="SimSun" w:hAnsi="Times New Roman" w:cs="Mangal"/>
          <w:kern w:val="1"/>
          <w:sz w:val="24"/>
          <w:szCs w:val="24"/>
          <w:lang w:eastAsia="hi-IN" w:bidi="hi-IN"/>
        </w:rPr>
      </w:pPr>
      <w:r w:rsidRPr="00724148">
        <w:rPr>
          <w:rFonts w:ascii="Times New Roman" w:eastAsia="SimSun" w:hAnsi="Times New Roman" w:cs="Mangal"/>
          <w:kern w:val="1"/>
          <w:sz w:val="24"/>
          <w:szCs w:val="24"/>
          <w:lang w:eastAsia="hi-IN" w:bidi="hi-IN"/>
        </w:rPr>
        <w:t xml:space="preserve">- када </w:t>
      </w:r>
      <w:r w:rsidRPr="00724148">
        <w:rPr>
          <w:rFonts w:ascii="Times New Roman" w:eastAsia="SimSun" w:hAnsi="Times New Roman" w:cs="Mangal"/>
          <w:kern w:val="1"/>
          <w:sz w:val="24"/>
          <w:szCs w:val="24"/>
          <w:lang w:val="sr-Cyrl-RS" w:eastAsia="hi-IN" w:bidi="hi-IN"/>
        </w:rPr>
        <w:t>Продавац</w:t>
      </w:r>
      <w:r w:rsidRPr="00724148">
        <w:rPr>
          <w:rFonts w:ascii="Times New Roman" w:eastAsia="SimSun" w:hAnsi="Times New Roman" w:cs="Mangal"/>
          <w:kern w:val="1"/>
          <w:sz w:val="24"/>
          <w:szCs w:val="24"/>
          <w:lang w:eastAsia="hi-IN" w:bidi="hi-IN"/>
        </w:rPr>
        <w:t xml:space="preserve"> преда </w:t>
      </w:r>
      <w:r w:rsidRPr="00724148">
        <w:rPr>
          <w:rFonts w:ascii="Times New Roman" w:eastAsia="SimSun" w:hAnsi="Times New Roman" w:cs="Mangal"/>
          <w:kern w:val="1"/>
          <w:sz w:val="24"/>
          <w:szCs w:val="24"/>
          <w:lang w:val="sr-Cyrl-RS" w:eastAsia="hi-IN" w:bidi="hi-IN"/>
        </w:rPr>
        <w:t>Купцу</w:t>
      </w:r>
      <w:r w:rsidRPr="00724148">
        <w:rPr>
          <w:rFonts w:ascii="Times New Roman" w:eastAsia="SimSun" w:hAnsi="Times New Roman" w:cs="Mangal"/>
          <w:kern w:val="1"/>
          <w:sz w:val="24"/>
          <w:szCs w:val="24"/>
          <w:lang w:eastAsia="hi-IN" w:bidi="hi-IN"/>
        </w:rPr>
        <w:t xml:space="preserve"> средства финансијског обезбеђења за извршење уговорних обавеза.</w:t>
      </w:r>
    </w:p>
    <w:p w:rsidR="00724148" w:rsidRPr="00724148" w:rsidRDefault="00724148" w:rsidP="00724148">
      <w:pPr>
        <w:widowControl w:val="0"/>
        <w:suppressAutoHyphens/>
        <w:spacing w:after="0" w:line="240" w:lineRule="auto"/>
        <w:jc w:val="both"/>
        <w:rPr>
          <w:rFonts w:ascii="Times New Roman" w:eastAsia="SimSun" w:hAnsi="Times New Roman" w:cs="Mangal"/>
          <w:b/>
          <w:kern w:val="1"/>
          <w:sz w:val="24"/>
          <w:szCs w:val="24"/>
          <w:lang w:eastAsia="hi-IN" w:bidi="hi-IN"/>
        </w:rPr>
      </w:pPr>
      <w:r w:rsidRPr="00724148">
        <w:rPr>
          <w:rFonts w:ascii="Times New Roman" w:eastAsia="SimSun" w:hAnsi="Times New Roman" w:cs="Mangal"/>
          <w:kern w:val="1"/>
          <w:sz w:val="24"/>
          <w:szCs w:val="24"/>
          <w:lang w:eastAsia="hi-IN" w:bidi="hi-IN"/>
        </w:rPr>
        <w:tab/>
      </w:r>
      <w:r w:rsidRPr="00724148">
        <w:rPr>
          <w:rFonts w:ascii="Times New Roman" w:eastAsia="SimSun" w:hAnsi="Times New Roman" w:cs="Mangal"/>
          <w:kern w:val="1"/>
          <w:sz w:val="24"/>
          <w:szCs w:val="24"/>
          <w:lang w:val="sr-Cyrl-RS" w:eastAsia="hi-IN" w:bidi="hi-IN"/>
        </w:rPr>
        <w:t>Ако Продавац коме је додељен и достављен уговор на потпис не достави Купцу потписан уговор и потребна средства финансијског обезбеђења у року од 10 дана од дана пријема уговора на потпис, сматраће се да је Продавац одбио да закључи уговор о јавној набавци и Купац може да закључи уговор са првим следећим најповољнијим понуђачем.</w:t>
      </w:r>
    </w:p>
    <w:p w:rsidR="00724148" w:rsidRPr="00724148" w:rsidRDefault="00724148" w:rsidP="00724148">
      <w:pPr>
        <w:widowControl w:val="0"/>
        <w:suppressAutoHyphens/>
        <w:spacing w:after="0" w:line="240" w:lineRule="auto"/>
        <w:rPr>
          <w:rFonts w:ascii="Times New Roman" w:eastAsia="SimSun" w:hAnsi="Times New Roman" w:cs="Mangal"/>
          <w:b/>
          <w:kern w:val="1"/>
          <w:sz w:val="24"/>
          <w:szCs w:val="24"/>
          <w:lang w:eastAsia="hi-IN" w:bidi="hi-IN"/>
        </w:rPr>
      </w:pPr>
    </w:p>
    <w:p w:rsidR="00724148" w:rsidRPr="00724148" w:rsidRDefault="00724148" w:rsidP="00724148">
      <w:pPr>
        <w:widowControl w:val="0"/>
        <w:suppressAutoHyphens/>
        <w:spacing w:after="0" w:line="240" w:lineRule="auto"/>
        <w:jc w:val="center"/>
        <w:rPr>
          <w:rFonts w:ascii="Times New Roman" w:eastAsia="SimSun" w:hAnsi="Times New Roman" w:cs="Mangal"/>
          <w:b/>
          <w:kern w:val="1"/>
          <w:sz w:val="24"/>
          <w:szCs w:val="24"/>
          <w:lang w:eastAsia="hi-IN" w:bidi="hi-IN"/>
        </w:rPr>
      </w:pPr>
      <w:r w:rsidRPr="00724148">
        <w:rPr>
          <w:rFonts w:ascii="Times New Roman" w:eastAsia="SimSun" w:hAnsi="Times New Roman" w:cs="Mangal"/>
          <w:b/>
          <w:kern w:val="1"/>
          <w:sz w:val="24"/>
          <w:szCs w:val="24"/>
          <w:lang w:eastAsia="hi-IN" w:bidi="hi-IN"/>
        </w:rPr>
        <w:t>ЗАВРШНЕ ОДРЕДБЕ</w:t>
      </w:r>
    </w:p>
    <w:p w:rsidR="00724148" w:rsidRPr="00724148" w:rsidRDefault="00724148" w:rsidP="00724148">
      <w:pPr>
        <w:widowControl w:val="0"/>
        <w:suppressAutoHyphens/>
        <w:spacing w:after="0" w:line="240" w:lineRule="auto"/>
        <w:jc w:val="center"/>
        <w:rPr>
          <w:rFonts w:ascii="Times New Roman" w:eastAsia="SimSun" w:hAnsi="Times New Roman" w:cs="Mangal"/>
          <w:kern w:val="1"/>
          <w:sz w:val="24"/>
          <w:szCs w:val="24"/>
          <w:lang w:eastAsia="hi-IN" w:bidi="hi-IN"/>
        </w:rPr>
      </w:pPr>
      <w:r w:rsidRPr="00724148">
        <w:rPr>
          <w:rFonts w:ascii="Times New Roman" w:eastAsia="SimSun" w:hAnsi="Times New Roman" w:cs="Mangal"/>
          <w:b/>
          <w:kern w:val="1"/>
          <w:sz w:val="24"/>
          <w:szCs w:val="24"/>
          <w:lang w:eastAsia="hi-IN" w:bidi="hi-IN"/>
        </w:rPr>
        <w:t xml:space="preserve">Члан </w:t>
      </w:r>
      <w:r w:rsidRPr="00724148">
        <w:rPr>
          <w:rFonts w:ascii="Times New Roman" w:eastAsia="SimSun" w:hAnsi="Times New Roman" w:cs="Mangal"/>
          <w:b/>
          <w:kern w:val="1"/>
          <w:sz w:val="24"/>
          <w:szCs w:val="24"/>
          <w:lang w:val="sr-Cyrl-RS" w:eastAsia="hi-IN" w:bidi="hi-IN"/>
        </w:rPr>
        <w:t>19.</w:t>
      </w:r>
    </w:p>
    <w:p w:rsidR="00724148" w:rsidRPr="00724148" w:rsidRDefault="00724148" w:rsidP="00724148">
      <w:pPr>
        <w:widowControl w:val="0"/>
        <w:suppressAutoHyphens/>
        <w:spacing w:after="0" w:line="240" w:lineRule="auto"/>
        <w:jc w:val="center"/>
        <w:rPr>
          <w:rFonts w:ascii="Times New Roman" w:eastAsia="SimSun" w:hAnsi="Times New Roman" w:cs="Mangal"/>
          <w:kern w:val="1"/>
          <w:sz w:val="24"/>
          <w:szCs w:val="24"/>
          <w:lang w:eastAsia="hi-IN" w:bidi="hi-IN"/>
        </w:rPr>
      </w:pPr>
    </w:p>
    <w:p w:rsidR="00724148" w:rsidRPr="00724148" w:rsidRDefault="00724148" w:rsidP="00724148">
      <w:pPr>
        <w:widowControl w:val="0"/>
        <w:suppressAutoHyphens/>
        <w:spacing w:after="0" w:line="240" w:lineRule="auto"/>
        <w:jc w:val="both"/>
        <w:rPr>
          <w:rFonts w:ascii="Times New Roman" w:eastAsia="SimSun" w:hAnsi="Times New Roman" w:cs="Mangal"/>
          <w:kern w:val="1"/>
          <w:sz w:val="24"/>
          <w:szCs w:val="24"/>
          <w:lang w:eastAsia="hi-IN" w:bidi="hi-IN"/>
        </w:rPr>
      </w:pPr>
      <w:r w:rsidRPr="00724148">
        <w:rPr>
          <w:rFonts w:ascii="Times New Roman" w:eastAsia="SimSun" w:hAnsi="Times New Roman" w:cs="Mangal"/>
          <w:kern w:val="1"/>
          <w:sz w:val="24"/>
          <w:szCs w:val="24"/>
          <w:lang w:eastAsia="hi-IN" w:bidi="hi-IN"/>
        </w:rPr>
        <w:tab/>
        <w:t xml:space="preserve">Све евентуалне спорове који настану у вези са извршењем овог Уговора уговорне стране ће решавати споразумно при чему ће се за тумачење спорних ситуација користити комплетна конкурсна документација. </w:t>
      </w:r>
    </w:p>
    <w:p w:rsidR="00724148" w:rsidRPr="00724148" w:rsidRDefault="00724148" w:rsidP="00724148">
      <w:pPr>
        <w:widowControl w:val="0"/>
        <w:suppressAutoHyphens/>
        <w:spacing w:after="0" w:line="240" w:lineRule="auto"/>
        <w:jc w:val="both"/>
        <w:rPr>
          <w:rFonts w:ascii="Times New Roman" w:eastAsia="SimSun" w:hAnsi="Times New Roman" w:cs="Mangal"/>
          <w:kern w:val="1"/>
          <w:sz w:val="24"/>
          <w:szCs w:val="24"/>
          <w:lang w:eastAsia="hi-IN" w:bidi="hi-IN"/>
        </w:rPr>
      </w:pPr>
      <w:r w:rsidRPr="00724148">
        <w:rPr>
          <w:rFonts w:ascii="Times New Roman" w:eastAsia="SimSun" w:hAnsi="Times New Roman" w:cs="Mangal"/>
          <w:kern w:val="1"/>
          <w:sz w:val="24"/>
          <w:szCs w:val="24"/>
          <w:lang w:eastAsia="hi-IN" w:bidi="hi-IN"/>
        </w:rPr>
        <w:tab/>
        <w:t>Уколико се спор не реши на начин из става 1. овог  члана уговорне стране признају надлежност Привредног суда у Крагујевцу.</w:t>
      </w:r>
    </w:p>
    <w:p w:rsidR="00724148" w:rsidRPr="00724148" w:rsidRDefault="00724148" w:rsidP="00724148">
      <w:pPr>
        <w:widowControl w:val="0"/>
        <w:suppressAutoHyphens/>
        <w:spacing w:after="0" w:line="240" w:lineRule="auto"/>
        <w:jc w:val="both"/>
        <w:rPr>
          <w:rFonts w:ascii="Times New Roman" w:eastAsia="SimSun" w:hAnsi="Times New Roman" w:cs="Mangal"/>
          <w:kern w:val="1"/>
          <w:sz w:val="24"/>
          <w:szCs w:val="24"/>
          <w:lang w:eastAsia="hi-IN" w:bidi="hi-IN"/>
        </w:rPr>
      </w:pPr>
    </w:p>
    <w:p w:rsidR="00724148" w:rsidRPr="00724148" w:rsidRDefault="00724148" w:rsidP="00724148">
      <w:pPr>
        <w:widowControl w:val="0"/>
        <w:suppressAutoHyphens/>
        <w:spacing w:after="0" w:line="240" w:lineRule="auto"/>
        <w:jc w:val="center"/>
        <w:rPr>
          <w:rFonts w:ascii="Times New Roman" w:eastAsia="SimSun" w:hAnsi="Times New Roman" w:cs="Mangal"/>
          <w:kern w:val="1"/>
          <w:sz w:val="24"/>
          <w:szCs w:val="24"/>
          <w:lang w:eastAsia="hi-IN" w:bidi="hi-IN"/>
        </w:rPr>
      </w:pPr>
      <w:r w:rsidRPr="00724148">
        <w:rPr>
          <w:rFonts w:ascii="Times New Roman" w:eastAsia="SimSun" w:hAnsi="Times New Roman" w:cs="Mangal"/>
          <w:b/>
          <w:bCs/>
          <w:kern w:val="1"/>
          <w:sz w:val="24"/>
          <w:szCs w:val="24"/>
          <w:lang w:eastAsia="hi-IN" w:bidi="hi-IN"/>
        </w:rPr>
        <w:t xml:space="preserve">Члан </w:t>
      </w:r>
      <w:r w:rsidRPr="00724148">
        <w:rPr>
          <w:rFonts w:ascii="Times New Roman" w:eastAsia="SimSun" w:hAnsi="Times New Roman" w:cs="Mangal"/>
          <w:b/>
          <w:bCs/>
          <w:kern w:val="1"/>
          <w:sz w:val="24"/>
          <w:szCs w:val="24"/>
          <w:lang w:val="sr-Cyrl-RS" w:eastAsia="hi-IN" w:bidi="hi-IN"/>
        </w:rPr>
        <w:t>20</w:t>
      </w:r>
      <w:r w:rsidRPr="00724148">
        <w:rPr>
          <w:rFonts w:ascii="Times New Roman" w:eastAsia="SimSun" w:hAnsi="Times New Roman" w:cs="Mangal"/>
          <w:b/>
          <w:bCs/>
          <w:kern w:val="1"/>
          <w:sz w:val="24"/>
          <w:szCs w:val="24"/>
          <w:lang w:eastAsia="hi-IN" w:bidi="hi-IN"/>
        </w:rPr>
        <w:t>.</w:t>
      </w:r>
    </w:p>
    <w:p w:rsidR="00724148" w:rsidRPr="00724148" w:rsidRDefault="00724148" w:rsidP="00724148">
      <w:pPr>
        <w:widowControl w:val="0"/>
        <w:suppressAutoHyphens/>
        <w:spacing w:after="0" w:line="240" w:lineRule="auto"/>
        <w:rPr>
          <w:rFonts w:ascii="Times New Roman" w:eastAsia="SimSun" w:hAnsi="Times New Roman" w:cs="Mangal"/>
          <w:kern w:val="1"/>
          <w:sz w:val="24"/>
          <w:szCs w:val="24"/>
          <w:lang w:eastAsia="hi-IN" w:bidi="hi-IN"/>
        </w:rPr>
      </w:pPr>
    </w:p>
    <w:p w:rsidR="00724148" w:rsidRPr="00724148" w:rsidRDefault="00724148" w:rsidP="00724148">
      <w:pPr>
        <w:widowControl w:val="0"/>
        <w:suppressAutoHyphens/>
        <w:spacing w:after="0" w:line="240" w:lineRule="auto"/>
        <w:jc w:val="both"/>
        <w:rPr>
          <w:rFonts w:ascii="Times New Roman" w:eastAsia="SimSun" w:hAnsi="Times New Roman" w:cs="Mangal"/>
          <w:kern w:val="1"/>
          <w:sz w:val="24"/>
          <w:szCs w:val="24"/>
          <w:lang w:eastAsia="hi-IN" w:bidi="hi-IN"/>
        </w:rPr>
      </w:pPr>
      <w:r w:rsidRPr="00724148">
        <w:rPr>
          <w:rFonts w:ascii="Times New Roman" w:eastAsia="SimSun" w:hAnsi="Times New Roman" w:cs="Mangal"/>
          <w:kern w:val="1"/>
          <w:sz w:val="24"/>
          <w:szCs w:val="24"/>
          <w:lang w:eastAsia="hi-IN" w:bidi="hi-IN"/>
        </w:rPr>
        <w:tab/>
        <w:t xml:space="preserve">На све односе уговорних страна који нису посебно регулисани овим уговором, примењиваће се одредбе Закона о облигационим односима, Закона о планирању и изградњи </w:t>
      </w:r>
      <w:r w:rsidRPr="00724148">
        <w:rPr>
          <w:rFonts w:ascii="Times New Roman" w:eastAsia="SimSun" w:hAnsi="Times New Roman" w:cs="Mangal"/>
          <w:kern w:val="1"/>
          <w:sz w:val="24"/>
          <w:szCs w:val="24"/>
          <w:lang w:val="sr-Cyrl-RS" w:eastAsia="hi-IN" w:bidi="hi-IN"/>
        </w:rPr>
        <w:t>и</w:t>
      </w:r>
      <w:r w:rsidRPr="00724148">
        <w:rPr>
          <w:rFonts w:ascii="Times New Roman" w:eastAsia="SimSun" w:hAnsi="Times New Roman" w:cs="Mangal"/>
          <w:kern w:val="1"/>
          <w:sz w:val="24"/>
          <w:szCs w:val="24"/>
          <w:lang w:eastAsia="hi-IN" w:bidi="hi-IN"/>
        </w:rPr>
        <w:t xml:space="preserve"> посебних Узанси о грађењу. </w:t>
      </w:r>
    </w:p>
    <w:p w:rsidR="00724148" w:rsidRPr="00724148" w:rsidRDefault="00724148" w:rsidP="00724148">
      <w:pPr>
        <w:widowControl w:val="0"/>
        <w:suppressAutoHyphens/>
        <w:spacing w:after="0" w:line="240" w:lineRule="auto"/>
        <w:rPr>
          <w:rFonts w:ascii="Times New Roman" w:eastAsia="SimSun" w:hAnsi="Times New Roman" w:cs="Mangal"/>
          <w:b/>
          <w:bCs/>
          <w:kern w:val="1"/>
          <w:sz w:val="24"/>
          <w:szCs w:val="24"/>
          <w:lang w:eastAsia="hi-IN" w:bidi="hi-IN"/>
        </w:rPr>
      </w:pPr>
      <w:r w:rsidRPr="00724148">
        <w:rPr>
          <w:rFonts w:ascii="Times New Roman" w:eastAsia="SimSun" w:hAnsi="Times New Roman" w:cs="Mangal"/>
          <w:kern w:val="1"/>
          <w:sz w:val="24"/>
          <w:szCs w:val="24"/>
          <w:lang w:eastAsia="hi-IN" w:bidi="hi-IN"/>
        </w:rPr>
        <w:lastRenderedPageBreak/>
        <w:t xml:space="preserve">                                                   </w:t>
      </w:r>
    </w:p>
    <w:p w:rsidR="00724148" w:rsidRPr="00724148" w:rsidRDefault="00724148" w:rsidP="00724148">
      <w:pPr>
        <w:widowControl w:val="0"/>
        <w:suppressAutoHyphens/>
        <w:spacing w:after="0" w:line="240" w:lineRule="auto"/>
        <w:jc w:val="center"/>
        <w:rPr>
          <w:rFonts w:ascii="Times New Roman" w:eastAsia="SimSun" w:hAnsi="Times New Roman" w:cs="Mangal"/>
          <w:kern w:val="1"/>
          <w:sz w:val="24"/>
          <w:szCs w:val="24"/>
          <w:lang w:eastAsia="hi-IN" w:bidi="hi-IN"/>
        </w:rPr>
      </w:pPr>
      <w:r w:rsidRPr="00724148">
        <w:rPr>
          <w:rFonts w:ascii="Times New Roman" w:eastAsia="SimSun" w:hAnsi="Times New Roman" w:cs="Mangal"/>
          <w:b/>
          <w:bCs/>
          <w:kern w:val="1"/>
          <w:sz w:val="24"/>
          <w:szCs w:val="24"/>
          <w:lang w:eastAsia="hi-IN" w:bidi="hi-IN"/>
        </w:rPr>
        <w:t xml:space="preserve">Члан </w:t>
      </w:r>
      <w:r w:rsidRPr="00724148">
        <w:rPr>
          <w:rFonts w:ascii="Times New Roman" w:eastAsia="SimSun" w:hAnsi="Times New Roman" w:cs="Mangal"/>
          <w:b/>
          <w:bCs/>
          <w:kern w:val="1"/>
          <w:sz w:val="24"/>
          <w:szCs w:val="24"/>
          <w:lang w:val="sr-Cyrl-RS" w:eastAsia="hi-IN" w:bidi="hi-IN"/>
        </w:rPr>
        <w:t>21.</w:t>
      </w:r>
    </w:p>
    <w:p w:rsidR="00724148" w:rsidRPr="00724148" w:rsidRDefault="00724148" w:rsidP="00724148">
      <w:pPr>
        <w:widowControl w:val="0"/>
        <w:suppressAutoHyphens/>
        <w:spacing w:after="0" w:line="240" w:lineRule="auto"/>
        <w:ind w:left="-284" w:right="-716"/>
        <w:jc w:val="center"/>
        <w:rPr>
          <w:rFonts w:ascii="Times New Roman" w:eastAsia="SimSun" w:hAnsi="Times New Roman" w:cs="Mangal"/>
          <w:kern w:val="1"/>
          <w:sz w:val="24"/>
          <w:szCs w:val="24"/>
          <w:lang w:eastAsia="hi-IN" w:bidi="hi-IN"/>
        </w:rPr>
      </w:pPr>
    </w:p>
    <w:p w:rsidR="00724148" w:rsidRPr="00724148" w:rsidRDefault="00724148" w:rsidP="00724148">
      <w:pPr>
        <w:widowControl w:val="0"/>
        <w:suppressAutoHyphens/>
        <w:spacing w:after="0" w:line="240" w:lineRule="auto"/>
        <w:jc w:val="both"/>
        <w:rPr>
          <w:rFonts w:ascii="Times New Roman" w:eastAsia="SimSun" w:hAnsi="Times New Roman" w:cs="Mangal"/>
          <w:kern w:val="1"/>
          <w:sz w:val="24"/>
          <w:szCs w:val="24"/>
          <w:lang w:eastAsia="hi-IN" w:bidi="hi-IN"/>
        </w:rPr>
      </w:pPr>
      <w:r w:rsidRPr="00724148">
        <w:rPr>
          <w:rFonts w:ascii="Times New Roman" w:eastAsia="SimSun" w:hAnsi="Times New Roman" w:cs="Mangal"/>
          <w:kern w:val="1"/>
          <w:sz w:val="24"/>
          <w:szCs w:val="24"/>
          <w:lang w:eastAsia="hi-IN" w:bidi="hi-IN"/>
        </w:rPr>
        <w:tab/>
        <w:t xml:space="preserve">Овај уговор је сачињен у 6 (шест) истоветних примерака, од којих 3 (три) за Купца, а 3 (три) за </w:t>
      </w:r>
      <w:r w:rsidRPr="00724148">
        <w:rPr>
          <w:rFonts w:ascii="Times New Roman" w:eastAsia="SimSun" w:hAnsi="Times New Roman" w:cs="Mangal"/>
          <w:kern w:val="1"/>
          <w:sz w:val="24"/>
          <w:szCs w:val="24"/>
          <w:lang w:val="sr-Cyrl-RS" w:eastAsia="hi-IN" w:bidi="hi-IN"/>
        </w:rPr>
        <w:t>Продавца</w:t>
      </w:r>
      <w:r w:rsidRPr="00724148">
        <w:rPr>
          <w:rFonts w:ascii="Times New Roman" w:eastAsia="SimSun" w:hAnsi="Times New Roman" w:cs="Mangal"/>
          <w:kern w:val="1"/>
          <w:sz w:val="24"/>
          <w:szCs w:val="24"/>
          <w:lang w:eastAsia="hi-IN" w:bidi="hi-IN"/>
        </w:rPr>
        <w:t>.</w:t>
      </w:r>
    </w:p>
    <w:p w:rsidR="00724148" w:rsidRPr="00724148" w:rsidRDefault="00724148" w:rsidP="00724148">
      <w:pPr>
        <w:widowControl w:val="0"/>
        <w:suppressAutoHyphens/>
        <w:spacing w:after="0" w:line="240" w:lineRule="auto"/>
        <w:ind w:left="-284" w:right="-716"/>
        <w:rPr>
          <w:rFonts w:ascii="Times New Roman" w:eastAsia="SimSun" w:hAnsi="Times New Roman" w:cs="Mangal"/>
          <w:kern w:val="1"/>
          <w:sz w:val="24"/>
          <w:szCs w:val="24"/>
          <w:lang w:eastAsia="hi-IN" w:bidi="hi-IN"/>
        </w:rPr>
      </w:pPr>
      <w:r w:rsidRPr="00724148">
        <w:rPr>
          <w:rFonts w:ascii="Times New Roman" w:eastAsia="SimSun" w:hAnsi="Times New Roman" w:cs="Mangal"/>
          <w:kern w:val="1"/>
          <w:sz w:val="24"/>
          <w:szCs w:val="24"/>
          <w:lang w:eastAsia="hi-IN" w:bidi="hi-IN"/>
        </w:rPr>
        <w:t xml:space="preserve">    </w:t>
      </w:r>
    </w:p>
    <w:p w:rsidR="00724148" w:rsidRPr="00724148" w:rsidRDefault="00724148" w:rsidP="00724148">
      <w:pPr>
        <w:widowControl w:val="0"/>
        <w:suppressAutoHyphens/>
        <w:spacing w:after="0" w:line="240" w:lineRule="auto"/>
        <w:ind w:left="-284" w:right="-716"/>
        <w:rPr>
          <w:rFonts w:ascii="Times New Roman" w:eastAsia="SimSun" w:hAnsi="Times New Roman" w:cs="Mangal"/>
          <w:kern w:val="1"/>
          <w:sz w:val="24"/>
          <w:szCs w:val="24"/>
          <w:lang w:eastAsia="hi-IN" w:bidi="hi-IN"/>
        </w:rPr>
      </w:pPr>
    </w:p>
    <w:p w:rsidR="00724148" w:rsidRPr="00724148" w:rsidRDefault="00724148" w:rsidP="00724148">
      <w:pPr>
        <w:widowControl w:val="0"/>
        <w:suppressAutoHyphens/>
        <w:spacing w:after="0" w:line="240" w:lineRule="auto"/>
        <w:rPr>
          <w:rFonts w:ascii="Times New Roman" w:eastAsia="SimSun" w:hAnsi="Times New Roman" w:cs="Mangal"/>
          <w:kern w:val="1"/>
          <w:sz w:val="24"/>
          <w:szCs w:val="24"/>
          <w:lang w:val="sl-SI" w:eastAsia="hi-IN" w:bidi="hi-IN"/>
        </w:rPr>
      </w:pPr>
      <w:r w:rsidRPr="00724148">
        <w:rPr>
          <w:rFonts w:ascii="Times New Roman" w:eastAsia="SimSun" w:hAnsi="Times New Roman" w:cs="Arial"/>
          <w:kern w:val="1"/>
          <w:sz w:val="24"/>
          <w:szCs w:val="24"/>
          <w:lang w:val="sl-SI" w:eastAsia="hi-IN" w:bidi="hi-IN"/>
        </w:rPr>
        <w:t xml:space="preserve">            ЗА </w:t>
      </w:r>
      <w:r w:rsidRPr="00724148">
        <w:rPr>
          <w:rFonts w:ascii="Times New Roman" w:eastAsia="SimSun" w:hAnsi="Times New Roman" w:cs="Arial"/>
          <w:kern w:val="1"/>
          <w:sz w:val="24"/>
          <w:szCs w:val="24"/>
          <w:lang w:val="sr-Cyrl-RS" w:eastAsia="hi-IN" w:bidi="hi-IN"/>
        </w:rPr>
        <w:t>ПРОДАВЦА</w:t>
      </w:r>
      <w:r w:rsidRPr="00724148">
        <w:rPr>
          <w:rFonts w:ascii="Times New Roman" w:eastAsia="SimSun" w:hAnsi="Times New Roman" w:cs="Arial"/>
          <w:kern w:val="1"/>
          <w:sz w:val="24"/>
          <w:szCs w:val="24"/>
          <w:lang w:val="sl-SI" w:eastAsia="hi-IN" w:bidi="hi-IN"/>
        </w:rPr>
        <w:t>:</w:t>
      </w:r>
      <w:r w:rsidRPr="00724148">
        <w:rPr>
          <w:rFonts w:ascii="Times New Roman" w:eastAsia="SimSun" w:hAnsi="Times New Roman" w:cs="Arial"/>
          <w:kern w:val="1"/>
          <w:sz w:val="24"/>
          <w:szCs w:val="24"/>
          <w:lang w:val="sl-SI" w:eastAsia="hi-IN" w:bidi="hi-IN"/>
        </w:rPr>
        <w:tab/>
      </w:r>
      <w:r w:rsidRPr="00724148">
        <w:rPr>
          <w:rFonts w:ascii="Times New Roman" w:eastAsia="SimSun" w:hAnsi="Times New Roman" w:cs="Arial"/>
          <w:kern w:val="1"/>
          <w:sz w:val="24"/>
          <w:szCs w:val="24"/>
          <w:lang w:val="sl-SI" w:eastAsia="hi-IN" w:bidi="hi-IN"/>
        </w:rPr>
        <w:tab/>
      </w:r>
      <w:r w:rsidRPr="00724148">
        <w:rPr>
          <w:rFonts w:ascii="Times New Roman" w:eastAsia="SimSun" w:hAnsi="Times New Roman" w:cs="Arial"/>
          <w:kern w:val="1"/>
          <w:sz w:val="24"/>
          <w:szCs w:val="24"/>
          <w:lang w:val="sl-SI" w:eastAsia="hi-IN" w:bidi="hi-IN"/>
        </w:rPr>
        <w:tab/>
      </w:r>
      <w:r w:rsidRPr="00724148">
        <w:rPr>
          <w:rFonts w:ascii="Times New Roman" w:eastAsia="SimSun" w:hAnsi="Times New Roman" w:cs="Arial"/>
          <w:kern w:val="1"/>
          <w:sz w:val="24"/>
          <w:szCs w:val="24"/>
          <w:lang w:val="sl-SI" w:eastAsia="hi-IN" w:bidi="hi-IN"/>
        </w:rPr>
        <w:tab/>
        <w:t xml:space="preserve">                         ЗА </w:t>
      </w:r>
      <w:r w:rsidRPr="00724148">
        <w:rPr>
          <w:rFonts w:ascii="Times New Roman" w:eastAsia="SimSun" w:hAnsi="Times New Roman" w:cs="Arial"/>
          <w:kern w:val="1"/>
          <w:sz w:val="24"/>
          <w:szCs w:val="24"/>
          <w:lang w:eastAsia="hi-IN" w:bidi="hi-IN"/>
        </w:rPr>
        <w:t>КУПЦА</w:t>
      </w:r>
      <w:r w:rsidRPr="00724148">
        <w:rPr>
          <w:rFonts w:ascii="Times New Roman" w:eastAsia="SimSun" w:hAnsi="Times New Roman" w:cs="Arial"/>
          <w:kern w:val="1"/>
          <w:sz w:val="24"/>
          <w:szCs w:val="24"/>
          <w:lang w:val="sl-SI" w:eastAsia="hi-IN" w:bidi="hi-IN"/>
        </w:rPr>
        <w:t>:</w:t>
      </w:r>
      <w:r w:rsidRPr="00724148">
        <w:rPr>
          <w:rFonts w:ascii="Times New Roman" w:eastAsia="SimSun" w:hAnsi="Times New Roman" w:cs="Mangal"/>
          <w:kern w:val="1"/>
          <w:sz w:val="24"/>
          <w:szCs w:val="24"/>
          <w:lang w:val="sl-SI" w:eastAsia="hi-IN" w:bidi="hi-IN"/>
        </w:rPr>
        <w:br/>
        <w:t xml:space="preserve"> _______________________________           </w:t>
      </w:r>
      <w:r w:rsidRPr="00724148">
        <w:rPr>
          <w:rFonts w:ascii="Times New Roman" w:eastAsia="SimSun" w:hAnsi="Times New Roman" w:cs="Mangal"/>
          <w:kern w:val="1"/>
          <w:sz w:val="24"/>
          <w:szCs w:val="24"/>
          <w:lang w:val="sl-SI" w:eastAsia="hi-IN" w:bidi="hi-IN"/>
        </w:rPr>
        <w:tab/>
        <w:t xml:space="preserve">       </w:t>
      </w:r>
      <w:r w:rsidRPr="00724148">
        <w:rPr>
          <w:rFonts w:ascii="Times New Roman" w:eastAsia="SimSun" w:hAnsi="Times New Roman" w:cs="Mangal"/>
          <w:kern w:val="1"/>
          <w:sz w:val="24"/>
          <w:szCs w:val="24"/>
          <w:lang w:val="sr-Cyrl-RS" w:eastAsia="hi-IN" w:bidi="hi-IN"/>
        </w:rPr>
        <w:t>В.Д. ДИРЕКТОРА ЈП ПЕУ РЕСАВИЦА,</w:t>
      </w:r>
      <w:r w:rsidRPr="00724148">
        <w:rPr>
          <w:rFonts w:ascii="Times New Roman" w:eastAsia="SimSun" w:hAnsi="Times New Roman" w:cs="Mangal"/>
          <w:kern w:val="1"/>
          <w:sz w:val="24"/>
          <w:szCs w:val="24"/>
          <w:lang w:val="sl-SI" w:eastAsia="hi-IN" w:bidi="hi-IN"/>
        </w:rPr>
        <w:t xml:space="preserve">      </w:t>
      </w:r>
    </w:p>
    <w:p w:rsidR="00724148" w:rsidRPr="00724148" w:rsidRDefault="00724148" w:rsidP="00724148">
      <w:pPr>
        <w:widowControl w:val="0"/>
        <w:suppressAutoHyphens/>
        <w:spacing w:after="0" w:line="240" w:lineRule="auto"/>
        <w:rPr>
          <w:rFonts w:ascii="Times New Roman" w:eastAsia="SimSun" w:hAnsi="Times New Roman" w:cs="Mangal"/>
          <w:kern w:val="1"/>
          <w:sz w:val="24"/>
          <w:szCs w:val="24"/>
          <w:lang w:val="sr-Cyrl-RS" w:eastAsia="hi-IN" w:bidi="hi-IN"/>
        </w:rPr>
      </w:pPr>
      <w:r w:rsidRPr="00724148">
        <w:rPr>
          <w:rFonts w:ascii="Times New Roman" w:eastAsia="SimSun" w:hAnsi="Times New Roman" w:cs="Mangal"/>
          <w:kern w:val="1"/>
          <w:sz w:val="24"/>
          <w:szCs w:val="24"/>
          <w:lang w:val="sl-SI" w:eastAsia="hi-IN" w:bidi="hi-IN"/>
        </w:rPr>
        <w:br/>
        <w:t xml:space="preserve">             </w:t>
      </w:r>
      <w:r w:rsidRPr="00724148">
        <w:rPr>
          <w:rFonts w:ascii="Times New Roman" w:eastAsia="SimSun" w:hAnsi="Times New Roman" w:cs="Mangal"/>
          <w:kern w:val="1"/>
          <w:sz w:val="24"/>
          <w:szCs w:val="24"/>
          <w:lang w:val="sr-Cyrl-RS" w:eastAsia="hi-IN" w:bidi="hi-IN"/>
        </w:rPr>
        <w:t>________________</w:t>
      </w:r>
      <w:r w:rsidRPr="00724148">
        <w:rPr>
          <w:rFonts w:ascii="Times New Roman" w:eastAsia="SimSun" w:hAnsi="Times New Roman" w:cs="Mangal"/>
          <w:kern w:val="1"/>
          <w:sz w:val="24"/>
          <w:szCs w:val="24"/>
          <w:lang w:val="sl-SI" w:eastAsia="hi-IN" w:bidi="hi-IN"/>
        </w:rPr>
        <w:tab/>
      </w:r>
      <w:r w:rsidRPr="00724148">
        <w:rPr>
          <w:rFonts w:ascii="Times New Roman" w:eastAsia="SimSun" w:hAnsi="Times New Roman" w:cs="Mangal"/>
          <w:kern w:val="1"/>
          <w:sz w:val="24"/>
          <w:szCs w:val="24"/>
          <w:lang w:val="sl-SI" w:eastAsia="hi-IN" w:bidi="hi-IN"/>
        </w:rPr>
        <w:tab/>
        <w:t xml:space="preserve">                                    </w:t>
      </w:r>
      <w:r w:rsidRPr="00724148">
        <w:rPr>
          <w:rFonts w:ascii="Times New Roman" w:eastAsia="SimSun" w:hAnsi="Times New Roman" w:cs="Mangal"/>
          <w:kern w:val="1"/>
          <w:sz w:val="24"/>
          <w:szCs w:val="24"/>
          <w:lang w:val="sr-Cyrl-RS" w:eastAsia="hi-IN" w:bidi="hi-IN"/>
        </w:rPr>
        <w:t xml:space="preserve">Марко Вуковић, дипл. инж. руд. </w:t>
      </w:r>
      <w:r w:rsidRPr="00724148">
        <w:rPr>
          <w:rFonts w:ascii="Times New Roman" w:eastAsia="SimSun" w:hAnsi="Times New Roman" w:cs="Mangal"/>
          <w:kern w:val="1"/>
          <w:sz w:val="24"/>
          <w:szCs w:val="24"/>
          <w:lang w:val="sl-SI" w:eastAsia="hi-IN" w:bidi="hi-IN"/>
        </w:rPr>
        <w:tab/>
      </w:r>
    </w:p>
    <w:p w:rsidR="00724148" w:rsidRPr="00724148" w:rsidRDefault="00724148" w:rsidP="00724148">
      <w:pPr>
        <w:widowControl w:val="0"/>
        <w:suppressAutoHyphens/>
        <w:spacing w:after="0" w:line="240" w:lineRule="auto"/>
        <w:jc w:val="center"/>
        <w:rPr>
          <w:rFonts w:ascii="Times New Roman" w:eastAsia="SimSun" w:hAnsi="Times New Roman" w:cs="Mangal"/>
          <w:kern w:val="1"/>
          <w:sz w:val="24"/>
          <w:szCs w:val="24"/>
          <w:lang w:val="sr-Cyrl-RS" w:eastAsia="hi-IN" w:bidi="hi-IN"/>
        </w:rPr>
      </w:pPr>
    </w:p>
    <w:p w:rsidR="00724148" w:rsidRPr="003A65C5" w:rsidRDefault="00724148" w:rsidP="00957391">
      <w:pPr>
        <w:widowControl w:val="0"/>
        <w:suppressAutoHyphens/>
        <w:spacing w:after="0" w:line="240" w:lineRule="auto"/>
        <w:jc w:val="center"/>
        <w:rPr>
          <w:rFonts w:ascii="Times New Roman" w:eastAsia="SimSun" w:hAnsi="Times New Roman" w:cs="Mangal"/>
          <w:b/>
          <w:kern w:val="1"/>
          <w:sz w:val="24"/>
          <w:szCs w:val="24"/>
          <w:lang w:val="sr-Cyrl-CS" w:eastAsia="hi-IN" w:bidi="hi-IN"/>
        </w:rPr>
      </w:pPr>
    </w:p>
    <w:sectPr w:rsidR="00724148" w:rsidRPr="003A65C5" w:rsidSect="00F543F8">
      <w:pgSz w:w="11906" w:h="16838"/>
      <w:pgMar w:top="426" w:right="1134" w:bottom="284" w:left="1134" w:header="720" w:footer="56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62C" w:rsidRDefault="0098462C">
      <w:pPr>
        <w:spacing w:after="0" w:line="240" w:lineRule="auto"/>
      </w:pPr>
      <w:r>
        <w:separator/>
      </w:r>
    </w:p>
  </w:endnote>
  <w:endnote w:type="continuationSeparator" w:id="0">
    <w:p w:rsidR="0098462C" w:rsidRDefault="00984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00"/>
    <w:family w:val="roman"/>
    <w:pitch w:val="default"/>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Microsoft YaHei">
    <w:charset w:val="86"/>
    <w:family w:val="swiss"/>
    <w:pitch w:val="variable"/>
    <w:sig w:usb0="80000287" w:usb1="280F3C52" w:usb2="00000016" w:usb3="00000000" w:csb0="0004001F" w:csb1="00000000"/>
  </w:font>
  <w:font w:name="TimesNewRomanPS-BoldMT">
    <w:altName w:val="Times New Roman"/>
    <w:charset w:val="00"/>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009" w:rsidRPr="00F543F8" w:rsidRDefault="00206009" w:rsidP="00F543F8">
    <w:pPr>
      <w:pStyle w:val="Footer"/>
      <w:rPr>
        <w:rFonts w:ascii="Arial" w:hAnsi="Arial" w:cs="Arial"/>
        <w:lang w:val="sr-Latn-CS"/>
      </w:rPr>
    </w:pPr>
    <w:r>
      <w:t>__________________________________________________________________________</w:t>
    </w:r>
  </w:p>
  <w:p w:rsidR="00206009" w:rsidRPr="00802C01" w:rsidRDefault="00206009">
    <w:pPr>
      <w:pStyle w:val="Footer"/>
      <w:tabs>
        <w:tab w:val="clear" w:pos="4320"/>
        <w:tab w:val="clear" w:pos="8640"/>
        <w:tab w:val="left" w:pos="8190"/>
      </w:tabs>
      <w:rPr>
        <w:rFonts w:ascii="Arial" w:hAnsi="Arial" w:cs="Arial"/>
        <w:lang w:val="sr-Latn-CS"/>
      </w:rPr>
    </w:pPr>
    <w:r>
      <w:rPr>
        <w:rFonts w:ascii="Arial" w:hAnsi="Arial" w:cs="Arial"/>
      </w:rPr>
      <w:t>ЈН</w:t>
    </w:r>
    <w:r>
      <w:rPr>
        <w:rFonts w:ascii="Arial" w:hAnsi="Arial" w:cs="Arial"/>
        <w:lang w:val="sr-Cyrl-RS"/>
      </w:rPr>
      <w:t>МВ</w:t>
    </w:r>
    <w:r>
      <w:rPr>
        <w:rFonts w:ascii="Arial" w:hAnsi="Arial" w:cs="Arial"/>
      </w:rPr>
      <w:t xml:space="preserve"> </w:t>
    </w:r>
    <w:r>
      <w:rPr>
        <w:rFonts w:ascii="Arial" w:hAnsi="Arial" w:cs="Arial"/>
        <w:lang w:val="sr-Cyrl-RS"/>
      </w:rPr>
      <w:t>70/17</w:t>
    </w:r>
    <w:r>
      <w:rPr>
        <w:rFonts w:ascii="Arial" w:hAnsi="Arial" w:cs="Arial"/>
      </w:rPr>
      <w:t xml:space="preserve">                                                               </w:t>
    </w:r>
    <w:r>
      <w:rPr>
        <w:rFonts w:ascii="Arial" w:hAnsi="Arial" w:cs="Arial"/>
        <w:lang w:val="sr-Cyrl-RS"/>
      </w:rPr>
      <w:t xml:space="preserve">       </w:t>
    </w:r>
    <w:r>
      <w:rPr>
        <w:rFonts w:ascii="Arial" w:hAnsi="Arial" w:cs="Arial"/>
      </w:rPr>
      <w:t xml:space="preserve">        </w:t>
    </w:r>
    <w:r>
      <w:rPr>
        <w:rFonts w:ascii="Arial" w:hAnsi="Arial" w:cs="Arial"/>
        <w:lang w:val="sr-Cyrl-RS"/>
      </w:rPr>
      <w:t xml:space="preserve">                  </w:t>
    </w:r>
    <w:r>
      <w:rPr>
        <w:rFonts w:ascii="Arial" w:hAnsi="Arial" w:cs="Arial"/>
      </w:rPr>
      <w:t xml:space="preserve">страна </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4C5FEA">
      <w:rPr>
        <w:rStyle w:val="PageNumber"/>
        <w:rFonts w:cs="Arial"/>
        <w:noProof/>
      </w:rPr>
      <w:t>46</w:t>
    </w:r>
    <w:r>
      <w:rPr>
        <w:rStyle w:val="PageNumber"/>
        <w:rFonts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62C" w:rsidRDefault="0098462C">
      <w:pPr>
        <w:spacing w:after="0" w:line="240" w:lineRule="auto"/>
      </w:pPr>
      <w:r>
        <w:separator/>
      </w:r>
    </w:p>
  </w:footnote>
  <w:footnote w:type="continuationSeparator" w:id="0">
    <w:p w:rsidR="0098462C" w:rsidRDefault="009846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31DE8A28"/>
    <w:name w:val="WW8Num2"/>
    <w:lvl w:ilvl="0">
      <w:start w:val="1"/>
      <w:numFmt w:val="decimal"/>
      <w:lvlText w:val="%1."/>
      <w:lvlJc w:val="left"/>
      <w:pPr>
        <w:tabs>
          <w:tab w:val="num" w:pos="360"/>
        </w:tabs>
        <w:ind w:left="360" w:hanging="360"/>
      </w:pPr>
      <w:rPr>
        <w:rFonts w:ascii="Symbol" w:hAnsi="Symbol"/>
        <w:color w:val="auto"/>
        <w:lang w:val="sr-Cyrl-CS"/>
      </w:rPr>
    </w:lvl>
    <w:lvl w:ilvl="1">
      <w:start w:val="1"/>
      <w:numFmt w:val="decimal"/>
      <w:lvlText w:val="%2."/>
      <w:lvlJc w:val="left"/>
      <w:pPr>
        <w:tabs>
          <w:tab w:val="num" w:pos="600"/>
        </w:tabs>
        <w:ind w:left="600" w:hanging="360"/>
      </w:pPr>
    </w:lvl>
    <w:lvl w:ilvl="2">
      <w:start w:val="1"/>
      <w:numFmt w:val="decimal"/>
      <w:lvlText w:val="%3."/>
      <w:lvlJc w:val="left"/>
      <w:pPr>
        <w:tabs>
          <w:tab w:val="num" w:pos="960"/>
        </w:tabs>
        <w:ind w:left="960" w:hanging="360"/>
      </w:pPr>
    </w:lvl>
    <w:lvl w:ilvl="3">
      <w:start w:val="1"/>
      <w:numFmt w:val="decimal"/>
      <w:lvlText w:val="%4."/>
      <w:lvlJc w:val="left"/>
      <w:pPr>
        <w:tabs>
          <w:tab w:val="num" w:pos="1320"/>
        </w:tabs>
        <w:ind w:left="1320" w:hanging="360"/>
      </w:pPr>
    </w:lvl>
    <w:lvl w:ilvl="4">
      <w:start w:val="1"/>
      <w:numFmt w:val="decimal"/>
      <w:lvlText w:val="%5."/>
      <w:lvlJc w:val="left"/>
      <w:pPr>
        <w:tabs>
          <w:tab w:val="num" w:pos="1680"/>
        </w:tabs>
        <w:ind w:left="1680" w:hanging="360"/>
      </w:pPr>
      <w:rPr>
        <w:b w:val="0"/>
      </w:rPr>
    </w:lvl>
    <w:lvl w:ilvl="5">
      <w:start w:val="1"/>
      <w:numFmt w:val="decimal"/>
      <w:lvlText w:val="%6."/>
      <w:lvlJc w:val="left"/>
      <w:pPr>
        <w:tabs>
          <w:tab w:val="num" w:pos="2040"/>
        </w:tabs>
        <w:ind w:left="2040" w:hanging="360"/>
      </w:pPr>
    </w:lvl>
    <w:lvl w:ilvl="6">
      <w:start w:val="1"/>
      <w:numFmt w:val="decimal"/>
      <w:lvlText w:val="%7."/>
      <w:lvlJc w:val="left"/>
      <w:pPr>
        <w:tabs>
          <w:tab w:val="num" w:pos="2400"/>
        </w:tabs>
        <w:ind w:left="2400" w:hanging="360"/>
      </w:pPr>
    </w:lvl>
    <w:lvl w:ilvl="7">
      <w:start w:val="1"/>
      <w:numFmt w:val="decimal"/>
      <w:lvlText w:val="%8."/>
      <w:lvlJc w:val="left"/>
      <w:pPr>
        <w:tabs>
          <w:tab w:val="num" w:pos="2760"/>
        </w:tabs>
        <w:ind w:left="2760" w:hanging="360"/>
      </w:pPr>
    </w:lvl>
    <w:lvl w:ilvl="8">
      <w:start w:val="1"/>
      <w:numFmt w:val="decimal"/>
      <w:lvlText w:val="%9."/>
      <w:lvlJc w:val="left"/>
      <w:pPr>
        <w:tabs>
          <w:tab w:val="num" w:pos="3120"/>
        </w:tabs>
        <w:ind w:left="3120" w:hanging="360"/>
      </w:pPr>
    </w:lvl>
  </w:abstractNum>
  <w:abstractNum w:abstractNumId="2">
    <w:nsid w:val="00000003"/>
    <w:multiLevelType w:val="multilevel"/>
    <w:tmpl w:val="00000003"/>
    <w:name w:val="WW8Num3"/>
    <w:lvl w:ilvl="0">
      <w:start w:val="1"/>
      <w:numFmt w:val="decimal"/>
      <w:lvlText w:val="%1."/>
      <w:lvlJc w:val="left"/>
      <w:pPr>
        <w:tabs>
          <w:tab w:val="num" w:pos="1140"/>
        </w:tabs>
        <w:ind w:left="1140" w:hanging="1140"/>
      </w:pPr>
      <w:rPr>
        <w:b w:val="0"/>
        <w:i w:val="0"/>
      </w:rPr>
    </w:lvl>
    <w:lvl w:ilvl="1">
      <w:start w:val="1"/>
      <w:numFmt w:val="decimal"/>
      <w:lvlText w:val="%1.%2."/>
      <w:lvlJc w:val="left"/>
      <w:pPr>
        <w:tabs>
          <w:tab w:val="num" w:pos="1282"/>
        </w:tabs>
        <w:ind w:left="1282" w:hanging="1140"/>
      </w:pPr>
      <w:rPr>
        <w:rFonts w:ascii="Symbol" w:hAnsi="Symbol"/>
      </w:rPr>
    </w:lvl>
    <w:lvl w:ilvl="2">
      <w:start w:val="1"/>
      <w:numFmt w:val="decimal"/>
      <w:lvlText w:val="%1.%2.%3."/>
      <w:lvlJc w:val="left"/>
      <w:pPr>
        <w:tabs>
          <w:tab w:val="num" w:pos="1140"/>
        </w:tabs>
        <w:ind w:left="1140" w:hanging="1140"/>
      </w:pPr>
      <w:rPr>
        <w:sz w:val="20"/>
        <w:szCs w:val="20"/>
      </w:rPr>
    </w:lvl>
    <w:lvl w:ilvl="3">
      <w:start w:val="1"/>
      <w:numFmt w:val="decimal"/>
      <w:lvlText w:val="%1.%2.%3.%4."/>
      <w:lvlJc w:val="left"/>
      <w:pPr>
        <w:tabs>
          <w:tab w:val="num" w:pos="1080"/>
        </w:tabs>
        <w:ind w:left="0" w:firstLine="0"/>
      </w:pPr>
      <w:rPr>
        <w:rFonts w:ascii="Symbol" w:hAnsi="Symbol"/>
      </w:rPr>
    </w:lvl>
    <w:lvl w:ilvl="4">
      <w:start w:val="1"/>
      <w:numFmt w:val="decimal"/>
      <w:lvlText w:val="%1.%2.%3.%4.%5."/>
      <w:lvlJc w:val="left"/>
      <w:pPr>
        <w:tabs>
          <w:tab w:val="num" w:pos="1140"/>
        </w:tabs>
        <w:ind w:left="1140" w:hanging="11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
    <w:nsid w:val="00000004"/>
    <w:multiLevelType w:val="multilevel"/>
    <w:tmpl w:val="00000004"/>
    <w:name w:val="WW8Num4"/>
    <w:lvl w:ilvl="0">
      <w:numFmt w:val="bullet"/>
      <w:lvlText w:val="-"/>
      <w:lvlJc w:val="left"/>
      <w:pPr>
        <w:tabs>
          <w:tab w:val="num" w:pos="0"/>
        </w:tabs>
        <w:ind w:left="1440" w:hanging="360"/>
      </w:pPr>
      <w:rPr>
        <w:rFonts w:ascii="Times New Roman" w:hAnsi="Times New Roman"/>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lvl w:ilvl="0">
      <w:numFmt w:val="bullet"/>
      <w:lvlText w:val="-"/>
      <w:lvlJc w:val="left"/>
      <w:pPr>
        <w:tabs>
          <w:tab w:val="num" w:pos="360"/>
        </w:tabs>
        <w:ind w:left="360" w:hanging="360"/>
      </w:pPr>
      <w:rPr>
        <w:rFonts w:ascii="Times New Roman" w:hAnsi="Times New Roman" w:cs="Times New Roman"/>
      </w:rPr>
    </w:lvl>
    <w:lvl w:ilvl="1">
      <w:start w:val="1"/>
      <w:numFmt w:val="decimal"/>
      <w:lvlText w:val="%2."/>
      <w:lvlJc w:val="left"/>
      <w:pPr>
        <w:tabs>
          <w:tab w:val="num" w:pos="480"/>
        </w:tabs>
        <w:ind w:left="480" w:hanging="360"/>
      </w:pPr>
    </w:lvl>
    <w:lvl w:ilvl="2">
      <w:start w:val="1"/>
      <w:numFmt w:val="decimal"/>
      <w:lvlText w:val="%3."/>
      <w:lvlJc w:val="left"/>
      <w:pPr>
        <w:tabs>
          <w:tab w:val="num" w:pos="840"/>
        </w:tabs>
        <w:ind w:left="840" w:hanging="360"/>
      </w:pPr>
    </w:lvl>
    <w:lvl w:ilvl="3">
      <w:start w:val="1"/>
      <w:numFmt w:val="decimal"/>
      <w:lvlText w:val="%4."/>
      <w:lvlJc w:val="left"/>
      <w:pPr>
        <w:tabs>
          <w:tab w:val="num" w:pos="1200"/>
        </w:tabs>
        <w:ind w:left="1200" w:hanging="360"/>
      </w:pPr>
    </w:lvl>
    <w:lvl w:ilvl="4">
      <w:start w:val="1"/>
      <w:numFmt w:val="decimal"/>
      <w:lvlText w:val="%5."/>
      <w:lvlJc w:val="left"/>
      <w:pPr>
        <w:tabs>
          <w:tab w:val="num" w:pos="1560"/>
        </w:tabs>
        <w:ind w:left="1560" w:hanging="360"/>
      </w:pPr>
    </w:lvl>
    <w:lvl w:ilvl="5">
      <w:start w:val="1"/>
      <w:numFmt w:val="decimal"/>
      <w:lvlText w:val="%6."/>
      <w:lvlJc w:val="left"/>
      <w:pPr>
        <w:tabs>
          <w:tab w:val="num" w:pos="1920"/>
        </w:tabs>
        <w:ind w:left="1920" w:hanging="360"/>
      </w:pPr>
    </w:lvl>
    <w:lvl w:ilvl="6">
      <w:start w:val="1"/>
      <w:numFmt w:val="decimal"/>
      <w:lvlText w:val="%7."/>
      <w:lvlJc w:val="left"/>
      <w:pPr>
        <w:tabs>
          <w:tab w:val="num" w:pos="2280"/>
        </w:tabs>
        <w:ind w:left="2280" w:hanging="360"/>
      </w:pPr>
    </w:lvl>
    <w:lvl w:ilvl="7">
      <w:start w:val="1"/>
      <w:numFmt w:val="decimal"/>
      <w:lvlText w:val="%8."/>
      <w:lvlJc w:val="left"/>
      <w:pPr>
        <w:tabs>
          <w:tab w:val="num" w:pos="2640"/>
        </w:tabs>
        <w:ind w:left="2640" w:hanging="360"/>
      </w:pPr>
    </w:lvl>
    <w:lvl w:ilvl="8">
      <w:start w:val="1"/>
      <w:numFmt w:val="decimal"/>
      <w:lvlText w:val="%9."/>
      <w:lvlJc w:val="left"/>
      <w:pPr>
        <w:tabs>
          <w:tab w:val="num" w:pos="3000"/>
        </w:tabs>
        <w:ind w:left="3000" w:hanging="360"/>
      </w:pPr>
    </w:lvl>
  </w:abstractNum>
  <w:abstractNum w:abstractNumId="5">
    <w:nsid w:val="00000006"/>
    <w:multiLevelType w:val="singleLevel"/>
    <w:tmpl w:val="00000006"/>
    <w:name w:val="WW8Num6"/>
    <w:lvl w:ilvl="0">
      <w:start w:val="1"/>
      <w:numFmt w:val="bullet"/>
      <w:lvlText w:val=""/>
      <w:lvlJc w:val="left"/>
      <w:pPr>
        <w:tabs>
          <w:tab w:val="num" w:pos="0"/>
        </w:tabs>
        <w:ind w:left="1069" w:hanging="360"/>
      </w:pPr>
      <w:rPr>
        <w:rFonts w:ascii="Symbol" w:hAnsi="Symbol"/>
        <w:b w:val="0"/>
        <w:i w:val="0"/>
      </w:rPr>
    </w:lvl>
  </w:abstractNum>
  <w:abstractNum w:abstractNumId="6">
    <w:nsid w:val="00000007"/>
    <w:multiLevelType w:val="singleLevel"/>
    <w:tmpl w:val="00000007"/>
    <w:name w:val="WW8Num7"/>
    <w:lvl w:ilvl="0">
      <w:start w:val="1"/>
      <w:numFmt w:val="decimal"/>
      <w:lvlText w:val="%1."/>
      <w:lvlJc w:val="left"/>
      <w:pPr>
        <w:tabs>
          <w:tab w:val="num" w:pos="720"/>
        </w:tabs>
        <w:ind w:left="720" w:hanging="360"/>
      </w:pPr>
    </w:lvl>
  </w:abstractNum>
  <w:abstractNum w:abstractNumId="7">
    <w:nsid w:val="00000008"/>
    <w:multiLevelType w:val="singleLevel"/>
    <w:tmpl w:val="00000008"/>
    <w:name w:val="WW8Num8"/>
    <w:lvl w:ilvl="0">
      <w:start w:val="1"/>
      <w:numFmt w:val="bullet"/>
      <w:lvlText w:val=""/>
      <w:lvlJc w:val="left"/>
      <w:pPr>
        <w:tabs>
          <w:tab w:val="num" w:pos="1077"/>
        </w:tabs>
        <w:ind w:left="1077" w:hanging="360"/>
      </w:pPr>
      <w:rPr>
        <w:rFonts w:ascii="Symbol" w:hAnsi="Symbol"/>
      </w:r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
    <w:lvl w:ilvl="0">
      <w:numFmt w:val="bullet"/>
      <w:lvlText w:val="-"/>
      <w:lvlJc w:val="left"/>
      <w:pPr>
        <w:tabs>
          <w:tab w:val="num" w:pos="0"/>
        </w:tabs>
        <w:ind w:left="1440" w:hanging="360"/>
      </w:pPr>
      <w:rPr>
        <w:rFonts w:ascii="Times New Roman" w:hAnsi="Times New Roman"/>
      </w:rPr>
    </w:lvl>
  </w:abstractNum>
  <w:abstractNum w:abstractNumId="10">
    <w:nsid w:val="0000000B"/>
    <w:multiLevelType w:val="singleLevel"/>
    <w:tmpl w:val="0000000B"/>
    <w:lvl w:ilvl="0">
      <w:start w:val="1"/>
      <w:numFmt w:val="bullet"/>
      <w:lvlText w:val=""/>
      <w:lvlJc w:val="left"/>
      <w:pPr>
        <w:tabs>
          <w:tab w:val="num" w:pos="1068"/>
        </w:tabs>
        <w:ind w:left="1068" w:hanging="360"/>
      </w:pPr>
      <w:rPr>
        <w:rFonts w:ascii="Symbol" w:hAnsi="Symbol"/>
      </w:rPr>
    </w:lvl>
  </w:abstractNum>
  <w:abstractNum w:abstractNumId="11">
    <w:nsid w:val="0000000C"/>
    <w:multiLevelType w:val="singleLevel"/>
    <w:tmpl w:val="0000000C"/>
    <w:name w:val="WW8Num12"/>
    <w:lvl w:ilvl="0">
      <w:numFmt w:val="bullet"/>
      <w:lvlText w:val="-"/>
      <w:lvlJc w:val="left"/>
      <w:pPr>
        <w:tabs>
          <w:tab w:val="num" w:pos="0"/>
        </w:tabs>
        <w:ind w:left="1440" w:hanging="360"/>
      </w:pPr>
      <w:rPr>
        <w:rFonts w:ascii="Times New Roman" w:hAnsi="Times New Roman"/>
        <w:b w:val="0"/>
        <w:i w:val="0"/>
      </w:rPr>
    </w:lvl>
  </w:abstractNum>
  <w:abstractNum w:abstractNumId="12">
    <w:nsid w:val="0000000D"/>
    <w:multiLevelType w:val="multilevel"/>
    <w:tmpl w:val="882A31FE"/>
    <w:lvl w:ilvl="0">
      <w:start w:val="1"/>
      <w:numFmt w:val="decimal"/>
      <w:lvlText w:val="%1."/>
      <w:lvlJc w:val="left"/>
      <w:pPr>
        <w:tabs>
          <w:tab w:val="num" w:pos="1080"/>
        </w:tabs>
        <w:ind w:left="1080" w:hanging="360"/>
      </w:pPr>
    </w:lvl>
    <w:lvl w:ilvl="1">
      <w:start w:val="1"/>
      <w:numFmt w:val="decimal"/>
      <w:lvlText w:val="%2."/>
      <w:lvlJc w:val="left"/>
      <w:pPr>
        <w:tabs>
          <w:tab w:val="num" w:pos="990"/>
        </w:tabs>
        <w:ind w:left="99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name w:val="WW8Num14"/>
    <w:lvl w:ilvl="0">
      <w:start w:val="3"/>
      <w:numFmt w:val="decimal"/>
      <w:lvlText w:val="%1."/>
      <w:lvlJc w:val="left"/>
      <w:pPr>
        <w:tabs>
          <w:tab w:val="num" w:pos="720"/>
        </w:tabs>
        <w:ind w:left="720" w:hanging="360"/>
      </w:pPr>
      <w:rPr>
        <w:rFonts w:ascii="Symbol" w:hAnsi="Symbol"/>
        <w:color w:val="auto"/>
      </w:rPr>
    </w:lvl>
    <w:lvl w:ilvl="1">
      <w:start w:val="1"/>
      <w:numFmt w:val="decimal"/>
      <w:lvlText w:val="%1.%2."/>
      <w:lvlJc w:val="left"/>
      <w:pPr>
        <w:tabs>
          <w:tab w:val="num" w:pos="1080"/>
        </w:tabs>
        <w:ind w:left="1080" w:hanging="360"/>
      </w:pPr>
      <w:rPr>
        <w:rFonts w:ascii="Symbol" w:hAnsi="Symbol"/>
        <w:color w:val="auto"/>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4">
    <w:nsid w:val="0000000F"/>
    <w:multiLevelType w:val="multilevel"/>
    <w:tmpl w:val="0000000F"/>
    <w:name w:val="WW8Num15"/>
    <w:lvl w:ilvl="0">
      <w:start w:val="1"/>
      <w:numFmt w:val="decimal"/>
      <w:lvlText w:val="%1."/>
      <w:lvlJc w:val="left"/>
      <w:pPr>
        <w:tabs>
          <w:tab w:val="num" w:pos="720"/>
        </w:tabs>
        <w:ind w:left="720" w:hanging="360"/>
      </w:pPr>
      <w:rPr>
        <w:rFonts w:ascii="Symbol" w:hAnsi="Symbol"/>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00000010"/>
    <w:name w:val="WW8Num16"/>
    <w:lvl w:ilvl="0">
      <w:start w:val="1"/>
      <w:numFmt w:val="bullet"/>
      <w:lvlText w:val=""/>
      <w:lvlJc w:val="left"/>
      <w:pPr>
        <w:tabs>
          <w:tab w:val="num" w:pos="720"/>
        </w:tabs>
        <w:ind w:left="720" w:hanging="360"/>
      </w:pPr>
      <w:rPr>
        <w:rFonts w:ascii="Symbol" w:hAnsi="Symbol"/>
        <w:lang w:val="sr-Cyrl-CS"/>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lang w:val="sr-Cyrl-CS"/>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lang w:val="sr-Cyrl-CS"/>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6">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7">
    <w:nsid w:val="00000012"/>
    <w:multiLevelType w:val="multilevel"/>
    <w:tmpl w:val="00000012"/>
    <w:name w:val="WW8Num18"/>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8">
    <w:nsid w:val="00000013"/>
    <w:multiLevelType w:val="multilevel"/>
    <w:tmpl w:val="00000013"/>
    <w:name w:val="WW8Num19"/>
    <w:lvl w:ilvl="0">
      <w:start w:val="1"/>
      <w:numFmt w:val="bullet"/>
      <w:lvlText w:val=""/>
      <w:lvlJc w:val="left"/>
      <w:pPr>
        <w:tabs>
          <w:tab w:val="num" w:pos="720"/>
        </w:tabs>
        <w:ind w:left="720" w:hanging="360"/>
      </w:pPr>
      <w:rPr>
        <w:rFonts w:ascii="Symbol" w:hAnsi="Symbol"/>
        <w:b w:val="0"/>
        <w:bCs w:val="0"/>
      </w:rPr>
    </w:lvl>
    <w:lvl w:ilvl="1">
      <w:start w:val="1"/>
      <w:numFmt w:val="bullet"/>
      <w:lvlText w:val="◦"/>
      <w:lvlJc w:val="left"/>
      <w:pPr>
        <w:tabs>
          <w:tab w:val="num" w:pos="1080"/>
        </w:tabs>
        <w:ind w:left="1080" w:hanging="360"/>
      </w:pPr>
      <w:rPr>
        <w:rFonts w:ascii="OpenSymbol" w:hAnsi="OpenSymbol"/>
        <w:b/>
        <w:bCs/>
      </w:rPr>
    </w:lvl>
    <w:lvl w:ilvl="2">
      <w:start w:val="1"/>
      <w:numFmt w:val="bullet"/>
      <w:lvlText w:val="▪"/>
      <w:lvlJc w:val="left"/>
      <w:pPr>
        <w:tabs>
          <w:tab w:val="num" w:pos="1440"/>
        </w:tabs>
        <w:ind w:left="1440" w:hanging="360"/>
      </w:pPr>
      <w:rPr>
        <w:rFonts w:ascii="OpenSymbol" w:hAnsi="OpenSymbol"/>
        <w:b/>
        <w:bCs/>
      </w:rPr>
    </w:lvl>
    <w:lvl w:ilvl="3">
      <w:start w:val="1"/>
      <w:numFmt w:val="bullet"/>
      <w:lvlText w:val=""/>
      <w:lvlJc w:val="left"/>
      <w:pPr>
        <w:tabs>
          <w:tab w:val="num" w:pos="1800"/>
        </w:tabs>
        <w:ind w:left="1800" w:hanging="360"/>
      </w:pPr>
      <w:rPr>
        <w:rFonts w:ascii="Symbol" w:hAnsi="Symbol"/>
        <w:b w:val="0"/>
        <w:bCs w:val="0"/>
      </w:rPr>
    </w:lvl>
    <w:lvl w:ilvl="4">
      <w:start w:val="1"/>
      <w:numFmt w:val="bullet"/>
      <w:lvlText w:val="◦"/>
      <w:lvlJc w:val="left"/>
      <w:pPr>
        <w:tabs>
          <w:tab w:val="num" w:pos="2160"/>
        </w:tabs>
        <w:ind w:left="2160" w:hanging="360"/>
      </w:pPr>
      <w:rPr>
        <w:rFonts w:ascii="OpenSymbol" w:hAnsi="OpenSymbol"/>
        <w:b/>
        <w:bCs/>
      </w:rPr>
    </w:lvl>
    <w:lvl w:ilvl="5">
      <w:start w:val="1"/>
      <w:numFmt w:val="bullet"/>
      <w:lvlText w:val="▪"/>
      <w:lvlJc w:val="left"/>
      <w:pPr>
        <w:tabs>
          <w:tab w:val="num" w:pos="2520"/>
        </w:tabs>
        <w:ind w:left="2520" w:hanging="360"/>
      </w:pPr>
      <w:rPr>
        <w:rFonts w:ascii="OpenSymbol" w:hAnsi="OpenSymbol"/>
        <w:b/>
        <w:bCs/>
      </w:rPr>
    </w:lvl>
    <w:lvl w:ilvl="6">
      <w:start w:val="1"/>
      <w:numFmt w:val="bullet"/>
      <w:lvlText w:val=""/>
      <w:lvlJc w:val="left"/>
      <w:pPr>
        <w:tabs>
          <w:tab w:val="num" w:pos="2880"/>
        </w:tabs>
        <w:ind w:left="2880" w:hanging="360"/>
      </w:pPr>
      <w:rPr>
        <w:rFonts w:ascii="Symbol" w:hAnsi="Symbol"/>
        <w:b w:val="0"/>
        <w:bCs w:val="0"/>
      </w:rPr>
    </w:lvl>
    <w:lvl w:ilvl="7">
      <w:start w:val="1"/>
      <w:numFmt w:val="bullet"/>
      <w:lvlText w:val="◦"/>
      <w:lvlJc w:val="left"/>
      <w:pPr>
        <w:tabs>
          <w:tab w:val="num" w:pos="3240"/>
        </w:tabs>
        <w:ind w:left="3240" w:hanging="360"/>
      </w:pPr>
      <w:rPr>
        <w:rFonts w:ascii="OpenSymbol" w:hAnsi="OpenSymbol"/>
        <w:b/>
        <w:bCs/>
      </w:rPr>
    </w:lvl>
    <w:lvl w:ilvl="8">
      <w:start w:val="1"/>
      <w:numFmt w:val="bullet"/>
      <w:lvlText w:val="▪"/>
      <w:lvlJc w:val="left"/>
      <w:pPr>
        <w:tabs>
          <w:tab w:val="num" w:pos="3600"/>
        </w:tabs>
        <w:ind w:left="3600" w:hanging="360"/>
      </w:pPr>
      <w:rPr>
        <w:rFonts w:ascii="OpenSymbol" w:hAnsi="OpenSymbol"/>
        <w:b/>
        <w:bCs/>
      </w:rPr>
    </w:lvl>
  </w:abstractNum>
  <w:abstractNum w:abstractNumId="19">
    <w:nsid w:val="00000014"/>
    <w:multiLevelType w:val="multilevel"/>
    <w:tmpl w:val="00000014"/>
    <w:name w:val="WW8Num20"/>
    <w:lvl w:ilvl="0">
      <w:start w:val="1"/>
      <w:numFmt w:val="bullet"/>
      <w:lvlText w:val=""/>
      <w:lvlJc w:val="left"/>
      <w:pPr>
        <w:tabs>
          <w:tab w:val="num" w:pos="720"/>
        </w:tabs>
        <w:ind w:left="720" w:hanging="360"/>
      </w:pPr>
      <w:rPr>
        <w:rFonts w:ascii="Symbol" w:hAnsi="Symbol"/>
        <w:b w:val="0"/>
        <w:bCs w:val="0"/>
      </w:rPr>
    </w:lvl>
    <w:lvl w:ilvl="1">
      <w:start w:val="1"/>
      <w:numFmt w:val="bullet"/>
      <w:lvlText w:val="◦"/>
      <w:lvlJc w:val="left"/>
      <w:pPr>
        <w:tabs>
          <w:tab w:val="num" w:pos="1080"/>
        </w:tabs>
        <w:ind w:left="1080" w:hanging="360"/>
      </w:pPr>
      <w:rPr>
        <w:rFonts w:ascii="OpenSymbol" w:hAnsi="OpenSymbol" w:cs="OpenSymbol"/>
        <w:sz w:val="32"/>
        <w:szCs w:val="32"/>
      </w:rPr>
    </w:lvl>
    <w:lvl w:ilvl="2">
      <w:start w:val="1"/>
      <w:numFmt w:val="bullet"/>
      <w:lvlText w:val="▪"/>
      <w:lvlJc w:val="left"/>
      <w:pPr>
        <w:tabs>
          <w:tab w:val="num" w:pos="1440"/>
        </w:tabs>
        <w:ind w:left="1440" w:hanging="360"/>
      </w:pPr>
      <w:rPr>
        <w:rFonts w:ascii="OpenSymbol" w:hAnsi="OpenSymbol" w:cs="OpenSymbol"/>
        <w:sz w:val="32"/>
        <w:szCs w:val="32"/>
      </w:rPr>
    </w:lvl>
    <w:lvl w:ilvl="3">
      <w:start w:val="1"/>
      <w:numFmt w:val="bullet"/>
      <w:lvlText w:val=""/>
      <w:lvlJc w:val="left"/>
      <w:pPr>
        <w:tabs>
          <w:tab w:val="num" w:pos="1800"/>
        </w:tabs>
        <w:ind w:left="1800" w:hanging="360"/>
      </w:pPr>
      <w:rPr>
        <w:rFonts w:ascii="Symbol" w:hAnsi="Symbol"/>
        <w:b w:val="0"/>
        <w:bCs w:val="0"/>
      </w:rPr>
    </w:lvl>
    <w:lvl w:ilvl="4">
      <w:start w:val="1"/>
      <w:numFmt w:val="bullet"/>
      <w:lvlText w:val="◦"/>
      <w:lvlJc w:val="left"/>
      <w:pPr>
        <w:tabs>
          <w:tab w:val="num" w:pos="2160"/>
        </w:tabs>
        <w:ind w:left="2160" w:hanging="360"/>
      </w:pPr>
      <w:rPr>
        <w:rFonts w:ascii="OpenSymbol" w:hAnsi="OpenSymbol" w:cs="OpenSymbol"/>
        <w:sz w:val="32"/>
        <w:szCs w:val="32"/>
      </w:rPr>
    </w:lvl>
    <w:lvl w:ilvl="5">
      <w:start w:val="1"/>
      <w:numFmt w:val="bullet"/>
      <w:lvlText w:val="▪"/>
      <w:lvlJc w:val="left"/>
      <w:pPr>
        <w:tabs>
          <w:tab w:val="num" w:pos="2520"/>
        </w:tabs>
        <w:ind w:left="2520" w:hanging="360"/>
      </w:pPr>
      <w:rPr>
        <w:rFonts w:ascii="OpenSymbol" w:hAnsi="OpenSymbol" w:cs="OpenSymbol"/>
        <w:sz w:val="32"/>
        <w:szCs w:val="32"/>
      </w:rPr>
    </w:lvl>
    <w:lvl w:ilvl="6">
      <w:start w:val="1"/>
      <w:numFmt w:val="bullet"/>
      <w:lvlText w:val=""/>
      <w:lvlJc w:val="left"/>
      <w:pPr>
        <w:tabs>
          <w:tab w:val="num" w:pos="2880"/>
        </w:tabs>
        <w:ind w:left="2880" w:hanging="360"/>
      </w:pPr>
      <w:rPr>
        <w:rFonts w:ascii="Symbol" w:hAnsi="Symbol"/>
        <w:b w:val="0"/>
        <w:bCs w:val="0"/>
      </w:rPr>
    </w:lvl>
    <w:lvl w:ilvl="7">
      <w:start w:val="1"/>
      <w:numFmt w:val="bullet"/>
      <w:lvlText w:val="◦"/>
      <w:lvlJc w:val="left"/>
      <w:pPr>
        <w:tabs>
          <w:tab w:val="num" w:pos="3240"/>
        </w:tabs>
        <w:ind w:left="3240" w:hanging="360"/>
      </w:pPr>
      <w:rPr>
        <w:rFonts w:ascii="OpenSymbol" w:hAnsi="OpenSymbol" w:cs="OpenSymbol"/>
        <w:sz w:val="32"/>
        <w:szCs w:val="32"/>
      </w:rPr>
    </w:lvl>
    <w:lvl w:ilvl="8">
      <w:start w:val="1"/>
      <w:numFmt w:val="bullet"/>
      <w:lvlText w:val="▪"/>
      <w:lvlJc w:val="left"/>
      <w:pPr>
        <w:tabs>
          <w:tab w:val="num" w:pos="3600"/>
        </w:tabs>
        <w:ind w:left="3600" w:hanging="360"/>
      </w:pPr>
      <w:rPr>
        <w:rFonts w:ascii="OpenSymbol" w:hAnsi="OpenSymbol" w:cs="OpenSymbol"/>
        <w:sz w:val="32"/>
        <w:szCs w:val="32"/>
      </w:rPr>
    </w:lvl>
  </w:abstractNum>
  <w:abstractNum w:abstractNumId="20">
    <w:nsid w:val="00000015"/>
    <w:multiLevelType w:val="multilevel"/>
    <w:tmpl w:val="00000015"/>
    <w:name w:val="WW8Num21"/>
    <w:lvl w:ilvl="0">
      <w:start w:val="1"/>
      <w:numFmt w:val="bullet"/>
      <w:lvlText w:val=""/>
      <w:lvlJc w:val="left"/>
      <w:pPr>
        <w:tabs>
          <w:tab w:val="num" w:pos="720"/>
        </w:tabs>
        <w:ind w:left="720" w:hanging="360"/>
      </w:pPr>
      <w:rPr>
        <w:rFonts w:ascii="Symbol" w:hAnsi="Symbol"/>
        <w:b w:val="0"/>
        <w:bCs w:val="0"/>
        <w:lang w:val="sr-Cyrl-CS"/>
      </w:rPr>
    </w:lvl>
    <w:lvl w:ilvl="1">
      <w:start w:val="1"/>
      <w:numFmt w:val="bullet"/>
      <w:lvlText w:val="◦"/>
      <w:lvlJc w:val="left"/>
      <w:pPr>
        <w:tabs>
          <w:tab w:val="num" w:pos="1080"/>
        </w:tabs>
        <w:ind w:left="1080" w:hanging="360"/>
      </w:pPr>
      <w:rPr>
        <w:rFonts w:ascii="OpenSymbol" w:hAnsi="OpenSymbol" w:cs="OpenSymbol"/>
        <w:sz w:val="32"/>
        <w:szCs w:val="32"/>
      </w:rPr>
    </w:lvl>
    <w:lvl w:ilvl="2">
      <w:start w:val="1"/>
      <w:numFmt w:val="bullet"/>
      <w:lvlText w:val="▪"/>
      <w:lvlJc w:val="left"/>
      <w:pPr>
        <w:tabs>
          <w:tab w:val="num" w:pos="1440"/>
        </w:tabs>
        <w:ind w:left="1440" w:hanging="360"/>
      </w:pPr>
      <w:rPr>
        <w:rFonts w:ascii="OpenSymbol" w:hAnsi="OpenSymbol" w:cs="OpenSymbol"/>
        <w:sz w:val="32"/>
        <w:szCs w:val="32"/>
      </w:rPr>
    </w:lvl>
    <w:lvl w:ilvl="3">
      <w:start w:val="1"/>
      <w:numFmt w:val="bullet"/>
      <w:lvlText w:val=""/>
      <w:lvlJc w:val="left"/>
      <w:pPr>
        <w:tabs>
          <w:tab w:val="num" w:pos="1800"/>
        </w:tabs>
        <w:ind w:left="1800" w:hanging="360"/>
      </w:pPr>
      <w:rPr>
        <w:rFonts w:ascii="Symbol" w:hAnsi="Symbol"/>
        <w:b w:val="0"/>
        <w:bCs w:val="0"/>
        <w:lang w:val="sr-Cyrl-CS"/>
      </w:rPr>
    </w:lvl>
    <w:lvl w:ilvl="4">
      <w:start w:val="1"/>
      <w:numFmt w:val="bullet"/>
      <w:lvlText w:val="◦"/>
      <w:lvlJc w:val="left"/>
      <w:pPr>
        <w:tabs>
          <w:tab w:val="num" w:pos="2160"/>
        </w:tabs>
        <w:ind w:left="2160" w:hanging="360"/>
      </w:pPr>
      <w:rPr>
        <w:rFonts w:ascii="OpenSymbol" w:hAnsi="OpenSymbol" w:cs="OpenSymbol"/>
        <w:sz w:val="32"/>
        <w:szCs w:val="32"/>
      </w:rPr>
    </w:lvl>
    <w:lvl w:ilvl="5">
      <w:start w:val="1"/>
      <w:numFmt w:val="bullet"/>
      <w:lvlText w:val="▪"/>
      <w:lvlJc w:val="left"/>
      <w:pPr>
        <w:tabs>
          <w:tab w:val="num" w:pos="2520"/>
        </w:tabs>
        <w:ind w:left="2520" w:hanging="360"/>
      </w:pPr>
      <w:rPr>
        <w:rFonts w:ascii="OpenSymbol" w:hAnsi="OpenSymbol" w:cs="OpenSymbol"/>
        <w:sz w:val="32"/>
        <w:szCs w:val="32"/>
      </w:rPr>
    </w:lvl>
    <w:lvl w:ilvl="6">
      <w:start w:val="1"/>
      <w:numFmt w:val="bullet"/>
      <w:lvlText w:val=""/>
      <w:lvlJc w:val="left"/>
      <w:pPr>
        <w:tabs>
          <w:tab w:val="num" w:pos="2880"/>
        </w:tabs>
        <w:ind w:left="2880" w:hanging="360"/>
      </w:pPr>
      <w:rPr>
        <w:rFonts w:ascii="Symbol" w:hAnsi="Symbol"/>
        <w:b w:val="0"/>
        <w:bCs w:val="0"/>
        <w:lang w:val="sr-Cyrl-CS"/>
      </w:rPr>
    </w:lvl>
    <w:lvl w:ilvl="7">
      <w:start w:val="1"/>
      <w:numFmt w:val="bullet"/>
      <w:lvlText w:val="◦"/>
      <w:lvlJc w:val="left"/>
      <w:pPr>
        <w:tabs>
          <w:tab w:val="num" w:pos="3240"/>
        </w:tabs>
        <w:ind w:left="3240" w:hanging="360"/>
      </w:pPr>
      <w:rPr>
        <w:rFonts w:ascii="OpenSymbol" w:hAnsi="OpenSymbol" w:cs="OpenSymbol"/>
        <w:sz w:val="32"/>
        <w:szCs w:val="32"/>
      </w:rPr>
    </w:lvl>
    <w:lvl w:ilvl="8">
      <w:start w:val="1"/>
      <w:numFmt w:val="bullet"/>
      <w:lvlText w:val="▪"/>
      <w:lvlJc w:val="left"/>
      <w:pPr>
        <w:tabs>
          <w:tab w:val="num" w:pos="3600"/>
        </w:tabs>
        <w:ind w:left="3600" w:hanging="360"/>
      </w:pPr>
      <w:rPr>
        <w:rFonts w:ascii="OpenSymbol" w:hAnsi="OpenSymbol" w:cs="OpenSymbol"/>
        <w:sz w:val="32"/>
        <w:szCs w:val="32"/>
      </w:rPr>
    </w:lvl>
  </w:abstractNum>
  <w:abstractNum w:abstractNumId="21">
    <w:nsid w:val="00000016"/>
    <w:multiLevelType w:val="multilevel"/>
    <w:tmpl w:val="00000016"/>
    <w:name w:val="WW8Num22"/>
    <w:lvl w:ilvl="0">
      <w:start w:val="1"/>
      <w:numFmt w:val="bullet"/>
      <w:lvlText w:val=""/>
      <w:lvlJc w:val="left"/>
      <w:pPr>
        <w:tabs>
          <w:tab w:val="num" w:pos="720"/>
        </w:tabs>
        <w:ind w:left="720" w:hanging="360"/>
      </w:pPr>
      <w:rPr>
        <w:rFonts w:ascii="Symbol" w:hAnsi="Symbol"/>
        <w:b w:val="0"/>
        <w:bCs w:val="0"/>
        <w:lang w:val="sr-Cyrl-CS"/>
      </w:rPr>
    </w:lvl>
    <w:lvl w:ilvl="1">
      <w:start w:val="1"/>
      <w:numFmt w:val="bullet"/>
      <w:lvlText w:val="◦"/>
      <w:lvlJc w:val="left"/>
      <w:pPr>
        <w:tabs>
          <w:tab w:val="num" w:pos="1080"/>
        </w:tabs>
        <w:ind w:left="1080" w:hanging="360"/>
      </w:pPr>
      <w:rPr>
        <w:rFonts w:ascii="OpenSymbol" w:hAnsi="OpenSymbol" w:cs="OpenSymbol"/>
        <w:sz w:val="32"/>
        <w:szCs w:val="32"/>
      </w:rPr>
    </w:lvl>
    <w:lvl w:ilvl="2">
      <w:start w:val="1"/>
      <w:numFmt w:val="bullet"/>
      <w:lvlText w:val="▪"/>
      <w:lvlJc w:val="left"/>
      <w:pPr>
        <w:tabs>
          <w:tab w:val="num" w:pos="1440"/>
        </w:tabs>
        <w:ind w:left="1440" w:hanging="360"/>
      </w:pPr>
      <w:rPr>
        <w:rFonts w:ascii="OpenSymbol" w:hAnsi="OpenSymbol" w:cs="OpenSymbol"/>
        <w:sz w:val="32"/>
        <w:szCs w:val="32"/>
      </w:rPr>
    </w:lvl>
    <w:lvl w:ilvl="3">
      <w:start w:val="1"/>
      <w:numFmt w:val="bullet"/>
      <w:lvlText w:val=""/>
      <w:lvlJc w:val="left"/>
      <w:pPr>
        <w:tabs>
          <w:tab w:val="num" w:pos="1800"/>
        </w:tabs>
        <w:ind w:left="1800" w:hanging="360"/>
      </w:pPr>
      <w:rPr>
        <w:rFonts w:ascii="Symbol" w:hAnsi="Symbol"/>
        <w:b w:val="0"/>
        <w:bCs w:val="0"/>
        <w:lang w:val="sr-Cyrl-CS"/>
      </w:rPr>
    </w:lvl>
    <w:lvl w:ilvl="4">
      <w:start w:val="1"/>
      <w:numFmt w:val="bullet"/>
      <w:lvlText w:val="◦"/>
      <w:lvlJc w:val="left"/>
      <w:pPr>
        <w:tabs>
          <w:tab w:val="num" w:pos="2160"/>
        </w:tabs>
        <w:ind w:left="2160" w:hanging="360"/>
      </w:pPr>
      <w:rPr>
        <w:rFonts w:ascii="OpenSymbol" w:hAnsi="OpenSymbol" w:cs="OpenSymbol"/>
        <w:sz w:val="32"/>
        <w:szCs w:val="32"/>
      </w:rPr>
    </w:lvl>
    <w:lvl w:ilvl="5">
      <w:start w:val="1"/>
      <w:numFmt w:val="bullet"/>
      <w:lvlText w:val="▪"/>
      <w:lvlJc w:val="left"/>
      <w:pPr>
        <w:tabs>
          <w:tab w:val="num" w:pos="2520"/>
        </w:tabs>
        <w:ind w:left="2520" w:hanging="360"/>
      </w:pPr>
      <w:rPr>
        <w:rFonts w:ascii="OpenSymbol" w:hAnsi="OpenSymbol" w:cs="OpenSymbol"/>
        <w:sz w:val="32"/>
        <w:szCs w:val="32"/>
      </w:rPr>
    </w:lvl>
    <w:lvl w:ilvl="6">
      <w:start w:val="1"/>
      <w:numFmt w:val="bullet"/>
      <w:lvlText w:val=""/>
      <w:lvlJc w:val="left"/>
      <w:pPr>
        <w:tabs>
          <w:tab w:val="num" w:pos="2880"/>
        </w:tabs>
        <w:ind w:left="2880" w:hanging="360"/>
      </w:pPr>
      <w:rPr>
        <w:rFonts w:ascii="Symbol" w:hAnsi="Symbol"/>
        <w:b w:val="0"/>
        <w:bCs w:val="0"/>
        <w:lang w:val="sr-Cyrl-CS"/>
      </w:rPr>
    </w:lvl>
    <w:lvl w:ilvl="7">
      <w:start w:val="1"/>
      <w:numFmt w:val="bullet"/>
      <w:lvlText w:val="◦"/>
      <w:lvlJc w:val="left"/>
      <w:pPr>
        <w:tabs>
          <w:tab w:val="num" w:pos="3240"/>
        </w:tabs>
        <w:ind w:left="3240" w:hanging="360"/>
      </w:pPr>
      <w:rPr>
        <w:rFonts w:ascii="OpenSymbol" w:hAnsi="OpenSymbol" w:cs="OpenSymbol"/>
        <w:sz w:val="32"/>
        <w:szCs w:val="32"/>
      </w:rPr>
    </w:lvl>
    <w:lvl w:ilvl="8">
      <w:start w:val="1"/>
      <w:numFmt w:val="bullet"/>
      <w:lvlText w:val="▪"/>
      <w:lvlJc w:val="left"/>
      <w:pPr>
        <w:tabs>
          <w:tab w:val="num" w:pos="3600"/>
        </w:tabs>
        <w:ind w:left="3600" w:hanging="360"/>
      </w:pPr>
      <w:rPr>
        <w:rFonts w:ascii="OpenSymbol" w:hAnsi="OpenSymbol" w:cs="OpenSymbol"/>
        <w:sz w:val="32"/>
        <w:szCs w:val="32"/>
      </w:rPr>
    </w:lvl>
  </w:abstractNum>
  <w:abstractNum w:abstractNumId="22">
    <w:nsid w:val="00000017"/>
    <w:multiLevelType w:val="multilevel"/>
    <w:tmpl w:val="00000017"/>
    <w:name w:val="WW8Num23"/>
    <w:lvl w:ilvl="0">
      <w:start w:val="1"/>
      <w:numFmt w:val="bullet"/>
      <w:lvlText w:val=""/>
      <w:lvlJc w:val="left"/>
      <w:pPr>
        <w:tabs>
          <w:tab w:val="num" w:pos="720"/>
        </w:tabs>
        <w:ind w:left="720" w:hanging="360"/>
      </w:pPr>
      <w:rPr>
        <w:rFonts w:ascii="Symbol" w:hAnsi="Symbol" w:cs="OpenSymbol"/>
        <w:sz w:val="32"/>
        <w:szCs w:val="32"/>
      </w:rPr>
    </w:lvl>
    <w:lvl w:ilvl="1">
      <w:start w:val="1"/>
      <w:numFmt w:val="bullet"/>
      <w:lvlText w:val="◦"/>
      <w:lvlJc w:val="left"/>
      <w:pPr>
        <w:tabs>
          <w:tab w:val="num" w:pos="1080"/>
        </w:tabs>
        <w:ind w:left="1080" w:hanging="360"/>
      </w:pPr>
      <w:rPr>
        <w:rFonts w:ascii="OpenSymbol" w:hAnsi="OpenSymbol" w:cs="OpenSymbol"/>
        <w:sz w:val="32"/>
        <w:szCs w:val="32"/>
      </w:rPr>
    </w:lvl>
    <w:lvl w:ilvl="2">
      <w:start w:val="1"/>
      <w:numFmt w:val="bullet"/>
      <w:lvlText w:val="▪"/>
      <w:lvlJc w:val="left"/>
      <w:pPr>
        <w:tabs>
          <w:tab w:val="num" w:pos="1440"/>
        </w:tabs>
        <w:ind w:left="1440" w:hanging="360"/>
      </w:pPr>
      <w:rPr>
        <w:rFonts w:ascii="OpenSymbol" w:hAnsi="OpenSymbol" w:cs="OpenSymbol"/>
        <w:sz w:val="32"/>
        <w:szCs w:val="32"/>
      </w:rPr>
    </w:lvl>
    <w:lvl w:ilvl="3">
      <w:start w:val="1"/>
      <w:numFmt w:val="bullet"/>
      <w:lvlText w:val=""/>
      <w:lvlJc w:val="left"/>
      <w:pPr>
        <w:tabs>
          <w:tab w:val="num" w:pos="1800"/>
        </w:tabs>
        <w:ind w:left="1800" w:hanging="360"/>
      </w:pPr>
      <w:rPr>
        <w:rFonts w:ascii="Symbol" w:hAnsi="Symbol" w:cs="OpenSymbol"/>
        <w:sz w:val="32"/>
        <w:szCs w:val="32"/>
      </w:rPr>
    </w:lvl>
    <w:lvl w:ilvl="4">
      <w:start w:val="1"/>
      <w:numFmt w:val="bullet"/>
      <w:lvlText w:val="◦"/>
      <w:lvlJc w:val="left"/>
      <w:pPr>
        <w:tabs>
          <w:tab w:val="num" w:pos="2160"/>
        </w:tabs>
        <w:ind w:left="2160" w:hanging="360"/>
      </w:pPr>
      <w:rPr>
        <w:rFonts w:ascii="OpenSymbol" w:hAnsi="OpenSymbol" w:cs="OpenSymbol"/>
        <w:sz w:val="32"/>
        <w:szCs w:val="32"/>
      </w:rPr>
    </w:lvl>
    <w:lvl w:ilvl="5">
      <w:start w:val="1"/>
      <w:numFmt w:val="bullet"/>
      <w:lvlText w:val="▪"/>
      <w:lvlJc w:val="left"/>
      <w:pPr>
        <w:tabs>
          <w:tab w:val="num" w:pos="2520"/>
        </w:tabs>
        <w:ind w:left="2520" w:hanging="360"/>
      </w:pPr>
      <w:rPr>
        <w:rFonts w:ascii="OpenSymbol" w:hAnsi="OpenSymbol" w:cs="OpenSymbol"/>
        <w:sz w:val="32"/>
        <w:szCs w:val="32"/>
      </w:rPr>
    </w:lvl>
    <w:lvl w:ilvl="6">
      <w:start w:val="1"/>
      <w:numFmt w:val="bullet"/>
      <w:lvlText w:val=""/>
      <w:lvlJc w:val="left"/>
      <w:pPr>
        <w:tabs>
          <w:tab w:val="num" w:pos="2880"/>
        </w:tabs>
        <w:ind w:left="2880" w:hanging="360"/>
      </w:pPr>
      <w:rPr>
        <w:rFonts w:ascii="Symbol" w:hAnsi="Symbol" w:cs="OpenSymbol"/>
        <w:sz w:val="32"/>
        <w:szCs w:val="32"/>
      </w:rPr>
    </w:lvl>
    <w:lvl w:ilvl="7">
      <w:start w:val="1"/>
      <w:numFmt w:val="bullet"/>
      <w:lvlText w:val="◦"/>
      <w:lvlJc w:val="left"/>
      <w:pPr>
        <w:tabs>
          <w:tab w:val="num" w:pos="3240"/>
        </w:tabs>
        <w:ind w:left="3240" w:hanging="360"/>
      </w:pPr>
      <w:rPr>
        <w:rFonts w:ascii="OpenSymbol" w:hAnsi="OpenSymbol" w:cs="OpenSymbol"/>
        <w:sz w:val="32"/>
        <w:szCs w:val="32"/>
      </w:rPr>
    </w:lvl>
    <w:lvl w:ilvl="8">
      <w:start w:val="1"/>
      <w:numFmt w:val="bullet"/>
      <w:lvlText w:val="▪"/>
      <w:lvlJc w:val="left"/>
      <w:pPr>
        <w:tabs>
          <w:tab w:val="num" w:pos="3600"/>
        </w:tabs>
        <w:ind w:left="3600" w:hanging="360"/>
      </w:pPr>
      <w:rPr>
        <w:rFonts w:ascii="OpenSymbol" w:hAnsi="OpenSymbol" w:cs="OpenSymbol"/>
        <w:sz w:val="32"/>
        <w:szCs w:val="32"/>
      </w:rPr>
    </w:lvl>
  </w:abstractNum>
  <w:abstractNum w:abstractNumId="23">
    <w:nsid w:val="00000018"/>
    <w:multiLevelType w:val="singleLevel"/>
    <w:tmpl w:val="00000018"/>
    <w:name w:val="WW8Num24"/>
    <w:lvl w:ilvl="0">
      <w:start w:val="1"/>
      <w:numFmt w:val="bullet"/>
      <w:lvlText w:val=""/>
      <w:lvlJc w:val="left"/>
      <w:pPr>
        <w:tabs>
          <w:tab w:val="num" w:pos="0"/>
        </w:tabs>
        <w:ind w:left="1080" w:hanging="360"/>
      </w:pPr>
      <w:rPr>
        <w:rFonts w:ascii="Symbol" w:hAnsi="Symbol" w:cs="OpenSymbol"/>
        <w:sz w:val="24"/>
        <w:szCs w:val="24"/>
      </w:rPr>
    </w:lvl>
  </w:abstractNum>
  <w:abstractNum w:abstractNumId="24">
    <w:nsid w:val="00000019"/>
    <w:multiLevelType w:val="singleLevel"/>
    <w:tmpl w:val="00000019"/>
    <w:name w:val="WW8Num25"/>
    <w:lvl w:ilvl="0">
      <w:start w:val="1"/>
      <w:numFmt w:val="bullet"/>
      <w:lvlText w:val="-"/>
      <w:lvlJc w:val="left"/>
      <w:pPr>
        <w:tabs>
          <w:tab w:val="num" w:pos="0"/>
        </w:tabs>
        <w:ind w:left="1440" w:hanging="360"/>
      </w:pPr>
      <w:rPr>
        <w:rFonts w:ascii="Arial" w:hAnsi="Arial"/>
        <w:b w:val="0"/>
        <w:bCs w:val="0"/>
        <w:lang w:val="sr-Cyrl-CS"/>
      </w:rPr>
    </w:lvl>
  </w:abstractNum>
  <w:abstractNum w:abstractNumId="25">
    <w:nsid w:val="0000001A"/>
    <w:multiLevelType w:val="singleLevel"/>
    <w:tmpl w:val="0000001A"/>
    <w:name w:val="WW8Num26"/>
    <w:lvl w:ilvl="0">
      <w:start w:val="1"/>
      <w:numFmt w:val="bullet"/>
      <w:lvlText w:val=""/>
      <w:lvlJc w:val="left"/>
      <w:pPr>
        <w:tabs>
          <w:tab w:val="num" w:pos="0"/>
        </w:tabs>
        <w:ind w:left="720" w:hanging="360"/>
      </w:pPr>
      <w:rPr>
        <w:rFonts w:ascii="Wingdings" w:hAnsi="Wingdings"/>
        <w:b w:val="0"/>
        <w:bCs w:val="0"/>
        <w:lang w:val="sr-Cyrl-CS"/>
      </w:rPr>
    </w:lvl>
  </w:abstractNum>
  <w:abstractNum w:abstractNumId="26">
    <w:nsid w:val="18825F5A"/>
    <w:multiLevelType w:val="multilevel"/>
    <w:tmpl w:val="A532070A"/>
    <w:lvl w:ilvl="0">
      <w:start w:val="2"/>
      <w:numFmt w:val="decimal"/>
      <w:lvlText w:val="%1."/>
      <w:lvlJc w:val="left"/>
      <w:pPr>
        <w:ind w:left="360" w:hanging="360"/>
      </w:pPr>
      <w:rPr>
        <w:rFonts w:hint="default"/>
      </w:rPr>
    </w:lvl>
    <w:lvl w:ilvl="1">
      <w:start w:val="2"/>
      <w:numFmt w:val="decimal"/>
      <w:lvlText w:val="%1.%2."/>
      <w:lvlJc w:val="left"/>
      <w:pPr>
        <w:ind w:left="37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1D7368C0"/>
    <w:multiLevelType w:val="multilevel"/>
    <w:tmpl w:val="C4E04F96"/>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990"/>
        </w:tabs>
        <w:ind w:left="99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20E226BC"/>
    <w:multiLevelType w:val="hybridMultilevel"/>
    <w:tmpl w:val="65D2BF0E"/>
    <w:lvl w:ilvl="0" w:tplc="081A0001">
      <w:start w:val="1"/>
      <w:numFmt w:val="bullet"/>
      <w:lvlText w:val=""/>
      <w:lvlJc w:val="left"/>
      <w:pPr>
        <w:ind w:left="1624" w:hanging="360"/>
      </w:pPr>
      <w:rPr>
        <w:rFonts w:ascii="Symbol" w:hAnsi="Symbol" w:hint="default"/>
      </w:rPr>
    </w:lvl>
    <w:lvl w:ilvl="1" w:tplc="081A0003" w:tentative="1">
      <w:start w:val="1"/>
      <w:numFmt w:val="bullet"/>
      <w:lvlText w:val="o"/>
      <w:lvlJc w:val="left"/>
      <w:pPr>
        <w:ind w:left="2344" w:hanging="360"/>
      </w:pPr>
      <w:rPr>
        <w:rFonts w:ascii="Courier New" w:hAnsi="Courier New" w:cs="Courier New" w:hint="default"/>
      </w:rPr>
    </w:lvl>
    <w:lvl w:ilvl="2" w:tplc="081A0005" w:tentative="1">
      <w:start w:val="1"/>
      <w:numFmt w:val="bullet"/>
      <w:lvlText w:val=""/>
      <w:lvlJc w:val="left"/>
      <w:pPr>
        <w:ind w:left="3064" w:hanging="360"/>
      </w:pPr>
      <w:rPr>
        <w:rFonts w:ascii="Wingdings" w:hAnsi="Wingdings" w:hint="default"/>
      </w:rPr>
    </w:lvl>
    <w:lvl w:ilvl="3" w:tplc="081A0001" w:tentative="1">
      <w:start w:val="1"/>
      <w:numFmt w:val="bullet"/>
      <w:lvlText w:val=""/>
      <w:lvlJc w:val="left"/>
      <w:pPr>
        <w:ind w:left="3784" w:hanging="360"/>
      </w:pPr>
      <w:rPr>
        <w:rFonts w:ascii="Symbol" w:hAnsi="Symbol" w:hint="default"/>
      </w:rPr>
    </w:lvl>
    <w:lvl w:ilvl="4" w:tplc="081A0003" w:tentative="1">
      <w:start w:val="1"/>
      <w:numFmt w:val="bullet"/>
      <w:lvlText w:val="o"/>
      <w:lvlJc w:val="left"/>
      <w:pPr>
        <w:ind w:left="4504" w:hanging="360"/>
      </w:pPr>
      <w:rPr>
        <w:rFonts w:ascii="Courier New" w:hAnsi="Courier New" w:cs="Courier New" w:hint="default"/>
      </w:rPr>
    </w:lvl>
    <w:lvl w:ilvl="5" w:tplc="081A0005" w:tentative="1">
      <w:start w:val="1"/>
      <w:numFmt w:val="bullet"/>
      <w:lvlText w:val=""/>
      <w:lvlJc w:val="left"/>
      <w:pPr>
        <w:ind w:left="5224" w:hanging="360"/>
      </w:pPr>
      <w:rPr>
        <w:rFonts w:ascii="Wingdings" w:hAnsi="Wingdings" w:hint="default"/>
      </w:rPr>
    </w:lvl>
    <w:lvl w:ilvl="6" w:tplc="081A0001" w:tentative="1">
      <w:start w:val="1"/>
      <w:numFmt w:val="bullet"/>
      <w:lvlText w:val=""/>
      <w:lvlJc w:val="left"/>
      <w:pPr>
        <w:ind w:left="5944" w:hanging="360"/>
      </w:pPr>
      <w:rPr>
        <w:rFonts w:ascii="Symbol" w:hAnsi="Symbol" w:hint="default"/>
      </w:rPr>
    </w:lvl>
    <w:lvl w:ilvl="7" w:tplc="081A0003" w:tentative="1">
      <w:start w:val="1"/>
      <w:numFmt w:val="bullet"/>
      <w:lvlText w:val="o"/>
      <w:lvlJc w:val="left"/>
      <w:pPr>
        <w:ind w:left="6664" w:hanging="360"/>
      </w:pPr>
      <w:rPr>
        <w:rFonts w:ascii="Courier New" w:hAnsi="Courier New" w:cs="Courier New" w:hint="default"/>
      </w:rPr>
    </w:lvl>
    <w:lvl w:ilvl="8" w:tplc="081A0005" w:tentative="1">
      <w:start w:val="1"/>
      <w:numFmt w:val="bullet"/>
      <w:lvlText w:val=""/>
      <w:lvlJc w:val="left"/>
      <w:pPr>
        <w:ind w:left="7384" w:hanging="360"/>
      </w:pPr>
      <w:rPr>
        <w:rFonts w:ascii="Wingdings" w:hAnsi="Wingdings" w:hint="default"/>
      </w:rPr>
    </w:lvl>
  </w:abstractNum>
  <w:abstractNum w:abstractNumId="29">
    <w:nsid w:val="22BF1FE7"/>
    <w:multiLevelType w:val="multilevel"/>
    <w:tmpl w:val="882A31FE"/>
    <w:lvl w:ilvl="0">
      <w:start w:val="1"/>
      <w:numFmt w:val="decimal"/>
      <w:lvlText w:val="%1."/>
      <w:lvlJc w:val="left"/>
      <w:pPr>
        <w:tabs>
          <w:tab w:val="num" w:pos="1080"/>
        </w:tabs>
        <w:ind w:left="1080" w:hanging="360"/>
      </w:pPr>
    </w:lvl>
    <w:lvl w:ilvl="1">
      <w:start w:val="1"/>
      <w:numFmt w:val="decimal"/>
      <w:lvlText w:val="%2."/>
      <w:lvlJc w:val="left"/>
      <w:pPr>
        <w:tabs>
          <w:tab w:val="num" w:pos="990"/>
        </w:tabs>
        <w:ind w:left="99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2BAC23CA"/>
    <w:multiLevelType w:val="hybridMultilevel"/>
    <w:tmpl w:val="52A26EEA"/>
    <w:lvl w:ilvl="0" w:tplc="A3929AA6">
      <w:start w:val="1"/>
      <w:numFmt w:val="decimal"/>
      <w:lvlText w:val="%1)"/>
      <w:lvlJc w:val="left"/>
      <w:pPr>
        <w:ind w:left="600" w:hanging="54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1">
    <w:nsid w:val="3BA27C83"/>
    <w:multiLevelType w:val="multilevel"/>
    <w:tmpl w:val="F90E1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D94125F"/>
    <w:multiLevelType w:val="multilevel"/>
    <w:tmpl w:val="C4E04F96"/>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990"/>
        </w:tabs>
        <w:ind w:left="99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45336DDD"/>
    <w:multiLevelType w:val="hybridMultilevel"/>
    <w:tmpl w:val="26BC62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CC97B56"/>
    <w:multiLevelType w:val="hybridMultilevel"/>
    <w:tmpl w:val="B3AC5900"/>
    <w:lvl w:ilvl="0" w:tplc="04090001">
      <w:start w:val="1"/>
      <w:numFmt w:val="bullet"/>
      <w:lvlText w:val=""/>
      <w:lvlJc w:val="left"/>
      <w:pPr>
        <w:ind w:left="1069" w:hanging="360"/>
      </w:pPr>
      <w:rPr>
        <w:rFonts w:ascii="Symbol" w:hAnsi="Symbol" w:hint="default"/>
      </w:rPr>
    </w:lvl>
    <w:lvl w:ilvl="1" w:tplc="04090001">
      <w:start w:val="1"/>
      <w:numFmt w:val="bullet"/>
      <w:lvlText w:val=""/>
      <w:lvlJc w:val="left"/>
      <w:pPr>
        <w:ind w:left="1789" w:hanging="360"/>
      </w:pPr>
      <w:rPr>
        <w:rFonts w:ascii="Symbol" w:hAnsi="Symbol"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5">
    <w:nsid w:val="52D450E7"/>
    <w:multiLevelType w:val="hybridMultilevel"/>
    <w:tmpl w:val="37A28A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1914485"/>
    <w:multiLevelType w:val="hybridMultilevel"/>
    <w:tmpl w:val="9CF27A7E"/>
    <w:lvl w:ilvl="0" w:tplc="04090005">
      <w:start w:val="1"/>
      <w:numFmt w:val="bullet"/>
      <w:lvlText w:val=""/>
      <w:lvlJc w:val="left"/>
      <w:pPr>
        <w:ind w:left="720" w:hanging="360"/>
      </w:pPr>
      <w:rPr>
        <w:rFonts w:ascii="Wingdings" w:hAnsi="Wingdings" w:hint="default"/>
      </w:rPr>
    </w:lvl>
    <w:lvl w:ilvl="1" w:tplc="95E87648">
      <w:numFmt w:val="bullet"/>
      <w:lvlText w:val="-"/>
      <w:lvlJc w:val="left"/>
      <w:pPr>
        <w:tabs>
          <w:tab w:val="num" w:pos="1440"/>
        </w:tabs>
        <w:ind w:left="1440" w:hanging="360"/>
      </w:pPr>
      <w:rPr>
        <w:rFonts w:ascii="Arial" w:eastAsia="TimesNewRomanPSMT"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6244680"/>
    <w:multiLevelType w:val="hybridMultilevel"/>
    <w:tmpl w:val="95B821CC"/>
    <w:lvl w:ilvl="0" w:tplc="081A0001">
      <w:start w:val="1"/>
      <w:numFmt w:val="bullet"/>
      <w:lvlText w:val=""/>
      <w:lvlJc w:val="left"/>
      <w:pPr>
        <w:ind w:left="1437" w:hanging="360"/>
      </w:pPr>
      <w:rPr>
        <w:rFonts w:ascii="Symbol" w:hAnsi="Symbol" w:hint="default"/>
      </w:rPr>
    </w:lvl>
    <w:lvl w:ilvl="1" w:tplc="081A0003" w:tentative="1">
      <w:start w:val="1"/>
      <w:numFmt w:val="bullet"/>
      <w:lvlText w:val="o"/>
      <w:lvlJc w:val="left"/>
      <w:pPr>
        <w:ind w:left="2157" w:hanging="360"/>
      </w:pPr>
      <w:rPr>
        <w:rFonts w:ascii="Courier New" w:hAnsi="Courier New" w:cs="Courier New" w:hint="default"/>
      </w:rPr>
    </w:lvl>
    <w:lvl w:ilvl="2" w:tplc="081A0005" w:tentative="1">
      <w:start w:val="1"/>
      <w:numFmt w:val="bullet"/>
      <w:lvlText w:val=""/>
      <w:lvlJc w:val="left"/>
      <w:pPr>
        <w:ind w:left="2877" w:hanging="360"/>
      </w:pPr>
      <w:rPr>
        <w:rFonts w:ascii="Wingdings" w:hAnsi="Wingdings" w:hint="default"/>
      </w:rPr>
    </w:lvl>
    <w:lvl w:ilvl="3" w:tplc="081A0001" w:tentative="1">
      <w:start w:val="1"/>
      <w:numFmt w:val="bullet"/>
      <w:lvlText w:val=""/>
      <w:lvlJc w:val="left"/>
      <w:pPr>
        <w:ind w:left="3597" w:hanging="360"/>
      </w:pPr>
      <w:rPr>
        <w:rFonts w:ascii="Symbol" w:hAnsi="Symbol" w:hint="default"/>
      </w:rPr>
    </w:lvl>
    <w:lvl w:ilvl="4" w:tplc="081A0003" w:tentative="1">
      <w:start w:val="1"/>
      <w:numFmt w:val="bullet"/>
      <w:lvlText w:val="o"/>
      <w:lvlJc w:val="left"/>
      <w:pPr>
        <w:ind w:left="4317" w:hanging="360"/>
      </w:pPr>
      <w:rPr>
        <w:rFonts w:ascii="Courier New" w:hAnsi="Courier New" w:cs="Courier New" w:hint="default"/>
      </w:rPr>
    </w:lvl>
    <w:lvl w:ilvl="5" w:tplc="081A0005" w:tentative="1">
      <w:start w:val="1"/>
      <w:numFmt w:val="bullet"/>
      <w:lvlText w:val=""/>
      <w:lvlJc w:val="left"/>
      <w:pPr>
        <w:ind w:left="5037" w:hanging="360"/>
      </w:pPr>
      <w:rPr>
        <w:rFonts w:ascii="Wingdings" w:hAnsi="Wingdings" w:hint="default"/>
      </w:rPr>
    </w:lvl>
    <w:lvl w:ilvl="6" w:tplc="081A0001" w:tentative="1">
      <w:start w:val="1"/>
      <w:numFmt w:val="bullet"/>
      <w:lvlText w:val=""/>
      <w:lvlJc w:val="left"/>
      <w:pPr>
        <w:ind w:left="5757" w:hanging="360"/>
      </w:pPr>
      <w:rPr>
        <w:rFonts w:ascii="Symbol" w:hAnsi="Symbol" w:hint="default"/>
      </w:rPr>
    </w:lvl>
    <w:lvl w:ilvl="7" w:tplc="081A0003" w:tentative="1">
      <w:start w:val="1"/>
      <w:numFmt w:val="bullet"/>
      <w:lvlText w:val="o"/>
      <w:lvlJc w:val="left"/>
      <w:pPr>
        <w:ind w:left="6477" w:hanging="360"/>
      </w:pPr>
      <w:rPr>
        <w:rFonts w:ascii="Courier New" w:hAnsi="Courier New" w:cs="Courier New" w:hint="default"/>
      </w:rPr>
    </w:lvl>
    <w:lvl w:ilvl="8" w:tplc="081A0005" w:tentative="1">
      <w:start w:val="1"/>
      <w:numFmt w:val="bullet"/>
      <w:lvlText w:val=""/>
      <w:lvlJc w:val="left"/>
      <w:pPr>
        <w:ind w:left="7197" w:hanging="360"/>
      </w:pPr>
      <w:rPr>
        <w:rFonts w:ascii="Wingdings" w:hAnsi="Wingdings" w:hint="default"/>
      </w:rPr>
    </w:lvl>
  </w:abstractNum>
  <w:abstractNum w:abstractNumId="38">
    <w:nsid w:val="6A0D4168"/>
    <w:multiLevelType w:val="hybridMultilevel"/>
    <w:tmpl w:val="F40AA6B2"/>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9">
    <w:nsid w:val="6E4518A0"/>
    <w:multiLevelType w:val="hybridMultilevel"/>
    <w:tmpl w:val="6CDA8226"/>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40">
    <w:nsid w:val="7E4277E2"/>
    <w:multiLevelType w:val="multilevel"/>
    <w:tmpl w:val="CA780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FA8176C"/>
    <w:multiLevelType w:val="hybridMultilevel"/>
    <w:tmpl w:val="991EAF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
  </w:num>
  <w:num w:numId="29">
    <w:abstractNumId w:val="1"/>
  </w:num>
  <w:num w:numId="30">
    <w:abstractNumId w:val="30"/>
  </w:num>
  <w:num w:numId="31">
    <w:abstractNumId w:val="35"/>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num>
  <w:num w:numId="34">
    <w:abstractNumId w:val="39"/>
  </w:num>
  <w:num w:numId="35">
    <w:abstractNumId w:val="0"/>
  </w:num>
  <w:num w:numId="36">
    <w:abstractNumId w:val="29"/>
  </w:num>
  <w:num w:numId="37">
    <w:abstractNumId w:val="27"/>
  </w:num>
  <w:num w:numId="38">
    <w:abstractNumId w:val="32"/>
  </w:num>
  <w:num w:numId="39">
    <w:abstractNumId w:val="36"/>
  </w:num>
  <w:num w:numId="40">
    <w:abstractNumId w:val="41"/>
  </w:num>
  <w:num w:numId="41">
    <w:abstractNumId w:val="34"/>
  </w:num>
  <w:num w:numId="42">
    <w:abstractNumId w:val="33"/>
  </w:num>
  <w:num w:numId="43">
    <w:abstractNumId w:val="40"/>
  </w:num>
  <w:num w:numId="44">
    <w:abstractNumId w:val="31"/>
  </w:num>
  <w:num w:numId="45">
    <w:abstractNumId w:val="37"/>
  </w:num>
  <w:num w:numId="46">
    <w:abstractNumId w:val="28"/>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hideGrammatical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F09"/>
    <w:rsid w:val="00000C37"/>
    <w:rsid w:val="00007EBC"/>
    <w:rsid w:val="00017E61"/>
    <w:rsid w:val="00031641"/>
    <w:rsid w:val="00032C58"/>
    <w:rsid w:val="000813E2"/>
    <w:rsid w:val="000C45FA"/>
    <w:rsid w:val="000E6154"/>
    <w:rsid w:val="00105C81"/>
    <w:rsid w:val="00143840"/>
    <w:rsid w:val="00146C2A"/>
    <w:rsid w:val="00181553"/>
    <w:rsid w:val="001947AF"/>
    <w:rsid w:val="001B7D09"/>
    <w:rsid w:val="001C3C5D"/>
    <w:rsid w:val="001E4F09"/>
    <w:rsid w:val="001F642D"/>
    <w:rsid w:val="00201ED3"/>
    <w:rsid w:val="00206009"/>
    <w:rsid w:val="00222DC5"/>
    <w:rsid w:val="002444C0"/>
    <w:rsid w:val="002A0633"/>
    <w:rsid w:val="002B65DF"/>
    <w:rsid w:val="002B6B48"/>
    <w:rsid w:val="002C58C1"/>
    <w:rsid w:val="002D706A"/>
    <w:rsid w:val="00322AA0"/>
    <w:rsid w:val="00352CE4"/>
    <w:rsid w:val="00395981"/>
    <w:rsid w:val="003A65C5"/>
    <w:rsid w:val="003D72F5"/>
    <w:rsid w:val="003D77D8"/>
    <w:rsid w:val="004135A0"/>
    <w:rsid w:val="0041373B"/>
    <w:rsid w:val="004138CF"/>
    <w:rsid w:val="00413FB8"/>
    <w:rsid w:val="00477240"/>
    <w:rsid w:val="0048141F"/>
    <w:rsid w:val="004C5FEA"/>
    <w:rsid w:val="00526DDE"/>
    <w:rsid w:val="00563251"/>
    <w:rsid w:val="00564921"/>
    <w:rsid w:val="005736EE"/>
    <w:rsid w:val="005A34B5"/>
    <w:rsid w:val="005B52BA"/>
    <w:rsid w:val="005D65B8"/>
    <w:rsid w:val="005F0BD8"/>
    <w:rsid w:val="005F1567"/>
    <w:rsid w:val="006005DD"/>
    <w:rsid w:val="006140E1"/>
    <w:rsid w:val="0069367E"/>
    <w:rsid w:val="006E395D"/>
    <w:rsid w:val="006F7D36"/>
    <w:rsid w:val="00724148"/>
    <w:rsid w:val="00765174"/>
    <w:rsid w:val="007719F4"/>
    <w:rsid w:val="00781EE4"/>
    <w:rsid w:val="007E3AC9"/>
    <w:rsid w:val="007F3E96"/>
    <w:rsid w:val="00802620"/>
    <w:rsid w:val="00822874"/>
    <w:rsid w:val="008534BB"/>
    <w:rsid w:val="0086353C"/>
    <w:rsid w:val="00882BE0"/>
    <w:rsid w:val="008939A1"/>
    <w:rsid w:val="008A0F92"/>
    <w:rsid w:val="008B044B"/>
    <w:rsid w:val="00926066"/>
    <w:rsid w:val="00936B3E"/>
    <w:rsid w:val="00957391"/>
    <w:rsid w:val="00970AAD"/>
    <w:rsid w:val="0098462C"/>
    <w:rsid w:val="009B1266"/>
    <w:rsid w:val="009F4F5F"/>
    <w:rsid w:val="00A34D45"/>
    <w:rsid w:val="00A4314A"/>
    <w:rsid w:val="00A64B68"/>
    <w:rsid w:val="00A652CB"/>
    <w:rsid w:val="00A70AFC"/>
    <w:rsid w:val="00A7503B"/>
    <w:rsid w:val="00A971BF"/>
    <w:rsid w:val="00AB079A"/>
    <w:rsid w:val="00AC5CD0"/>
    <w:rsid w:val="00AE397F"/>
    <w:rsid w:val="00B533A5"/>
    <w:rsid w:val="00B538C2"/>
    <w:rsid w:val="00B634F9"/>
    <w:rsid w:val="00B81C25"/>
    <w:rsid w:val="00BB4546"/>
    <w:rsid w:val="00BB464F"/>
    <w:rsid w:val="00BC5035"/>
    <w:rsid w:val="00C24B23"/>
    <w:rsid w:val="00C4728C"/>
    <w:rsid w:val="00C81E9A"/>
    <w:rsid w:val="00CA225D"/>
    <w:rsid w:val="00CB1D3D"/>
    <w:rsid w:val="00CC3AF9"/>
    <w:rsid w:val="00CC56C9"/>
    <w:rsid w:val="00CF144C"/>
    <w:rsid w:val="00D467EE"/>
    <w:rsid w:val="00D53ADA"/>
    <w:rsid w:val="00D76801"/>
    <w:rsid w:val="00D84C1A"/>
    <w:rsid w:val="00E074F2"/>
    <w:rsid w:val="00E14D6A"/>
    <w:rsid w:val="00E324C9"/>
    <w:rsid w:val="00E5779B"/>
    <w:rsid w:val="00E634B5"/>
    <w:rsid w:val="00E856E5"/>
    <w:rsid w:val="00ED0469"/>
    <w:rsid w:val="00ED0793"/>
    <w:rsid w:val="00ED31EB"/>
    <w:rsid w:val="00ED3A18"/>
    <w:rsid w:val="00EE4B2D"/>
    <w:rsid w:val="00EF0FDC"/>
    <w:rsid w:val="00EF36C0"/>
    <w:rsid w:val="00EF408D"/>
    <w:rsid w:val="00F16E3A"/>
    <w:rsid w:val="00F17107"/>
    <w:rsid w:val="00F543F8"/>
    <w:rsid w:val="00F62B07"/>
    <w:rsid w:val="00F7454C"/>
    <w:rsid w:val="00FA7B96"/>
    <w:rsid w:val="00FB01A5"/>
    <w:rsid w:val="00FC6837"/>
    <w:rsid w:val="00FE230D"/>
    <w:rsid w:val="00FF083C"/>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0"/>
    <w:lsdException w:name="Body Text" w:uiPriority="0"/>
    <w:lsdException w:name="Subtitle" w:semiHidden="0" w:uiPriority="0"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E4F09"/>
    <w:pPr>
      <w:keepNext/>
      <w:tabs>
        <w:tab w:val="num" w:pos="0"/>
      </w:tabs>
      <w:suppressAutoHyphens/>
      <w:spacing w:after="0" w:line="240" w:lineRule="auto"/>
      <w:ind w:left="432" w:hanging="432"/>
      <w:jc w:val="center"/>
      <w:outlineLvl w:val="0"/>
    </w:pPr>
    <w:rPr>
      <w:rFonts w:ascii="Times New Roman" w:eastAsia="Times New Roman" w:hAnsi="Times New Roman" w:cs="Times New Roman"/>
      <w:b/>
      <w:bCs/>
      <w:kern w:val="1"/>
      <w:sz w:val="24"/>
      <w:szCs w:val="24"/>
      <w:lang w:eastAsia="ar-SA"/>
    </w:rPr>
  </w:style>
  <w:style w:type="paragraph" w:styleId="Heading2">
    <w:name w:val="heading 2"/>
    <w:basedOn w:val="Normal"/>
    <w:next w:val="Normal"/>
    <w:link w:val="Heading2Char"/>
    <w:qFormat/>
    <w:rsid w:val="001E4F09"/>
    <w:pPr>
      <w:keepNext/>
      <w:tabs>
        <w:tab w:val="num" w:pos="0"/>
      </w:tabs>
      <w:suppressAutoHyphens/>
      <w:spacing w:after="0" w:line="240" w:lineRule="auto"/>
      <w:ind w:left="576" w:hanging="576"/>
      <w:outlineLvl w:val="1"/>
    </w:pPr>
    <w:rPr>
      <w:rFonts w:ascii="Times New Roman" w:eastAsia="Times New Roman" w:hAnsi="Times New Roman" w:cs="Times New Roman"/>
      <w:b/>
      <w:bCs/>
      <w:kern w:val="1"/>
      <w:sz w:val="24"/>
      <w:szCs w:val="24"/>
      <w:lang w:eastAsia="ar-SA"/>
    </w:rPr>
  </w:style>
  <w:style w:type="paragraph" w:styleId="Heading3">
    <w:name w:val="heading 3"/>
    <w:basedOn w:val="Normal"/>
    <w:next w:val="Normal"/>
    <w:link w:val="Heading3Char"/>
    <w:qFormat/>
    <w:rsid w:val="001E4F09"/>
    <w:pPr>
      <w:keepNext/>
      <w:tabs>
        <w:tab w:val="num" w:pos="0"/>
      </w:tabs>
      <w:suppressAutoHyphens/>
      <w:spacing w:after="0" w:line="240" w:lineRule="auto"/>
      <w:ind w:right="-1149"/>
      <w:jc w:val="center"/>
      <w:outlineLvl w:val="2"/>
    </w:pPr>
    <w:rPr>
      <w:rFonts w:ascii="Times New Roman" w:eastAsia="Times New Roman" w:hAnsi="Times New Roman" w:cs="Times New Roman"/>
      <w:b/>
      <w:kern w:val="1"/>
      <w:sz w:val="28"/>
      <w:szCs w:val="28"/>
      <w:lang w:eastAsia="ar-SA"/>
    </w:rPr>
  </w:style>
  <w:style w:type="paragraph" w:styleId="Heading4">
    <w:name w:val="heading 4"/>
    <w:basedOn w:val="Normal"/>
    <w:next w:val="Normal"/>
    <w:link w:val="Heading4Char"/>
    <w:qFormat/>
    <w:rsid w:val="001E4F09"/>
    <w:pPr>
      <w:keepNext/>
      <w:tabs>
        <w:tab w:val="num" w:pos="0"/>
      </w:tabs>
      <w:suppressAutoHyphens/>
      <w:spacing w:after="0" w:line="240" w:lineRule="auto"/>
      <w:ind w:left="864" w:hanging="864"/>
      <w:jc w:val="center"/>
      <w:outlineLvl w:val="3"/>
    </w:pPr>
    <w:rPr>
      <w:rFonts w:ascii="Times New Roman" w:eastAsia="Times New Roman" w:hAnsi="Times New Roman" w:cs="Times New Roman"/>
      <w:b/>
      <w:bCs/>
      <w:kern w:val="1"/>
      <w:sz w:val="24"/>
      <w:szCs w:val="24"/>
      <w:lang w:eastAsia="ar-SA"/>
    </w:rPr>
  </w:style>
  <w:style w:type="paragraph" w:styleId="Heading5">
    <w:name w:val="heading 5"/>
    <w:basedOn w:val="Normal"/>
    <w:next w:val="Normal"/>
    <w:link w:val="Heading5Char"/>
    <w:qFormat/>
    <w:rsid w:val="001E4F09"/>
    <w:pPr>
      <w:keepNext/>
      <w:tabs>
        <w:tab w:val="num" w:pos="0"/>
      </w:tabs>
      <w:suppressAutoHyphens/>
      <w:spacing w:after="0" w:line="240" w:lineRule="auto"/>
      <w:ind w:left="360"/>
      <w:outlineLvl w:val="4"/>
    </w:pPr>
    <w:rPr>
      <w:rFonts w:ascii="Times New Roman" w:eastAsia="Times New Roman" w:hAnsi="Times New Roman" w:cs="Times New Roman"/>
      <w:b/>
      <w:bCs/>
      <w:kern w:val="1"/>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4F09"/>
    <w:rPr>
      <w:rFonts w:ascii="Times New Roman" w:eastAsia="Times New Roman" w:hAnsi="Times New Roman" w:cs="Times New Roman"/>
      <w:b/>
      <w:bCs/>
      <w:kern w:val="1"/>
      <w:sz w:val="24"/>
      <w:szCs w:val="24"/>
      <w:lang w:eastAsia="ar-SA"/>
    </w:rPr>
  </w:style>
  <w:style w:type="character" w:customStyle="1" w:styleId="Heading2Char">
    <w:name w:val="Heading 2 Char"/>
    <w:basedOn w:val="DefaultParagraphFont"/>
    <w:link w:val="Heading2"/>
    <w:rsid w:val="001E4F09"/>
    <w:rPr>
      <w:rFonts w:ascii="Times New Roman" w:eastAsia="Times New Roman" w:hAnsi="Times New Roman" w:cs="Times New Roman"/>
      <w:b/>
      <w:bCs/>
      <w:kern w:val="1"/>
      <w:sz w:val="24"/>
      <w:szCs w:val="24"/>
      <w:lang w:eastAsia="ar-SA"/>
    </w:rPr>
  </w:style>
  <w:style w:type="character" w:customStyle="1" w:styleId="Heading3Char">
    <w:name w:val="Heading 3 Char"/>
    <w:basedOn w:val="DefaultParagraphFont"/>
    <w:link w:val="Heading3"/>
    <w:rsid w:val="001E4F09"/>
    <w:rPr>
      <w:rFonts w:ascii="Times New Roman" w:eastAsia="Times New Roman" w:hAnsi="Times New Roman" w:cs="Times New Roman"/>
      <w:b/>
      <w:kern w:val="1"/>
      <w:sz w:val="28"/>
      <w:szCs w:val="28"/>
      <w:lang w:eastAsia="ar-SA"/>
    </w:rPr>
  </w:style>
  <w:style w:type="character" w:customStyle="1" w:styleId="Heading4Char">
    <w:name w:val="Heading 4 Char"/>
    <w:basedOn w:val="DefaultParagraphFont"/>
    <w:link w:val="Heading4"/>
    <w:rsid w:val="001E4F09"/>
    <w:rPr>
      <w:rFonts w:ascii="Times New Roman" w:eastAsia="Times New Roman" w:hAnsi="Times New Roman" w:cs="Times New Roman"/>
      <w:b/>
      <w:bCs/>
      <w:kern w:val="1"/>
      <w:sz w:val="24"/>
      <w:szCs w:val="24"/>
      <w:lang w:eastAsia="ar-SA"/>
    </w:rPr>
  </w:style>
  <w:style w:type="character" w:customStyle="1" w:styleId="Heading5Char">
    <w:name w:val="Heading 5 Char"/>
    <w:basedOn w:val="DefaultParagraphFont"/>
    <w:link w:val="Heading5"/>
    <w:rsid w:val="001E4F09"/>
    <w:rPr>
      <w:rFonts w:ascii="Times New Roman" w:eastAsia="Times New Roman" w:hAnsi="Times New Roman" w:cs="Times New Roman"/>
      <w:b/>
      <w:bCs/>
      <w:kern w:val="1"/>
      <w:sz w:val="24"/>
      <w:szCs w:val="24"/>
      <w:lang w:val="en-US" w:eastAsia="ar-SA"/>
    </w:rPr>
  </w:style>
  <w:style w:type="numbering" w:customStyle="1" w:styleId="NoList1">
    <w:name w:val="No List1"/>
    <w:next w:val="NoList"/>
    <w:uiPriority w:val="99"/>
    <w:semiHidden/>
    <w:unhideWhenUsed/>
    <w:rsid w:val="001E4F09"/>
  </w:style>
  <w:style w:type="character" w:customStyle="1" w:styleId="WW8Num2z0">
    <w:name w:val="WW8Num2z0"/>
    <w:rsid w:val="001E4F09"/>
    <w:rPr>
      <w:rFonts w:ascii="Symbol" w:hAnsi="Symbol"/>
      <w:color w:val="auto"/>
      <w:lang w:val="sr-Cyrl-CS"/>
    </w:rPr>
  </w:style>
  <w:style w:type="character" w:customStyle="1" w:styleId="WW8Num3z0">
    <w:name w:val="WW8Num3z0"/>
    <w:rsid w:val="001E4F09"/>
    <w:rPr>
      <w:b w:val="0"/>
      <w:i w:val="0"/>
    </w:rPr>
  </w:style>
  <w:style w:type="character" w:customStyle="1" w:styleId="WW8Num3z1">
    <w:name w:val="WW8Num3z1"/>
    <w:rsid w:val="001E4F09"/>
    <w:rPr>
      <w:rFonts w:ascii="Symbol" w:hAnsi="Symbol"/>
    </w:rPr>
  </w:style>
  <w:style w:type="character" w:customStyle="1" w:styleId="WW8Num3z2">
    <w:name w:val="WW8Num3z2"/>
    <w:rsid w:val="001E4F09"/>
    <w:rPr>
      <w:sz w:val="20"/>
      <w:szCs w:val="20"/>
    </w:rPr>
  </w:style>
  <w:style w:type="character" w:customStyle="1" w:styleId="WW8Num4z0">
    <w:name w:val="WW8Num4z0"/>
    <w:rsid w:val="001E4F09"/>
    <w:rPr>
      <w:sz w:val="22"/>
      <w:szCs w:val="22"/>
    </w:rPr>
  </w:style>
  <w:style w:type="character" w:customStyle="1" w:styleId="WW8Num5z0">
    <w:name w:val="WW8Num5z0"/>
    <w:rsid w:val="001E4F09"/>
    <w:rPr>
      <w:rFonts w:ascii="Times New Roman" w:eastAsia="Times New Roman" w:hAnsi="Times New Roman" w:cs="Times New Roman"/>
    </w:rPr>
  </w:style>
  <w:style w:type="character" w:customStyle="1" w:styleId="WW8Num6z0">
    <w:name w:val="WW8Num6z0"/>
    <w:rsid w:val="001E4F09"/>
    <w:rPr>
      <w:rFonts w:ascii="Symbol" w:hAnsi="Symbol"/>
      <w:b w:val="0"/>
      <w:i w:val="0"/>
    </w:rPr>
  </w:style>
  <w:style w:type="character" w:customStyle="1" w:styleId="WW8Num8z0">
    <w:name w:val="WW8Num8z0"/>
    <w:rsid w:val="001E4F09"/>
    <w:rPr>
      <w:rFonts w:ascii="Symbol" w:hAnsi="Symbol"/>
    </w:rPr>
  </w:style>
  <w:style w:type="character" w:customStyle="1" w:styleId="WW8Num10z0">
    <w:name w:val="WW8Num10z0"/>
    <w:rsid w:val="001E4F09"/>
    <w:rPr>
      <w:rFonts w:ascii="Symbol" w:hAnsi="Symbol"/>
    </w:rPr>
  </w:style>
  <w:style w:type="character" w:customStyle="1" w:styleId="WW8Num11z0">
    <w:name w:val="WW8Num11z0"/>
    <w:rsid w:val="001E4F09"/>
    <w:rPr>
      <w:rFonts w:ascii="Symbol" w:hAnsi="Symbol"/>
    </w:rPr>
  </w:style>
  <w:style w:type="character" w:customStyle="1" w:styleId="WW8Num12z0">
    <w:name w:val="WW8Num12z0"/>
    <w:rsid w:val="001E4F09"/>
    <w:rPr>
      <w:rFonts w:ascii="Symbol" w:hAnsi="Symbol"/>
      <w:b w:val="0"/>
      <w:i w:val="0"/>
    </w:rPr>
  </w:style>
  <w:style w:type="character" w:customStyle="1" w:styleId="WW8Num13z0">
    <w:name w:val="WW8Num13z0"/>
    <w:rsid w:val="001E4F09"/>
    <w:rPr>
      <w:rFonts w:ascii="Times New Roman" w:eastAsia="Times New Roman" w:hAnsi="Times New Roman" w:cs="Times New Roman"/>
    </w:rPr>
  </w:style>
  <w:style w:type="character" w:customStyle="1" w:styleId="WW8Num14z0">
    <w:name w:val="WW8Num14z0"/>
    <w:rsid w:val="001E4F09"/>
    <w:rPr>
      <w:rFonts w:ascii="Symbol" w:hAnsi="Symbol"/>
      <w:color w:val="auto"/>
    </w:rPr>
  </w:style>
  <w:style w:type="character" w:customStyle="1" w:styleId="WW8Num15z0">
    <w:name w:val="WW8Num15z0"/>
    <w:rsid w:val="001E4F09"/>
    <w:rPr>
      <w:rFonts w:ascii="Symbol" w:hAnsi="Symbol"/>
      <w:color w:val="auto"/>
    </w:rPr>
  </w:style>
  <w:style w:type="character" w:customStyle="1" w:styleId="WW8Num16z0">
    <w:name w:val="WW8Num16z0"/>
    <w:rsid w:val="001E4F09"/>
    <w:rPr>
      <w:rFonts w:ascii="Symbol" w:hAnsi="Symbol"/>
      <w:lang w:val="sr-Cyrl-CS"/>
    </w:rPr>
  </w:style>
  <w:style w:type="character" w:customStyle="1" w:styleId="WW8Num16z1">
    <w:name w:val="WW8Num16z1"/>
    <w:rsid w:val="001E4F09"/>
    <w:rPr>
      <w:rFonts w:ascii="Courier New" w:hAnsi="Courier New" w:cs="Courier New"/>
    </w:rPr>
  </w:style>
  <w:style w:type="character" w:customStyle="1" w:styleId="WW8Num17z0">
    <w:name w:val="WW8Num17z0"/>
    <w:rsid w:val="001E4F09"/>
    <w:rPr>
      <w:rFonts w:ascii="Symbol" w:hAnsi="Symbol"/>
    </w:rPr>
  </w:style>
  <w:style w:type="character" w:customStyle="1" w:styleId="WW8Num17z1">
    <w:name w:val="WW8Num17z1"/>
    <w:rsid w:val="001E4F09"/>
    <w:rPr>
      <w:rFonts w:ascii="Courier New" w:hAnsi="Courier New" w:cs="Courier New"/>
    </w:rPr>
  </w:style>
  <w:style w:type="character" w:customStyle="1" w:styleId="WW8Num18z0">
    <w:name w:val="WW8Num18z0"/>
    <w:rsid w:val="001E4F09"/>
    <w:rPr>
      <w:rFonts w:ascii="Times New Roman" w:eastAsia="Times New Roman" w:hAnsi="Times New Roman" w:cs="Times New Roman"/>
    </w:rPr>
  </w:style>
  <w:style w:type="character" w:customStyle="1" w:styleId="WW8Num18z1">
    <w:name w:val="WW8Num18z1"/>
    <w:rsid w:val="001E4F09"/>
    <w:rPr>
      <w:rFonts w:ascii="Courier New" w:hAnsi="Courier New" w:cs="Courier New"/>
    </w:rPr>
  </w:style>
  <w:style w:type="character" w:customStyle="1" w:styleId="WW8Num19z0">
    <w:name w:val="WW8Num19z0"/>
    <w:rsid w:val="001E4F09"/>
    <w:rPr>
      <w:b w:val="0"/>
      <w:bCs w:val="0"/>
    </w:rPr>
  </w:style>
  <w:style w:type="character" w:customStyle="1" w:styleId="WW8Num19z1">
    <w:name w:val="WW8Num19z1"/>
    <w:rsid w:val="001E4F09"/>
    <w:rPr>
      <w:b/>
      <w:bCs/>
    </w:rPr>
  </w:style>
  <w:style w:type="character" w:customStyle="1" w:styleId="WW8Num20z0">
    <w:name w:val="WW8Num20z0"/>
    <w:rsid w:val="001E4F09"/>
    <w:rPr>
      <w:b w:val="0"/>
      <w:bCs w:val="0"/>
    </w:rPr>
  </w:style>
  <w:style w:type="character" w:customStyle="1" w:styleId="WW8Num20z1">
    <w:name w:val="WW8Num20z1"/>
    <w:rsid w:val="001E4F09"/>
    <w:rPr>
      <w:rFonts w:ascii="OpenSymbol" w:hAnsi="OpenSymbol" w:cs="OpenSymbol"/>
      <w:sz w:val="32"/>
      <w:szCs w:val="32"/>
    </w:rPr>
  </w:style>
  <w:style w:type="character" w:customStyle="1" w:styleId="WW8Num21z0">
    <w:name w:val="WW8Num21z0"/>
    <w:rsid w:val="001E4F09"/>
    <w:rPr>
      <w:b w:val="0"/>
      <w:bCs w:val="0"/>
      <w:lang w:val="sr-Cyrl-CS"/>
    </w:rPr>
  </w:style>
  <w:style w:type="character" w:customStyle="1" w:styleId="WW8Num21z1">
    <w:name w:val="WW8Num21z1"/>
    <w:rsid w:val="001E4F09"/>
    <w:rPr>
      <w:rFonts w:ascii="OpenSymbol" w:hAnsi="OpenSymbol" w:cs="OpenSymbol"/>
      <w:sz w:val="32"/>
      <w:szCs w:val="32"/>
    </w:rPr>
  </w:style>
  <w:style w:type="character" w:customStyle="1" w:styleId="WW8Num22z0">
    <w:name w:val="WW8Num22z0"/>
    <w:rsid w:val="001E4F09"/>
    <w:rPr>
      <w:b w:val="0"/>
      <w:bCs w:val="0"/>
      <w:lang w:val="sr-Cyrl-CS"/>
    </w:rPr>
  </w:style>
  <w:style w:type="character" w:customStyle="1" w:styleId="WW8Num22z1">
    <w:name w:val="WW8Num22z1"/>
    <w:rsid w:val="001E4F09"/>
    <w:rPr>
      <w:rFonts w:ascii="OpenSymbol" w:hAnsi="OpenSymbol" w:cs="OpenSymbol"/>
      <w:sz w:val="32"/>
      <w:szCs w:val="32"/>
    </w:rPr>
  </w:style>
  <w:style w:type="character" w:customStyle="1" w:styleId="WW8Num23z0">
    <w:name w:val="WW8Num23z0"/>
    <w:rsid w:val="001E4F09"/>
    <w:rPr>
      <w:rFonts w:ascii="Symbol" w:hAnsi="Symbol" w:cs="OpenSymbol"/>
      <w:sz w:val="32"/>
      <w:szCs w:val="32"/>
    </w:rPr>
  </w:style>
  <w:style w:type="character" w:customStyle="1" w:styleId="WW8Num23z1">
    <w:name w:val="WW8Num23z1"/>
    <w:rsid w:val="001E4F09"/>
    <w:rPr>
      <w:rFonts w:ascii="OpenSymbol" w:hAnsi="OpenSymbol" w:cs="OpenSymbol"/>
      <w:sz w:val="32"/>
      <w:szCs w:val="32"/>
    </w:rPr>
  </w:style>
  <w:style w:type="character" w:customStyle="1" w:styleId="WW8Num24z0">
    <w:name w:val="WW8Num24z0"/>
    <w:rsid w:val="001E4F09"/>
    <w:rPr>
      <w:rFonts w:ascii="Symbol" w:hAnsi="Symbol" w:cs="OpenSymbol"/>
      <w:sz w:val="24"/>
      <w:szCs w:val="24"/>
    </w:rPr>
  </w:style>
  <w:style w:type="character" w:customStyle="1" w:styleId="WW8Num25z0">
    <w:name w:val="WW8Num25z0"/>
    <w:rsid w:val="001E4F09"/>
    <w:rPr>
      <w:b w:val="0"/>
      <w:bCs w:val="0"/>
      <w:lang w:val="sr-Cyrl-CS"/>
    </w:rPr>
  </w:style>
  <w:style w:type="character" w:customStyle="1" w:styleId="WW8Num26z0">
    <w:name w:val="WW8Num26z0"/>
    <w:rsid w:val="001E4F09"/>
    <w:rPr>
      <w:b w:val="0"/>
      <w:bCs w:val="0"/>
      <w:lang w:val="sr-Cyrl-CS"/>
    </w:rPr>
  </w:style>
  <w:style w:type="character" w:customStyle="1" w:styleId="Absatz-Standardschriftart">
    <w:name w:val="Absatz-Standardschriftart"/>
    <w:rsid w:val="001E4F09"/>
  </w:style>
  <w:style w:type="character" w:customStyle="1" w:styleId="WW8Num27z2">
    <w:name w:val="WW8Num27z2"/>
    <w:rsid w:val="001E4F09"/>
    <w:rPr>
      <w:b w:val="0"/>
      <w:bCs w:val="0"/>
      <w:lang w:val="sr-Cyrl-CS"/>
    </w:rPr>
  </w:style>
  <w:style w:type="character" w:customStyle="1" w:styleId="WW-Absatz-Standardschriftart">
    <w:name w:val="WW-Absatz-Standardschriftart"/>
    <w:rsid w:val="001E4F09"/>
  </w:style>
  <w:style w:type="character" w:customStyle="1" w:styleId="WW8Num24z1">
    <w:name w:val="WW8Num24z1"/>
    <w:rsid w:val="001E4F09"/>
    <w:rPr>
      <w:rFonts w:ascii="OpenSymbol" w:hAnsi="OpenSymbol" w:cs="OpenSymbol"/>
      <w:sz w:val="32"/>
      <w:szCs w:val="32"/>
    </w:rPr>
  </w:style>
  <w:style w:type="character" w:customStyle="1" w:styleId="WW8Num27z0">
    <w:name w:val="WW8Num27z0"/>
    <w:rsid w:val="001E4F09"/>
    <w:rPr>
      <w:b w:val="0"/>
      <w:bCs w:val="0"/>
      <w:lang w:val="sr-Cyrl-CS"/>
    </w:rPr>
  </w:style>
  <w:style w:type="character" w:customStyle="1" w:styleId="WW-Absatz-Standardschriftart1">
    <w:name w:val="WW-Absatz-Standardschriftart1"/>
    <w:rsid w:val="001E4F09"/>
  </w:style>
  <w:style w:type="character" w:customStyle="1" w:styleId="WW-Absatz-Standardschriftart11">
    <w:name w:val="WW-Absatz-Standardschriftart11"/>
    <w:rsid w:val="001E4F09"/>
  </w:style>
  <w:style w:type="character" w:customStyle="1" w:styleId="WW8Num25z1">
    <w:name w:val="WW8Num25z1"/>
    <w:rsid w:val="001E4F09"/>
    <w:rPr>
      <w:rFonts w:ascii="OpenSymbol" w:hAnsi="OpenSymbol" w:cs="OpenSymbol"/>
      <w:sz w:val="32"/>
      <w:szCs w:val="32"/>
    </w:rPr>
  </w:style>
  <w:style w:type="character" w:customStyle="1" w:styleId="WW8Num28z0">
    <w:name w:val="WW8Num28z0"/>
    <w:rsid w:val="001E4F09"/>
    <w:rPr>
      <w:b w:val="0"/>
      <w:bCs w:val="0"/>
      <w:lang w:val="sr-Cyrl-CS"/>
    </w:rPr>
  </w:style>
  <w:style w:type="character" w:customStyle="1" w:styleId="WW-Absatz-Standardschriftart111">
    <w:name w:val="WW-Absatz-Standardschriftart111"/>
    <w:rsid w:val="001E4F09"/>
  </w:style>
  <w:style w:type="character" w:customStyle="1" w:styleId="WW-Absatz-Standardschriftart1111">
    <w:name w:val="WW-Absatz-Standardschriftart1111"/>
    <w:rsid w:val="001E4F09"/>
  </w:style>
  <w:style w:type="character" w:customStyle="1" w:styleId="WW-Absatz-Standardschriftart11111">
    <w:name w:val="WW-Absatz-Standardschriftart11111"/>
    <w:rsid w:val="001E4F09"/>
  </w:style>
  <w:style w:type="character" w:customStyle="1" w:styleId="WW-Absatz-Standardschriftart111111">
    <w:name w:val="WW-Absatz-Standardschriftart111111"/>
    <w:rsid w:val="001E4F09"/>
  </w:style>
  <w:style w:type="character" w:customStyle="1" w:styleId="WW-Absatz-Standardschriftart1111111">
    <w:name w:val="WW-Absatz-Standardschriftart1111111"/>
    <w:rsid w:val="001E4F09"/>
  </w:style>
  <w:style w:type="character" w:customStyle="1" w:styleId="WW-Absatz-Standardschriftart11111111">
    <w:name w:val="WW-Absatz-Standardschriftart11111111"/>
    <w:rsid w:val="001E4F09"/>
  </w:style>
  <w:style w:type="character" w:customStyle="1" w:styleId="WW-Absatz-Standardschriftart111111111">
    <w:name w:val="WW-Absatz-Standardschriftart111111111"/>
    <w:rsid w:val="001E4F09"/>
  </w:style>
  <w:style w:type="character" w:customStyle="1" w:styleId="WW-Absatz-Standardschriftart1111111111">
    <w:name w:val="WW-Absatz-Standardschriftart1111111111"/>
    <w:rsid w:val="001E4F09"/>
  </w:style>
  <w:style w:type="character" w:customStyle="1" w:styleId="WW-Absatz-Standardschriftart11111111111">
    <w:name w:val="WW-Absatz-Standardschriftart11111111111"/>
    <w:rsid w:val="001E4F09"/>
  </w:style>
  <w:style w:type="character" w:customStyle="1" w:styleId="WW8Num12z1">
    <w:name w:val="WW8Num12z1"/>
    <w:rsid w:val="001E4F09"/>
    <w:rPr>
      <w:rFonts w:ascii="Symbol" w:hAnsi="Symbol"/>
    </w:rPr>
  </w:style>
  <w:style w:type="character" w:customStyle="1" w:styleId="WW8Num12z2">
    <w:name w:val="WW8Num12z2"/>
    <w:rsid w:val="001E4F09"/>
    <w:rPr>
      <w:rFonts w:ascii="Wingdings" w:hAnsi="Wingdings"/>
    </w:rPr>
  </w:style>
  <w:style w:type="character" w:customStyle="1" w:styleId="WW-Absatz-Standardschriftart111111111111">
    <w:name w:val="WW-Absatz-Standardschriftart111111111111"/>
    <w:rsid w:val="001E4F09"/>
  </w:style>
  <w:style w:type="character" w:customStyle="1" w:styleId="WW-Absatz-Standardschriftart1111111111111">
    <w:name w:val="WW-Absatz-Standardschriftart1111111111111"/>
    <w:rsid w:val="001E4F09"/>
  </w:style>
  <w:style w:type="character" w:customStyle="1" w:styleId="WW-Absatz-Standardschriftart11111111111111">
    <w:name w:val="WW-Absatz-Standardschriftart11111111111111"/>
    <w:rsid w:val="001E4F09"/>
  </w:style>
  <w:style w:type="character" w:customStyle="1" w:styleId="WW-Absatz-Standardschriftart111111111111111">
    <w:name w:val="WW-Absatz-Standardschriftart111111111111111"/>
    <w:rsid w:val="001E4F09"/>
  </w:style>
  <w:style w:type="character" w:customStyle="1" w:styleId="WW-Absatz-Standardschriftart1111111111111111">
    <w:name w:val="WW-Absatz-Standardschriftart1111111111111111"/>
    <w:rsid w:val="001E4F09"/>
  </w:style>
  <w:style w:type="character" w:customStyle="1" w:styleId="WW-Absatz-Standardschriftart11111111111111111">
    <w:name w:val="WW-Absatz-Standardschriftart11111111111111111"/>
    <w:rsid w:val="001E4F09"/>
  </w:style>
  <w:style w:type="character" w:customStyle="1" w:styleId="WW-Absatz-Standardschriftart111111111111111111">
    <w:name w:val="WW-Absatz-Standardschriftart111111111111111111"/>
    <w:rsid w:val="001E4F09"/>
  </w:style>
  <w:style w:type="character" w:customStyle="1" w:styleId="WW-Absatz-Standardschriftart1111111111111111111">
    <w:name w:val="WW-Absatz-Standardschriftart1111111111111111111"/>
    <w:rsid w:val="001E4F09"/>
  </w:style>
  <w:style w:type="character" w:customStyle="1" w:styleId="WW-Absatz-Standardschriftart11111111111111111111">
    <w:name w:val="WW-Absatz-Standardschriftart11111111111111111111"/>
    <w:rsid w:val="001E4F09"/>
  </w:style>
  <w:style w:type="character" w:customStyle="1" w:styleId="WW-Absatz-Standardschriftart111111111111111111111">
    <w:name w:val="WW-Absatz-Standardschriftart111111111111111111111"/>
    <w:rsid w:val="001E4F09"/>
  </w:style>
  <w:style w:type="character" w:customStyle="1" w:styleId="WW-Absatz-Standardschriftart1111111111111111111111">
    <w:name w:val="WW-Absatz-Standardschriftart1111111111111111111111"/>
    <w:rsid w:val="001E4F09"/>
  </w:style>
  <w:style w:type="character" w:customStyle="1" w:styleId="WW-Absatz-Standardschriftart11111111111111111111111">
    <w:name w:val="WW-Absatz-Standardschriftart11111111111111111111111"/>
    <w:rsid w:val="001E4F09"/>
  </w:style>
  <w:style w:type="character" w:customStyle="1" w:styleId="WW-Absatz-Standardschriftart111111111111111111111111">
    <w:name w:val="WW-Absatz-Standardschriftart111111111111111111111111"/>
    <w:rsid w:val="001E4F09"/>
  </w:style>
  <w:style w:type="character" w:customStyle="1" w:styleId="WW-Absatz-Standardschriftart1111111111111111111111111">
    <w:name w:val="WW-Absatz-Standardschriftart1111111111111111111111111"/>
    <w:rsid w:val="001E4F09"/>
  </w:style>
  <w:style w:type="character" w:customStyle="1" w:styleId="WW-Absatz-Standardschriftart11111111111111111111111111">
    <w:name w:val="WW-Absatz-Standardschriftart11111111111111111111111111"/>
    <w:rsid w:val="001E4F09"/>
  </w:style>
  <w:style w:type="character" w:customStyle="1" w:styleId="WW8Num29z0">
    <w:name w:val="WW8Num29z0"/>
    <w:rsid w:val="001E4F09"/>
    <w:rPr>
      <w:b w:val="0"/>
      <w:bCs w:val="0"/>
      <w:lang w:val="sr-Cyrl-CS"/>
    </w:rPr>
  </w:style>
  <w:style w:type="character" w:customStyle="1" w:styleId="WW-Absatz-Standardschriftart111111111111111111111111111">
    <w:name w:val="WW-Absatz-Standardschriftart111111111111111111111111111"/>
    <w:rsid w:val="001E4F09"/>
  </w:style>
  <w:style w:type="character" w:customStyle="1" w:styleId="WW-Absatz-Standardschriftart1111111111111111111111111111">
    <w:name w:val="WW-Absatz-Standardschriftart1111111111111111111111111111"/>
    <w:rsid w:val="001E4F09"/>
  </w:style>
  <w:style w:type="character" w:customStyle="1" w:styleId="WW-Absatz-Standardschriftart11111111111111111111111111111">
    <w:name w:val="WW-Absatz-Standardschriftart11111111111111111111111111111"/>
    <w:rsid w:val="001E4F09"/>
  </w:style>
  <w:style w:type="character" w:customStyle="1" w:styleId="WW-Absatz-Standardschriftart111111111111111111111111111111">
    <w:name w:val="WW-Absatz-Standardschriftart111111111111111111111111111111"/>
    <w:rsid w:val="001E4F09"/>
  </w:style>
  <w:style w:type="character" w:customStyle="1" w:styleId="WW-Absatz-Standardschriftart1111111111111111111111111111111">
    <w:name w:val="WW-Absatz-Standardschriftart1111111111111111111111111111111"/>
    <w:rsid w:val="001E4F09"/>
  </w:style>
  <w:style w:type="character" w:customStyle="1" w:styleId="WW-Absatz-Standardschriftart11111111111111111111111111111111">
    <w:name w:val="WW-Absatz-Standardschriftart11111111111111111111111111111111"/>
    <w:rsid w:val="001E4F09"/>
  </w:style>
  <w:style w:type="character" w:customStyle="1" w:styleId="WW-Absatz-Standardschriftart111111111111111111111111111111111">
    <w:name w:val="WW-Absatz-Standardschriftart111111111111111111111111111111111"/>
    <w:rsid w:val="001E4F09"/>
  </w:style>
  <w:style w:type="character" w:customStyle="1" w:styleId="WW8Num11z1">
    <w:name w:val="WW8Num11z1"/>
    <w:rsid w:val="001E4F09"/>
    <w:rPr>
      <w:rFonts w:ascii="Courier New" w:hAnsi="Courier New" w:cs="Courier New"/>
    </w:rPr>
  </w:style>
  <w:style w:type="character" w:customStyle="1" w:styleId="WW8Num11z2">
    <w:name w:val="WW8Num11z2"/>
    <w:rsid w:val="001E4F09"/>
    <w:rPr>
      <w:rFonts w:ascii="Wingdings" w:hAnsi="Wingdings"/>
    </w:rPr>
  </w:style>
  <w:style w:type="character" w:customStyle="1" w:styleId="WW-Absatz-Standardschriftart1111111111111111111111111111111111">
    <w:name w:val="WW-Absatz-Standardschriftart1111111111111111111111111111111111"/>
    <w:rsid w:val="001E4F09"/>
  </w:style>
  <w:style w:type="character" w:customStyle="1" w:styleId="WW-Absatz-Standardschriftart11111111111111111111111111111111111">
    <w:name w:val="WW-Absatz-Standardschriftart11111111111111111111111111111111111"/>
    <w:rsid w:val="001E4F09"/>
  </w:style>
  <w:style w:type="character" w:customStyle="1" w:styleId="WW8Num9z0">
    <w:name w:val="WW8Num9z0"/>
    <w:rsid w:val="001E4F09"/>
    <w:rPr>
      <w:rFonts w:ascii="Symbol" w:hAnsi="Symbol"/>
    </w:rPr>
  </w:style>
  <w:style w:type="character" w:customStyle="1" w:styleId="WW8Num10z1">
    <w:name w:val="WW8Num10z1"/>
    <w:rsid w:val="001E4F09"/>
    <w:rPr>
      <w:rFonts w:ascii="Courier New" w:hAnsi="Courier New" w:cs="Courier New"/>
    </w:rPr>
  </w:style>
  <w:style w:type="character" w:customStyle="1" w:styleId="WW8Num10z2">
    <w:name w:val="WW8Num10z2"/>
    <w:rsid w:val="001E4F09"/>
    <w:rPr>
      <w:rFonts w:ascii="Wingdings" w:hAnsi="Wingdings"/>
    </w:rPr>
  </w:style>
  <w:style w:type="character" w:customStyle="1" w:styleId="WW-Absatz-Standardschriftart111111111111111111111111111111111111">
    <w:name w:val="WW-Absatz-Standardschriftart111111111111111111111111111111111111"/>
    <w:rsid w:val="001E4F09"/>
  </w:style>
  <w:style w:type="character" w:customStyle="1" w:styleId="WW8Num9z1">
    <w:name w:val="WW8Num9z1"/>
    <w:rsid w:val="001E4F09"/>
    <w:rPr>
      <w:rFonts w:ascii="Courier New" w:hAnsi="Courier New" w:cs="Courier New"/>
    </w:rPr>
  </w:style>
  <w:style w:type="character" w:customStyle="1" w:styleId="WW8Num9z2">
    <w:name w:val="WW8Num9z2"/>
    <w:rsid w:val="001E4F09"/>
    <w:rPr>
      <w:rFonts w:ascii="Wingdings" w:hAnsi="Wingdings"/>
    </w:rPr>
  </w:style>
  <w:style w:type="character" w:customStyle="1" w:styleId="WW-Absatz-Standardschriftart1111111111111111111111111111111111111">
    <w:name w:val="WW-Absatz-Standardschriftart1111111111111111111111111111111111111"/>
    <w:rsid w:val="001E4F09"/>
  </w:style>
  <w:style w:type="character" w:customStyle="1" w:styleId="WW8Num7z0">
    <w:name w:val="WW8Num7z0"/>
    <w:rsid w:val="001E4F09"/>
    <w:rPr>
      <w:rFonts w:ascii="Times New Roman" w:eastAsia="Times New Roman" w:hAnsi="Times New Roman" w:cs="Times New Roman"/>
      <w:color w:val="auto"/>
    </w:rPr>
  </w:style>
  <w:style w:type="character" w:customStyle="1" w:styleId="WW8Num8z1">
    <w:name w:val="WW8Num8z1"/>
    <w:rsid w:val="001E4F09"/>
    <w:rPr>
      <w:rFonts w:ascii="Courier New" w:hAnsi="Courier New" w:cs="Courier New"/>
    </w:rPr>
  </w:style>
  <w:style w:type="character" w:customStyle="1" w:styleId="WW8Num8z2">
    <w:name w:val="WW8Num8z2"/>
    <w:rsid w:val="001E4F09"/>
    <w:rPr>
      <w:rFonts w:ascii="Wingdings" w:hAnsi="Wingdings"/>
    </w:rPr>
  </w:style>
  <w:style w:type="character" w:customStyle="1" w:styleId="WW-Absatz-Standardschriftart11111111111111111111111111111111111111">
    <w:name w:val="WW-Absatz-Standardschriftart11111111111111111111111111111111111111"/>
    <w:rsid w:val="001E4F09"/>
  </w:style>
  <w:style w:type="character" w:customStyle="1" w:styleId="WW8Num26z1">
    <w:name w:val="WW8Num26z1"/>
    <w:rsid w:val="001E4F09"/>
    <w:rPr>
      <w:b w:val="0"/>
      <w:bCs w:val="0"/>
      <w:lang w:val="sr-Cyrl-CS"/>
    </w:rPr>
  </w:style>
  <w:style w:type="character" w:customStyle="1" w:styleId="WW-Absatz-Standardschriftart111111111111111111111111111111111111111">
    <w:name w:val="WW-Absatz-Standardschriftart111111111111111111111111111111111111111"/>
    <w:rsid w:val="001E4F09"/>
  </w:style>
  <w:style w:type="character" w:customStyle="1" w:styleId="WW-Absatz-Standardschriftart1111111111111111111111111111111111111111">
    <w:name w:val="WW-Absatz-Standardschriftart1111111111111111111111111111111111111111"/>
    <w:rsid w:val="001E4F09"/>
  </w:style>
  <w:style w:type="character" w:customStyle="1" w:styleId="WW-Absatz-Standardschriftart11111111111111111111111111111111111111111">
    <w:name w:val="WW-Absatz-Standardschriftart11111111111111111111111111111111111111111"/>
    <w:rsid w:val="001E4F09"/>
  </w:style>
  <w:style w:type="character" w:customStyle="1" w:styleId="WW-Absatz-Standardschriftart111111111111111111111111111111111111111111">
    <w:name w:val="WW-Absatz-Standardschriftart111111111111111111111111111111111111111111"/>
    <w:rsid w:val="001E4F09"/>
  </w:style>
  <w:style w:type="character" w:customStyle="1" w:styleId="WW-Absatz-Standardschriftart1111111111111111111111111111111111111111111">
    <w:name w:val="WW-Absatz-Standardschriftart1111111111111111111111111111111111111111111"/>
    <w:rsid w:val="001E4F09"/>
  </w:style>
  <w:style w:type="character" w:customStyle="1" w:styleId="WW-Absatz-Standardschriftart11111111111111111111111111111111111111111111">
    <w:name w:val="WW-Absatz-Standardschriftart11111111111111111111111111111111111111111111"/>
    <w:rsid w:val="001E4F09"/>
  </w:style>
  <w:style w:type="character" w:customStyle="1" w:styleId="WW-Absatz-Standardschriftart111111111111111111111111111111111111111111111">
    <w:name w:val="WW-Absatz-Standardschriftart111111111111111111111111111111111111111111111"/>
    <w:rsid w:val="001E4F09"/>
  </w:style>
  <w:style w:type="character" w:customStyle="1" w:styleId="WW-Absatz-Standardschriftart1111111111111111111111111111111111111111111111">
    <w:name w:val="WW-Absatz-Standardschriftart1111111111111111111111111111111111111111111111"/>
    <w:rsid w:val="001E4F09"/>
  </w:style>
  <w:style w:type="character" w:customStyle="1" w:styleId="WW-Absatz-Standardschriftart11111111111111111111111111111111111111111111111">
    <w:name w:val="WW-Absatz-Standardschriftart11111111111111111111111111111111111111111111111"/>
    <w:rsid w:val="001E4F09"/>
  </w:style>
  <w:style w:type="character" w:customStyle="1" w:styleId="WW-Absatz-Standardschriftart111111111111111111111111111111111111111111111111">
    <w:name w:val="WW-Absatz-Standardschriftart111111111111111111111111111111111111111111111111"/>
    <w:rsid w:val="001E4F09"/>
  </w:style>
  <w:style w:type="character" w:customStyle="1" w:styleId="WW-Absatz-Standardschriftart1111111111111111111111111111111111111111111111111">
    <w:name w:val="WW-Absatz-Standardschriftart1111111111111111111111111111111111111111111111111"/>
    <w:rsid w:val="001E4F09"/>
  </w:style>
  <w:style w:type="character" w:customStyle="1" w:styleId="WW-Absatz-Standardschriftart11111111111111111111111111111111111111111111111111">
    <w:name w:val="WW-Absatz-Standardschriftart11111111111111111111111111111111111111111111111111"/>
    <w:rsid w:val="001E4F09"/>
  </w:style>
  <w:style w:type="character" w:customStyle="1" w:styleId="WW-Absatz-Standardschriftart111111111111111111111111111111111111111111111111111">
    <w:name w:val="WW-Absatz-Standardschriftart111111111111111111111111111111111111111111111111111"/>
    <w:rsid w:val="001E4F09"/>
  </w:style>
  <w:style w:type="character" w:customStyle="1" w:styleId="WW-Absatz-Standardschriftart1111111111111111111111111111111111111111111111111111">
    <w:name w:val="WW-Absatz-Standardschriftart1111111111111111111111111111111111111111111111111111"/>
    <w:rsid w:val="001E4F09"/>
  </w:style>
  <w:style w:type="character" w:customStyle="1" w:styleId="WW-Absatz-Standardschriftart11111111111111111111111111111111111111111111111111111">
    <w:name w:val="WW-Absatz-Standardschriftart11111111111111111111111111111111111111111111111111111"/>
    <w:rsid w:val="001E4F09"/>
  </w:style>
  <w:style w:type="character" w:customStyle="1" w:styleId="WW-Absatz-Standardschriftart111111111111111111111111111111111111111111111111111111">
    <w:name w:val="WW-Absatz-Standardschriftart111111111111111111111111111111111111111111111111111111"/>
    <w:rsid w:val="001E4F09"/>
  </w:style>
  <w:style w:type="character" w:customStyle="1" w:styleId="WW-Absatz-Standardschriftart1111111111111111111111111111111111111111111111111111111">
    <w:name w:val="WW-Absatz-Standardschriftart1111111111111111111111111111111111111111111111111111111"/>
    <w:rsid w:val="001E4F09"/>
  </w:style>
  <w:style w:type="character" w:customStyle="1" w:styleId="WW-Absatz-Standardschriftart11111111111111111111111111111111111111111111111111111111">
    <w:name w:val="WW-Absatz-Standardschriftart11111111111111111111111111111111111111111111111111111111"/>
    <w:rsid w:val="001E4F09"/>
  </w:style>
  <w:style w:type="character" w:customStyle="1" w:styleId="WW-Absatz-Standardschriftart111111111111111111111111111111111111111111111111111111111">
    <w:name w:val="WW-Absatz-Standardschriftart111111111111111111111111111111111111111111111111111111111"/>
    <w:rsid w:val="001E4F09"/>
  </w:style>
  <w:style w:type="character" w:customStyle="1" w:styleId="WW-Absatz-Standardschriftart1111111111111111111111111111111111111111111111111111111111">
    <w:name w:val="WW-Absatz-Standardschriftart1111111111111111111111111111111111111111111111111111111111"/>
    <w:rsid w:val="001E4F09"/>
  </w:style>
  <w:style w:type="character" w:customStyle="1" w:styleId="WW-Absatz-Standardschriftart11111111111111111111111111111111111111111111111111111111111">
    <w:name w:val="WW-Absatz-Standardschriftart11111111111111111111111111111111111111111111111111111111111"/>
    <w:rsid w:val="001E4F09"/>
  </w:style>
  <w:style w:type="character" w:customStyle="1" w:styleId="WW-Absatz-Standardschriftart111111111111111111111111111111111111111111111111111111111111">
    <w:name w:val="WW-Absatz-Standardschriftart111111111111111111111111111111111111111111111111111111111111"/>
    <w:rsid w:val="001E4F09"/>
  </w:style>
  <w:style w:type="character" w:customStyle="1" w:styleId="WW-Absatz-Standardschriftart1111111111111111111111111111111111111111111111111111111111111">
    <w:name w:val="WW-Absatz-Standardschriftart1111111111111111111111111111111111111111111111111111111111111"/>
    <w:rsid w:val="001E4F09"/>
  </w:style>
  <w:style w:type="character" w:customStyle="1" w:styleId="WW-Absatz-Standardschriftart11111111111111111111111111111111111111111111111111111111111111">
    <w:name w:val="WW-Absatz-Standardschriftart11111111111111111111111111111111111111111111111111111111111111"/>
    <w:rsid w:val="001E4F09"/>
  </w:style>
  <w:style w:type="character" w:customStyle="1" w:styleId="WW-Absatz-Standardschriftart111111111111111111111111111111111111111111111111111111111111111">
    <w:name w:val="WW-Absatz-Standardschriftart111111111111111111111111111111111111111111111111111111111111111"/>
    <w:rsid w:val="001E4F09"/>
  </w:style>
  <w:style w:type="character" w:customStyle="1" w:styleId="WW-Absatz-Standardschriftart1111111111111111111111111111111111111111111111111111111111111111">
    <w:name w:val="WW-Absatz-Standardschriftart1111111111111111111111111111111111111111111111111111111111111111"/>
    <w:rsid w:val="001E4F09"/>
  </w:style>
  <w:style w:type="character" w:customStyle="1" w:styleId="WW-Absatz-Standardschriftart11111111111111111111111111111111111111111111111111111111111111111">
    <w:name w:val="WW-Absatz-Standardschriftart11111111111111111111111111111111111111111111111111111111111111111"/>
    <w:rsid w:val="001E4F09"/>
  </w:style>
  <w:style w:type="character" w:customStyle="1" w:styleId="WW-Absatz-Standardschriftart111111111111111111111111111111111111111111111111111111111111111111">
    <w:name w:val="WW-Absatz-Standardschriftart111111111111111111111111111111111111111111111111111111111111111111"/>
    <w:rsid w:val="001E4F09"/>
  </w:style>
  <w:style w:type="character" w:customStyle="1" w:styleId="WW-Absatz-Standardschriftart1111111111111111111111111111111111111111111111111111111111111111111">
    <w:name w:val="WW-Absatz-Standardschriftart1111111111111111111111111111111111111111111111111111111111111111111"/>
    <w:rsid w:val="001E4F09"/>
  </w:style>
  <w:style w:type="character" w:customStyle="1" w:styleId="WW-Absatz-Standardschriftart11111111111111111111111111111111111111111111111111111111111111111111">
    <w:name w:val="WW-Absatz-Standardschriftart11111111111111111111111111111111111111111111111111111111111111111111"/>
    <w:rsid w:val="001E4F09"/>
  </w:style>
  <w:style w:type="character" w:customStyle="1" w:styleId="WW-Absatz-Standardschriftart111111111111111111111111111111111111111111111111111111111111111111111">
    <w:name w:val="WW-Absatz-Standardschriftart111111111111111111111111111111111111111111111111111111111111111111111"/>
    <w:rsid w:val="001E4F09"/>
  </w:style>
  <w:style w:type="character" w:customStyle="1" w:styleId="WW-Absatz-Standardschriftart1111111111111111111111111111111111111111111111111111111111111111111111">
    <w:name w:val="WW-Absatz-Standardschriftart1111111111111111111111111111111111111111111111111111111111111111111111"/>
    <w:rsid w:val="001E4F09"/>
  </w:style>
  <w:style w:type="character" w:customStyle="1" w:styleId="WW-Absatz-Standardschriftart11111111111111111111111111111111111111111111111111111111111111111111111">
    <w:name w:val="WW-Absatz-Standardschriftart11111111111111111111111111111111111111111111111111111111111111111111111"/>
    <w:rsid w:val="001E4F09"/>
  </w:style>
  <w:style w:type="character" w:customStyle="1" w:styleId="WW-Absatz-Standardschriftart111111111111111111111111111111111111111111111111111111111111111111111111">
    <w:name w:val="WW-Absatz-Standardschriftart111111111111111111111111111111111111111111111111111111111111111111111111"/>
    <w:rsid w:val="001E4F09"/>
  </w:style>
  <w:style w:type="character" w:customStyle="1" w:styleId="WW8Num7z1">
    <w:name w:val="WW8Num7z1"/>
    <w:rsid w:val="001E4F09"/>
    <w:rPr>
      <w:rFonts w:ascii="Courier New" w:hAnsi="Courier New" w:cs="Courier New"/>
    </w:rPr>
  </w:style>
  <w:style w:type="character" w:customStyle="1" w:styleId="WW8Num7z2">
    <w:name w:val="WW8Num7z2"/>
    <w:rsid w:val="001E4F09"/>
    <w:rPr>
      <w:rFonts w:ascii="Wingdings" w:hAnsi="Wingdings"/>
    </w:rPr>
  </w:style>
  <w:style w:type="character" w:customStyle="1" w:styleId="WW-Absatz-Standardschriftart1111111111111111111111111111111111111111111111111111111111111111111111111">
    <w:name w:val="WW-Absatz-Standardschriftart1111111111111111111111111111111111111111111111111111111111111111111111111"/>
    <w:rsid w:val="001E4F09"/>
  </w:style>
  <w:style w:type="character" w:customStyle="1" w:styleId="WW8Num6z1">
    <w:name w:val="WW8Num6z1"/>
    <w:rsid w:val="001E4F09"/>
    <w:rPr>
      <w:rFonts w:ascii="Symbol" w:hAnsi="Symbol"/>
    </w:rPr>
  </w:style>
  <w:style w:type="character" w:customStyle="1" w:styleId="WW8Num6z2">
    <w:name w:val="WW8Num6z2"/>
    <w:rsid w:val="001E4F09"/>
    <w:rPr>
      <w:sz w:val="28"/>
    </w:rPr>
  </w:style>
  <w:style w:type="character" w:customStyle="1" w:styleId="WW-Absatz-Standardschriftart11111111111111111111111111111111111111111111111111111111111111111111111111">
    <w:name w:val="WW-Absatz-Standardschriftart11111111111111111111111111111111111111111111111111111111111111111111111111"/>
    <w:rsid w:val="001E4F09"/>
  </w:style>
  <w:style w:type="character" w:customStyle="1" w:styleId="WW8Num5z1">
    <w:name w:val="WW8Num5z1"/>
    <w:rsid w:val="001E4F09"/>
    <w:rPr>
      <w:rFonts w:ascii="Courier New" w:hAnsi="Courier New" w:cs="Courier New"/>
    </w:rPr>
  </w:style>
  <w:style w:type="character" w:customStyle="1" w:styleId="WW8Num5z2">
    <w:name w:val="WW8Num5z2"/>
    <w:rsid w:val="001E4F09"/>
    <w:rPr>
      <w:rFonts w:ascii="Wingdings" w:hAnsi="Wingdings"/>
    </w:rPr>
  </w:style>
  <w:style w:type="character" w:customStyle="1" w:styleId="WW-Absatz-Standardschriftart111111111111111111111111111111111111111111111111111111111111111111111111111">
    <w:name w:val="WW-Absatz-Standardschriftart111111111111111111111111111111111111111111111111111111111111111111111111111"/>
    <w:rsid w:val="001E4F09"/>
  </w:style>
  <w:style w:type="character" w:customStyle="1" w:styleId="WW8Num4z1">
    <w:name w:val="WW8Num4z1"/>
    <w:rsid w:val="001E4F09"/>
    <w:rPr>
      <w:b/>
      <w:color w:val="auto"/>
      <w:sz w:val="20"/>
      <w:szCs w:val="20"/>
    </w:rPr>
  </w:style>
  <w:style w:type="character" w:customStyle="1" w:styleId="WW8Num4z2">
    <w:name w:val="WW8Num4z2"/>
    <w:rsid w:val="001E4F09"/>
    <w:rPr>
      <w:sz w:val="20"/>
      <w:szCs w:val="20"/>
    </w:rPr>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1E4F09"/>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1E4F09"/>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1E4F09"/>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1E4F09"/>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1E4F09"/>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1E4F09"/>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1E4F09"/>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1E4F09"/>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1E4F09"/>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1E4F09"/>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1E4F09"/>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1E4F09"/>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1E4F09"/>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1E4F09"/>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1E4F09"/>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rsid w:val="001E4F09"/>
  </w:style>
  <w:style w:type="character" w:customStyle="1" w:styleId="WW8Num20z2">
    <w:name w:val="WW8Num20z2"/>
    <w:rsid w:val="001E4F09"/>
    <w:rPr>
      <w:b/>
      <w:bCs/>
    </w:rPr>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rsid w:val="001E4F09"/>
  </w:style>
  <w:style w:type="character" w:customStyle="1" w:styleId="WW8Num6z3">
    <w:name w:val="WW8Num6z3"/>
    <w:rsid w:val="001E4F09"/>
    <w:rPr>
      <w:rFonts w:ascii="Symbol" w:hAnsi="Symbol"/>
    </w:rPr>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rsid w:val="001E4F09"/>
  </w:style>
  <w:style w:type="character" w:customStyle="1" w:styleId="WW8Num5z3">
    <w:name w:val="WW8Num5z3"/>
    <w:rsid w:val="001E4F09"/>
    <w:rPr>
      <w:rFonts w:ascii="Symbol" w:hAnsi="Symbol"/>
    </w:rPr>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rsid w:val="001E4F09"/>
  </w:style>
  <w:style w:type="character" w:customStyle="1" w:styleId="WW8Num1z0">
    <w:name w:val="WW8Num1z0"/>
    <w:rsid w:val="001E4F09"/>
    <w:rPr>
      <w:b/>
      <w:i w:val="0"/>
      <w:color w:val="auto"/>
    </w:rPr>
  </w:style>
  <w:style w:type="character" w:customStyle="1" w:styleId="WW8Num1z1">
    <w:name w:val="WW8Num1z1"/>
    <w:rsid w:val="001E4F09"/>
    <w:rPr>
      <w:rFonts w:ascii="Symbol" w:hAnsi="Symbol"/>
      <w:b/>
    </w:rPr>
  </w:style>
  <w:style w:type="character" w:customStyle="1" w:styleId="WW8Num2z1">
    <w:name w:val="WW8Num2z1"/>
    <w:rsid w:val="001E4F09"/>
    <w:rPr>
      <w:rFonts w:ascii="Courier New" w:hAnsi="Courier New" w:cs="Courier New"/>
    </w:rPr>
  </w:style>
  <w:style w:type="character" w:customStyle="1" w:styleId="WW8Num2z2">
    <w:name w:val="WW8Num2z2"/>
    <w:rsid w:val="001E4F09"/>
    <w:rPr>
      <w:rFonts w:ascii="Wingdings" w:hAnsi="Wingdings"/>
    </w:rPr>
  </w:style>
  <w:style w:type="character" w:customStyle="1" w:styleId="WW8Num2z3">
    <w:name w:val="WW8Num2z3"/>
    <w:rsid w:val="001E4F09"/>
    <w:rPr>
      <w:rFonts w:ascii="Symbol" w:hAnsi="Symbol"/>
    </w:rPr>
  </w:style>
  <w:style w:type="character" w:customStyle="1" w:styleId="WW8Num4z3">
    <w:name w:val="WW8Num4z3"/>
    <w:rsid w:val="001E4F09"/>
    <w:rPr>
      <w:b/>
      <w:sz w:val="20"/>
      <w:szCs w:val="20"/>
    </w:rPr>
  </w:style>
  <w:style w:type="character" w:customStyle="1" w:styleId="WW8Num7z3">
    <w:name w:val="WW8Num7z3"/>
    <w:rsid w:val="001E4F09"/>
    <w:rPr>
      <w:rFonts w:ascii="Symbol" w:hAnsi="Symbol"/>
    </w:rPr>
  </w:style>
  <w:style w:type="character" w:customStyle="1" w:styleId="WW8Num13z1">
    <w:name w:val="WW8Num13z1"/>
    <w:rsid w:val="001E4F09"/>
    <w:rPr>
      <w:rFonts w:ascii="Courier New" w:hAnsi="Courier New" w:cs="Courier New"/>
    </w:rPr>
  </w:style>
  <w:style w:type="character" w:customStyle="1" w:styleId="WW8Num13z2">
    <w:name w:val="WW8Num13z2"/>
    <w:rsid w:val="001E4F09"/>
    <w:rPr>
      <w:rFonts w:ascii="Wingdings" w:hAnsi="Wingdings"/>
    </w:rPr>
  </w:style>
  <w:style w:type="character" w:customStyle="1" w:styleId="WW8Num13z3">
    <w:name w:val="WW8Num13z3"/>
    <w:rsid w:val="001E4F09"/>
    <w:rPr>
      <w:rFonts w:ascii="Symbol" w:hAnsi="Symbol"/>
    </w:rPr>
  </w:style>
  <w:style w:type="character" w:customStyle="1" w:styleId="WW8Num14z1">
    <w:name w:val="WW8Num14z1"/>
    <w:rsid w:val="001E4F09"/>
    <w:rPr>
      <w:rFonts w:ascii="Courier New" w:hAnsi="Courier New" w:cs="Courier New"/>
    </w:rPr>
  </w:style>
  <w:style w:type="character" w:customStyle="1" w:styleId="WW8Num14z2">
    <w:name w:val="WW8Num14z2"/>
    <w:rsid w:val="001E4F09"/>
    <w:rPr>
      <w:rFonts w:ascii="Wingdings" w:hAnsi="Wingdings"/>
    </w:rPr>
  </w:style>
  <w:style w:type="character" w:customStyle="1" w:styleId="WW8Num14z3">
    <w:name w:val="WW8Num14z3"/>
    <w:rsid w:val="001E4F09"/>
    <w:rPr>
      <w:rFonts w:ascii="Symbol" w:hAnsi="Symbol"/>
    </w:rPr>
  </w:style>
  <w:style w:type="character" w:customStyle="1" w:styleId="WW8Num16z2">
    <w:name w:val="WW8Num16z2"/>
    <w:rsid w:val="001E4F09"/>
    <w:rPr>
      <w:rFonts w:ascii="Wingdings" w:hAnsi="Wingdings"/>
    </w:rPr>
  </w:style>
  <w:style w:type="character" w:customStyle="1" w:styleId="WW8Num18z2">
    <w:name w:val="WW8Num18z2"/>
    <w:rsid w:val="001E4F09"/>
    <w:rPr>
      <w:rFonts w:ascii="Wingdings" w:hAnsi="Wingdings"/>
    </w:rPr>
  </w:style>
  <w:style w:type="character" w:customStyle="1" w:styleId="WW8Num18z3">
    <w:name w:val="WW8Num18z3"/>
    <w:rsid w:val="001E4F09"/>
    <w:rPr>
      <w:rFonts w:ascii="Symbol" w:hAnsi="Symbol"/>
    </w:rPr>
  </w:style>
  <w:style w:type="character" w:styleId="PageNumber">
    <w:name w:val="page number"/>
    <w:basedOn w:val="DefaultParagraphFont"/>
    <w:rsid w:val="001E4F09"/>
  </w:style>
  <w:style w:type="character" w:styleId="Hyperlink">
    <w:name w:val="Hyperlink"/>
    <w:rsid w:val="001E4F09"/>
    <w:rPr>
      <w:color w:val="0000FF"/>
      <w:u w:val="single"/>
    </w:rPr>
  </w:style>
  <w:style w:type="character" w:customStyle="1" w:styleId="CharChar3">
    <w:name w:val="Char Char3"/>
    <w:rsid w:val="001E4F09"/>
    <w:rPr>
      <w:b/>
      <w:bCs/>
      <w:sz w:val="24"/>
      <w:szCs w:val="24"/>
      <w:lang w:val="sr-Latn-CS"/>
    </w:rPr>
  </w:style>
  <w:style w:type="character" w:customStyle="1" w:styleId="CharChar2">
    <w:name w:val="Char Char2"/>
    <w:rsid w:val="001E4F09"/>
    <w:rPr>
      <w:b/>
      <w:bCs/>
      <w:sz w:val="24"/>
      <w:szCs w:val="24"/>
      <w:lang w:val="sr-Latn-CS"/>
    </w:rPr>
  </w:style>
  <w:style w:type="character" w:customStyle="1" w:styleId="CharChar1">
    <w:name w:val="Char Char1"/>
    <w:rsid w:val="001E4F09"/>
    <w:rPr>
      <w:b/>
      <w:bCs/>
      <w:sz w:val="24"/>
      <w:szCs w:val="24"/>
      <w:lang w:val="sr-Latn-CS"/>
    </w:rPr>
  </w:style>
  <w:style w:type="character" w:customStyle="1" w:styleId="CharChar">
    <w:name w:val="Char Char"/>
    <w:rsid w:val="001E4F09"/>
    <w:rPr>
      <w:lang w:val="sv-SE"/>
    </w:rPr>
  </w:style>
  <w:style w:type="character" w:customStyle="1" w:styleId="NumberingSymbols">
    <w:name w:val="Numbering Symbols"/>
    <w:rsid w:val="001E4F09"/>
    <w:rPr>
      <w:b w:val="0"/>
      <w:bCs w:val="0"/>
      <w:lang w:val="sr-Cyrl-CS"/>
    </w:rPr>
  </w:style>
  <w:style w:type="character" w:customStyle="1" w:styleId="Bullets">
    <w:name w:val="Bullets"/>
    <w:rsid w:val="001E4F09"/>
    <w:rPr>
      <w:rFonts w:ascii="OpenSymbol" w:eastAsia="OpenSymbol" w:hAnsi="OpenSymbol" w:cs="OpenSymbol"/>
      <w:sz w:val="32"/>
      <w:szCs w:val="32"/>
    </w:rPr>
  </w:style>
  <w:style w:type="paragraph" w:customStyle="1" w:styleId="Heading">
    <w:name w:val="Heading"/>
    <w:basedOn w:val="Normal"/>
    <w:next w:val="BodyText"/>
    <w:rsid w:val="001E4F09"/>
    <w:pPr>
      <w:keepNext/>
      <w:suppressAutoHyphens/>
      <w:spacing w:before="240" w:after="120" w:line="240" w:lineRule="auto"/>
    </w:pPr>
    <w:rPr>
      <w:rFonts w:ascii="Arial" w:eastAsia="Lucida Sans Unicode" w:hAnsi="Arial" w:cs="Mangal"/>
      <w:kern w:val="1"/>
      <w:sz w:val="28"/>
      <w:szCs w:val="28"/>
      <w:lang w:val="sr-Cyrl-CS" w:eastAsia="ar-SA"/>
    </w:rPr>
  </w:style>
  <w:style w:type="paragraph" w:styleId="BodyText">
    <w:name w:val="Body Text"/>
    <w:basedOn w:val="Normal"/>
    <w:link w:val="BodyTextChar"/>
    <w:rsid w:val="001E4F09"/>
    <w:pPr>
      <w:suppressAutoHyphens/>
      <w:spacing w:after="0" w:line="240" w:lineRule="auto"/>
    </w:pPr>
    <w:rPr>
      <w:rFonts w:ascii="Arial" w:eastAsia="Times New Roman" w:hAnsi="Arial" w:cs="Times New Roman"/>
      <w:kern w:val="1"/>
      <w:sz w:val="28"/>
      <w:szCs w:val="24"/>
      <w:lang w:val="sl-SI" w:eastAsia="ar-SA"/>
    </w:rPr>
  </w:style>
  <w:style w:type="character" w:customStyle="1" w:styleId="BodyTextChar">
    <w:name w:val="Body Text Char"/>
    <w:basedOn w:val="DefaultParagraphFont"/>
    <w:link w:val="BodyText"/>
    <w:rsid w:val="001E4F09"/>
    <w:rPr>
      <w:rFonts w:ascii="Arial" w:eastAsia="Times New Roman" w:hAnsi="Arial" w:cs="Times New Roman"/>
      <w:kern w:val="1"/>
      <w:sz w:val="28"/>
      <w:szCs w:val="24"/>
      <w:lang w:val="sl-SI" w:eastAsia="ar-SA"/>
    </w:rPr>
  </w:style>
  <w:style w:type="paragraph" w:styleId="List">
    <w:name w:val="List"/>
    <w:basedOn w:val="BodyText"/>
    <w:rsid w:val="001E4F09"/>
    <w:rPr>
      <w:rFonts w:cs="Mangal"/>
    </w:rPr>
  </w:style>
  <w:style w:type="paragraph" w:styleId="Caption">
    <w:name w:val="caption"/>
    <w:basedOn w:val="Normal"/>
    <w:qFormat/>
    <w:rsid w:val="001E4F09"/>
    <w:pPr>
      <w:suppressLineNumbers/>
      <w:suppressAutoHyphens/>
      <w:spacing w:before="120" w:after="120" w:line="240" w:lineRule="auto"/>
    </w:pPr>
    <w:rPr>
      <w:rFonts w:ascii="Times New Roman" w:eastAsia="Times New Roman" w:hAnsi="Times New Roman" w:cs="Mangal"/>
      <w:i/>
      <w:iCs/>
      <w:kern w:val="1"/>
      <w:sz w:val="24"/>
      <w:szCs w:val="24"/>
      <w:lang w:val="sr-Cyrl-CS" w:eastAsia="ar-SA"/>
    </w:rPr>
  </w:style>
  <w:style w:type="paragraph" w:customStyle="1" w:styleId="Index">
    <w:name w:val="Index"/>
    <w:basedOn w:val="Normal"/>
    <w:rsid w:val="001E4F09"/>
    <w:pPr>
      <w:suppressLineNumbers/>
      <w:suppressAutoHyphens/>
      <w:spacing w:after="0" w:line="240" w:lineRule="auto"/>
    </w:pPr>
    <w:rPr>
      <w:rFonts w:ascii="Times New Roman" w:eastAsia="Times New Roman" w:hAnsi="Times New Roman" w:cs="Mangal"/>
      <w:kern w:val="1"/>
      <w:sz w:val="24"/>
      <w:szCs w:val="24"/>
      <w:lang w:val="sr-Cyrl-CS" w:eastAsia="ar-SA"/>
    </w:rPr>
  </w:style>
  <w:style w:type="paragraph" w:styleId="Header">
    <w:name w:val="header"/>
    <w:basedOn w:val="Normal"/>
    <w:link w:val="HeaderChar"/>
    <w:rsid w:val="001E4F09"/>
    <w:pPr>
      <w:tabs>
        <w:tab w:val="center" w:pos="4320"/>
        <w:tab w:val="right" w:pos="8640"/>
      </w:tabs>
      <w:suppressAutoHyphens/>
      <w:spacing w:after="0" w:line="240" w:lineRule="auto"/>
    </w:pPr>
    <w:rPr>
      <w:rFonts w:ascii="Times New Roman" w:eastAsia="Times New Roman" w:hAnsi="Times New Roman" w:cs="Times New Roman"/>
      <w:kern w:val="1"/>
      <w:sz w:val="20"/>
      <w:szCs w:val="20"/>
      <w:lang w:val="sv-SE" w:eastAsia="ar-SA"/>
    </w:rPr>
  </w:style>
  <w:style w:type="character" w:customStyle="1" w:styleId="HeaderChar">
    <w:name w:val="Header Char"/>
    <w:basedOn w:val="DefaultParagraphFont"/>
    <w:link w:val="Header"/>
    <w:rsid w:val="001E4F09"/>
    <w:rPr>
      <w:rFonts w:ascii="Times New Roman" w:eastAsia="Times New Roman" w:hAnsi="Times New Roman" w:cs="Times New Roman"/>
      <w:kern w:val="1"/>
      <w:sz w:val="20"/>
      <w:szCs w:val="20"/>
      <w:lang w:val="sv-SE" w:eastAsia="ar-SA"/>
    </w:rPr>
  </w:style>
  <w:style w:type="paragraph" w:styleId="Subtitle">
    <w:name w:val="Subtitle"/>
    <w:basedOn w:val="Normal"/>
    <w:next w:val="BodyText"/>
    <w:link w:val="SubtitleChar"/>
    <w:qFormat/>
    <w:rsid w:val="001E4F09"/>
    <w:pPr>
      <w:suppressAutoHyphens/>
      <w:spacing w:after="0" w:line="240" w:lineRule="auto"/>
      <w:jc w:val="center"/>
    </w:pPr>
    <w:rPr>
      <w:rFonts w:ascii="Times New Roman" w:eastAsia="Times New Roman" w:hAnsi="Times New Roman" w:cs="Times New Roman"/>
      <w:b/>
      <w:kern w:val="1"/>
      <w:sz w:val="28"/>
      <w:szCs w:val="20"/>
      <w:lang w:val="fr-BE" w:eastAsia="ar-SA"/>
    </w:rPr>
  </w:style>
  <w:style w:type="character" w:customStyle="1" w:styleId="SubtitleChar">
    <w:name w:val="Subtitle Char"/>
    <w:basedOn w:val="DefaultParagraphFont"/>
    <w:link w:val="Subtitle"/>
    <w:rsid w:val="001E4F09"/>
    <w:rPr>
      <w:rFonts w:ascii="Times New Roman" w:eastAsia="Times New Roman" w:hAnsi="Times New Roman" w:cs="Times New Roman"/>
      <w:b/>
      <w:kern w:val="1"/>
      <w:sz w:val="28"/>
      <w:szCs w:val="20"/>
      <w:lang w:val="fr-BE" w:eastAsia="ar-SA"/>
    </w:rPr>
  </w:style>
  <w:style w:type="paragraph" w:styleId="Title">
    <w:name w:val="Title"/>
    <w:basedOn w:val="Normal"/>
    <w:next w:val="Subtitle"/>
    <w:link w:val="TitleChar"/>
    <w:qFormat/>
    <w:rsid w:val="001E4F09"/>
    <w:pPr>
      <w:suppressAutoHyphens/>
      <w:spacing w:after="0" w:line="240" w:lineRule="auto"/>
      <w:jc w:val="center"/>
    </w:pPr>
    <w:rPr>
      <w:rFonts w:ascii="Arial" w:eastAsia="Times New Roman" w:hAnsi="Arial" w:cs="Times New Roman"/>
      <w:kern w:val="1"/>
      <w:sz w:val="28"/>
      <w:szCs w:val="24"/>
      <w:lang w:val="sl-SI" w:eastAsia="ar-SA"/>
    </w:rPr>
  </w:style>
  <w:style w:type="character" w:customStyle="1" w:styleId="TitleChar">
    <w:name w:val="Title Char"/>
    <w:basedOn w:val="DefaultParagraphFont"/>
    <w:link w:val="Title"/>
    <w:rsid w:val="001E4F09"/>
    <w:rPr>
      <w:rFonts w:ascii="Arial" w:eastAsia="Times New Roman" w:hAnsi="Arial" w:cs="Times New Roman"/>
      <w:kern w:val="1"/>
      <w:sz w:val="28"/>
      <w:szCs w:val="24"/>
      <w:lang w:val="sl-SI" w:eastAsia="ar-SA"/>
    </w:rPr>
  </w:style>
  <w:style w:type="paragraph" w:styleId="BodyText2">
    <w:name w:val="Body Text 2"/>
    <w:basedOn w:val="Normal"/>
    <w:link w:val="BodyText2Char"/>
    <w:rsid w:val="001E4F09"/>
    <w:pPr>
      <w:suppressAutoHyphens/>
      <w:spacing w:after="120" w:line="480" w:lineRule="auto"/>
    </w:pPr>
    <w:rPr>
      <w:rFonts w:ascii="Times New Roman" w:eastAsia="Times New Roman" w:hAnsi="Times New Roman" w:cs="Times New Roman"/>
      <w:kern w:val="1"/>
      <w:sz w:val="24"/>
      <w:szCs w:val="24"/>
      <w:lang w:val="sl-SI" w:eastAsia="ar-SA"/>
    </w:rPr>
  </w:style>
  <w:style w:type="character" w:customStyle="1" w:styleId="BodyText2Char">
    <w:name w:val="Body Text 2 Char"/>
    <w:basedOn w:val="DefaultParagraphFont"/>
    <w:link w:val="BodyText2"/>
    <w:rsid w:val="001E4F09"/>
    <w:rPr>
      <w:rFonts w:ascii="Times New Roman" w:eastAsia="Times New Roman" w:hAnsi="Times New Roman" w:cs="Times New Roman"/>
      <w:kern w:val="1"/>
      <w:sz w:val="24"/>
      <w:szCs w:val="24"/>
      <w:lang w:val="sl-SI" w:eastAsia="ar-SA"/>
    </w:rPr>
  </w:style>
  <w:style w:type="paragraph" w:styleId="BlockText">
    <w:name w:val="Block Text"/>
    <w:basedOn w:val="Normal"/>
    <w:rsid w:val="001E4F09"/>
    <w:pPr>
      <w:widowControl w:val="0"/>
      <w:suppressAutoHyphens/>
      <w:autoSpaceDE w:val="0"/>
      <w:spacing w:before="177" w:after="0" w:line="254" w:lineRule="exact"/>
      <w:ind w:left="423" w:right="110" w:hanging="336"/>
    </w:pPr>
    <w:rPr>
      <w:rFonts w:ascii="Times New Roman" w:eastAsia="Times New Roman" w:hAnsi="Times New Roman" w:cs="Times New Roman"/>
      <w:kern w:val="1"/>
      <w:szCs w:val="20"/>
      <w:lang w:val="en-US" w:eastAsia="ar-SA"/>
    </w:rPr>
  </w:style>
  <w:style w:type="paragraph" w:styleId="BodyText3">
    <w:name w:val="Body Text 3"/>
    <w:basedOn w:val="Normal"/>
    <w:link w:val="BodyText3Char"/>
    <w:rsid w:val="001E4F09"/>
    <w:pPr>
      <w:suppressAutoHyphens/>
      <w:spacing w:after="120" w:line="240" w:lineRule="auto"/>
      <w:jc w:val="both"/>
    </w:pPr>
    <w:rPr>
      <w:rFonts w:ascii="Times New Roman" w:eastAsia="Times New Roman" w:hAnsi="Times New Roman" w:cs="Times New Roman"/>
      <w:kern w:val="1"/>
      <w:sz w:val="24"/>
      <w:lang w:val="sr-Cyrl-CS" w:eastAsia="ar-SA"/>
    </w:rPr>
  </w:style>
  <w:style w:type="character" w:customStyle="1" w:styleId="BodyText3Char">
    <w:name w:val="Body Text 3 Char"/>
    <w:basedOn w:val="DefaultParagraphFont"/>
    <w:link w:val="BodyText3"/>
    <w:rsid w:val="001E4F09"/>
    <w:rPr>
      <w:rFonts w:ascii="Times New Roman" w:eastAsia="Times New Roman" w:hAnsi="Times New Roman" w:cs="Times New Roman"/>
      <w:kern w:val="1"/>
      <w:sz w:val="24"/>
      <w:lang w:val="sr-Cyrl-CS" w:eastAsia="ar-SA"/>
    </w:rPr>
  </w:style>
  <w:style w:type="paragraph" w:customStyle="1" w:styleId="Kaya">
    <w:name w:val="Kaya"/>
    <w:basedOn w:val="Normal"/>
    <w:rsid w:val="001E4F09"/>
    <w:pPr>
      <w:suppressAutoHyphens/>
      <w:spacing w:after="0" w:line="360" w:lineRule="auto"/>
      <w:jc w:val="both"/>
    </w:pPr>
    <w:rPr>
      <w:rFonts w:ascii="Arial" w:eastAsia="Times New Roman" w:hAnsi="Arial" w:cs="Times New Roman"/>
      <w:kern w:val="1"/>
      <w:sz w:val="24"/>
      <w:szCs w:val="20"/>
      <w:lang w:val="en-GB" w:eastAsia="ar-SA"/>
    </w:rPr>
  </w:style>
  <w:style w:type="paragraph" w:customStyle="1" w:styleId="Podnaslov2">
    <w:name w:val="Podnaslov2"/>
    <w:basedOn w:val="Normal"/>
    <w:rsid w:val="001E4F09"/>
    <w:pPr>
      <w:keepNext/>
      <w:tabs>
        <w:tab w:val="left" w:pos="1080"/>
      </w:tabs>
      <w:suppressAutoHyphens/>
      <w:spacing w:before="120" w:after="120" w:line="240" w:lineRule="auto"/>
      <w:ind w:left="144" w:right="144"/>
    </w:pPr>
    <w:rPr>
      <w:rFonts w:ascii="Arial" w:eastAsia="Times New Roman" w:hAnsi="Arial" w:cs="Times New Roman"/>
      <w:b/>
      <w:i/>
      <w:kern w:val="1"/>
      <w:szCs w:val="20"/>
      <w:lang w:val="ru-RU" w:eastAsia="ar-SA"/>
    </w:rPr>
  </w:style>
  <w:style w:type="paragraph" w:styleId="Footer">
    <w:name w:val="footer"/>
    <w:basedOn w:val="Normal"/>
    <w:link w:val="FooterChar"/>
    <w:rsid w:val="001E4F09"/>
    <w:pPr>
      <w:tabs>
        <w:tab w:val="center" w:pos="4320"/>
        <w:tab w:val="right" w:pos="8640"/>
      </w:tabs>
      <w:suppressAutoHyphens/>
      <w:spacing w:after="0" w:line="240" w:lineRule="auto"/>
    </w:pPr>
    <w:rPr>
      <w:rFonts w:ascii="Times New Roman" w:eastAsia="Times New Roman" w:hAnsi="Times New Roman" w:cs="Times New Roman"/>
      <w:kern w:val="1"/>
      <w:sz w:val="24"/>
      <w:szCs w:val="24"/>
      <w:lang w:val="sr-Cyrl-CS" w:eastAsia="ar-SA"/>
    </w:rPr>
  </w:style>
  <w:style w:type="character" w:customStyle="1" w:styleId="FooterChar">
    <w:name w:val="Footer Char"/>
    <w:basedOn w:val="DefaultParagraphFont"/>
    <w:link w:val="Footer"/>
    <w:rsid w:val="001E4F09"/>
    <w:rPr>
      <w:rFonts w:ascii="Times New Roman" w:eastAsia="Times New Roman" w:hAnsi="Times New Roman" w:cs="Times New Roman"/>
      <w:kern w:val="1"/>
      <w:sz w:val="24"/>
      <w:szCs w:val="24"/>
      <w:lang w:val="sr-Cyrl-CS" w:eastAsia="ar-SA"/>
    </w:rPr>
  </w:style>
  <w:style w:type="paragraph" w:styleId="BalloonText">
    <w:name w:val="Balloon Text"/>
    <w:basedOn w:val="Normal"/>
    <w:link w:val="BalloonTextChar"/>
    <w:rsid w:val="001E4F09"/>
    <w:pPr>
      <w:suppressAutoHyphens/>
      <w:spacing w:after="0" w:line="240" w:lineRule="auto"/>
    </w:pPr>
    <w:rPr>
      <w:rFonts w:ascii="Tahoma" w:eastAsia="Times New Roman" w:hAnsi="Tahoma" w:cs="Tahoma"/>
      <w:kern w:val="1"/>
      <w:sz w:val="16"/>
      <w:szCs w:val="16"/>
      <w:lang w:val="sr-Cyrl-CS" w:eastAsia="ar-SA"/>
    </w:rPr>
  </w:style>
  <w:style w:type="character" w:customStyle="1" w:styleId="BalloonTextChar">
    <w:name w:val="Balloon Text Char"/>
    <w:basedOn w:val="DefaultParagraphFont"/>
    <w:link w:val="BalloonText"/>
    <w:rsid w:val="001E4F09"/>
    <w:rPr>
      <w:rFonts w:ascii="Tahoma" w:eastAsia="Times New Roman" w:hAnsi="Tahoma" w:cs="Tahoma"/>
      <w:kern w:val="1"/>
      <w:sz w:val="16"/>
      <w:szCs w:val="16"/>
      <w:lang w:val="sr-Cyrl-CS" w:eastAsia="ar-SA"/>
    </w:rPr>
  </w:style>
  <w:style w:type="paragraph" w:customStyle="1" w:styleId="TableContents">
    <w:name w:val="Table Contents"/>
    <w:basedOn w:val="Normal"/>
    <w:rsid w:val="001E4F09"/>
    <w:pPr>
      <w:suppressLineNumbers/>
      <w:suppressAutoHyphens/>
      <w:spacing w:after="0" w:line="240" w:lineRule="auto"/>
    </w:pPr>
    <w:rPr>
      <w:rFonts w:ascii="Times New Roman" w:eastAsia="Times New Roman" w:hAnsi="Times New Roman" w:cs="Times New Roman"/>
      <w:kern w:val="1"/>
      <w:sz w:val="24"/>
      <w:szCs w:val="24"/>
      <w:lang w:val="sr-Cyrl-CS" w:eastAsia="ar-SA"/>
    </w:rPr>
  </w:style>
  <w:style w:type="paragraph" w:customStyle="1" w:styleId="TableHeading">
    <w:name w:val="Table Heading"/>
    <w:basedOn w:val="TableContents"/>
    <w:rsid w:val="001E4F09"/>
    <w:pPr>
      <w:jc w:val="center"/>
    </w:pPr>
    <w:rPr>
      <w:b/>
      <w:bCs/>
    </w:rPr>
  </w:style>
  <w:style w:type="paragraph" w:styleId="NormalWeb">
    <w:name w:val="Normal (Web)"/>
    <w:basedOn w:val="Normal"/>
    <w:rsid w:val="001E4F09"/>
    <w:pPr>
      <w:suppressAutoHyphens/>
      <w:spacing w:after="0" w:line="240" w:lineRule="auto"/>
    </w:pPr>
    <w:rPr>
      <w:rFonts w:ascii="Times New Roman" w:eastAsia="Times New Roman" w:hAnsi="Times New Roman" w:cs="Times New Roman"/>
      <w:kern w:val="1"/>
      <w:sz w:val="24"/>
      <w:szCs w:val="24"/>
      <w:lang w:val="sr-Cyrl-CS" w:eastAsia="ar-SA"/>
    </w:rPr>
  </w:style>
  <w:style w:type="paragraph" w:styleId="ListParagraph">
    <w:name w:val="List Paragraph"/>
    <w:basedOn w:val="Normal"/>
    <w:qFormat/>
    <w:rsid w:val="001E4F09"/>
    <w:pPr>
      <w:suppressAutoHyphens/>
      <w:spacing w:after="0" w:line="240" w:lineRule="auto"/>
      <w:ind w:left="720"/>
    </w:pPr>
    <w:rPr>
      <w:rFonts w:ascii="Times New Roman" w:eastAsia="Times New Roman" w:hAnsi="Times New Roman" w:cs="Times New Roman"/>
      <w:kern w:val="1"/>
      <w:sz w:val="24"/>
      <w:szCs w:val="24"/>
      <w:lang w:val="sr-Cyrl-CS" w:eastAsia="ar-SA"/>
    </w:rPr>
  </w:style>
  <w:style w:type="character" w:customStyle="1" w:styleId="WW8Num1z2">
    <w:name w:val="WW8Num1z2"/>
    <w:rsid w:val="001E4F09"/>
  </w:style>
  <w:style w:type="character" w:customStyle="1" w:styleId="WW8Num1z3">
    <w:name w:val="WW8Num1z3"/>
    <w:rsid w:val="001E4F09"/>
    <w:rPr>
      <w:b/>
      <w:bCs/>
      <w:lang w:val="sr-Latn-CS"/>
    </w:rPr>
  </w:style>
  <w:style w:type="character" w:customStyle="1" w:styleId="WW8Num1z4">
    <w:name w:val="WW8Num1z4"/>
    <w:rsid w:val="001E4F09"/>
  </w:style>
  <w:style w:type="character" w:customStyle="1" w:styleId="WW8Num1z5">
    <w:name w:val="WW8Num1z5"/>
    <w:rsid w:val="001E4F09"/>
  </w:style>
  <w:style w:type="character" w:customStyle="1" w:styleId="WW8Num1z6">
    <w:name w:val="WW8Num1z6"/>
    <w:rsid w:val="001E4F09"/>
  </w:style>
  <w:style w:type="character" w:customStyle="1" w:styleId="WW8Num1z7">
    <w:name w:val="WW8Num1z7"/>
    <w:rsid w:val="001E4F09"/>
  </w:style>
  <w:style w:type="character" w:customStyle="1" w:styleId="WW8Num1z8">
    <w:name w:val="WW8Num1z8"/>
    <w:rsid w:val="001E4F09"/>
  </w:style>
  <w:style w:type="character" w:customStyle="1" w:styleId="WW8Num2z4">
    <w:name w:val="WW8Num2z4"/>
    <w:rsid w:val="001E4F09"/>
    <w:rPr>
      <w:rFonts w:ascii="Arial" w:hAnsi="Arial" w:cs="Arial"/>
      <w:b/>
      <w:sz w:val="20"/>
      <w:szCs w:val="20"/>
      <w:lang w:val="ru-RU"/>
    </w:rPr>
  </w:style>
  <w:style w:type="character" w:customStyle="1" w:styleId="WW8Num2z5">
    <w:name w:val="WW8Num2z5"/>
    <w:rsid w:val="001E4F09"/>
  </w:style>
  <w:style w:type="character" w:customStyle="1" w:styleId="WW8Num2z6">
    <w:name w:val="WW8Num2z6"/>
    <w:rsid w:val="001E4F09"/>
  </w:style>
  <w:style w:type="character" w:customStyle="1" w:styleId="WW8Num2z7">
    <w:name w:val="WW8Num2z7"/>
    <w:rsid w:val="001E4F09"/>
  </w:style>
  <w:style w:type="character" w:customStyle="1" w:styleId="WW8Num2z8">
    <w:name w:val="WW8Num2z8"/>
    <w:rsid w:val="001E4F09"/>
  </w:style>
  <w:style w:type="character" w:customStyle="1" w:styleId="WW8Num3z4">
    <w:name w:val="WW8Num3z4"/>
    <w:rsid w:val="001E4F09"/>
  </w:style>
  <w:style w:type="character" w:customStyle="1" w:styleId="WW8Num3z5">
    <w:name w:val="WW8Num3z5"/>
    <w:rsid w:val="001E4F09"/>
  </w:style>
  <w:style w:type="character" w:customStyle="1" w:styleId="WW8Num3z6">
    <w:name w:val="WW8Num3z6"/>
    <w:rsid w:val="001E4F09"/>
  </w:style>
  <w:style w:type="character" w:customStyle="1" w:styleId="WW8Num3z7">
    <w:name w:val="WW8Num3z7"/>
    <w:rsid w:val="001E4F09"/>
  </w:style>
  <w:style w:type="character" w:customStyle="1" w:styleId="WW8Num3z8">
    <w:name w:val="WW8Num3z8"/>
    <w:rsid w:val="001E4F09"/>
  </w:style>
  <w:style w:type="character" w:customStyle="1" w:styleId="WW8Num4z4">
    <w:name w:val="WW8Num4z4"/>
    <w:rsid w:val="001E4F09"/>
  </w:style>
  <w:style w:type="character" w:customStyle="1" w:styleId="WW8Num4z5">
    <w:name w:val="WW8Num4z5"/>
    <w:rsid w:val="001E4F09"/>
  </w:style>
  <w:style w:type="character" w:customStyle="1" w:styleId="WW8Num4z6">
    <w:name w:val="WW8Num4z6"/>
    <w:rsid w:val="001E4F09"/>
  </w:style>
  <w:style w:type="character" w:customStyle="1" w:styleId="WW8Num4z7">
    <w:name w:val="WW8Num4z7"/>
    <w:rsid w:val="001E4F09"/>
  </w:style>
  <w:style w:type="character" w:customStyle="1" w:styleId="WW8Num4z8">
    <w:name w:val="WW8Num4z8"/>
    <w:rsid w:val="001E4F09"/>
  </w:style>
  <w:style w:type="character" w:customStyle="1" w:styleId="WW8Num5z4">
    <w:name w:val="WW8Num5z4"/>
    <w:rsid w:val="001E4F09"/>
  </w:style>
  <w:style w:type="character" w:customStyle="1" w:styleId="WW8Num5z5">
    <w:name w:val="WW8Num5z5"/>
    <w:rsid w:val="001E4F09"/>
  </w:style>
  <w:style w:type="character" w:customStyle="1" w:styleId="WW8Num5z6">
    <w:name w:val="WW8Num5z6"/>
    <w:rsid w:val="001E4F09"/>
  </w:style>
  <w:style w:type="character" w:customStyle="1" w:styleId="WW8Num5z7">
    <w:name w:val="WW8Num5z7"/>
    <w:rsid w:val="001E4F09"/>
  </w:style>
  <w:style w:type="character" w:customStyle="1" w:styleId="WW8Num5z8">
    <w:name w:val="WW8Num5z8"/>
    <w:rsid w:val="001E4F09"/>
  </w:style>
  <w:style w:type="character" w:customStyle="1" w:styleId="WW8Num13z4">
    <w:name w:val="WW8Num13z4"/>
    <w:rsid w:val="001E4F09"/>
  </w:style>
  <w:style w:type="character" w:customStyle="1" w:styleId="WW8Num13z5">
    <w:name w:val="WW8Num13z5"/>
    <w:rsid w:val="001E4F09"/>
  </w:style>
  <w:style w:type="character" w:customStyle="1" w:styleId="WW8Num13z6">
    <w:name w:val="WW8Num13z6"/>
    <w:rsid w:val="001E4F09"/>
  </w:style>
  <w:style w:type="character" w:customStyle="1" w:styleId="WW8Num13z7">
    <w:name w:val="WW8Num13z7"/>
    <w:rsid w:val="001E4F09"/>
  </w:style>
  <w:style w:type="character" w:customStyle="1" w:styleId="WW8Num13z8">
    <w:name w:val="WW8Num13z8"/>
    <w:rsid w:val="001E4F09"/>
  </w:style>
  <w:style w:type="character" w:customStyle="1" w:styleId="WW8Num14z4">
    <w:name w:val="WW8Num14z4"/>
    <w:rsid w:val="001E4F09"/>
  </w:style>
  <w:style w:type="character" w:customStyle="1" w:styleId="WW8Num14z5">
    <w:name w:val="WW8Num14z5"/>
    <w:rsid w:val="001E4F09"/>
  </w:style>
  <w:style w:type="character" w:customStyle="1" w:styleId="WW8Num14z6">
    <w:name w:val="WW8Num14z6"/>
    <w:rsid w:val="001E4F09"/>
  </w:style>
  <w:style w:type="character" w:customStyle="1" w:styleId="WW8Num14z7">
    <w:name w:val="WW8Num14z7"/>
    <w:rsid w:val="001E4F09"/>
  </w:style>
  <w:style w:type="character" w:customStyle="1" w:styleId="WW8Num14z8">
    <w:name w:val="WW8Num14z8"/>
    <w:rsid w:val="001E4F09"/>
  </w:style>
  <w:style w:type="character" w:customStyle="1" w:styleId="WW8Num15z1">
    <w:name w:val="WW8Num15z1"/>
    <w:rsid w:val="001E4F09"/>
  </w:style>
  <w:style w:type="character" w:customStyle="1" w:styleId="WW8Num15z2">
    <w:name w:val="WW8Num15z2"/>
    <w:rsid w:val="001E4F09"/>
  </w:style>
  <w:style w:type="character" w:customStyle="1" w:styleId="WW8Num15z3">
    <w:name w:val="WW8Num15z3"/>
    <w:rsid w:val="001E4F09"/>
  </w:style>
  <w:style w:type="character" w:customStyle="1" w:styleId="WW8Num15z4">
    <w:name w:val="WW8Num15z4"/>
    <w:rsid w:val="001E4F09"/>
  </w:style>
  <w:style w:type="character" w:customStyle="1" w:styleId="WW8Num15z5">
    <w:name w:val="WW8Num15z5"/>
    <w:rsid w:val="001E4F09"/>
  </w:style>
  <w:style w:type="character" w:customStyle="1" w:styleId="WW8Num15z6">
    <w:name w:val="WW8Num15z6"/>
    <w:rsid w:val="001E4F09"/>
  </w:style>
  <w:style w:type="character" w:customStyle="1" w:styleId="WW8Num15z7">
    <w:name w:val="WW8Num15z7"/>
    <w:rsid w:val="001E4F09"/>
  </w:style>
  <w:style w:type="character" w:customStyle="1" w:styleId="WW8Num15z8">
    <w:name w:val="WW8Num15z8"/>
    <w:rsid w:val="001E4F09"/>
  </w:style>
  <w:style w:type="character" w:customStyle="1" w:styleId="WW8Num28z1">
    <w:name w:val="WW8Num28z1"/>
    <w:rsid w:val="001E4F09"/>
  </w:style>
  <w:style w:type="character" w:customStyle="1" w:styleId="WW8Num28z2">
    <w:name w:val="WW8Num28z2"/>
    <w:rsid w:val="001E4F09"/>
  </w:style>
  <w:style w:type="character" w:customStyle="1" w:styleId="WW8Num28z3">
    <w:name w:val="WW8Num28z3"/>
    <w:rsid w:val="001E4F09"/>
  </w:style>
  <w:style w:type="character" w:customStyle="1" w:styleId="WW8Num28z4">
    <w:name w:val="WW8Num28z4"/>
    <w:rsid w:val="001E4F09"/>
  </w:style>
  <w:style w:type="character" w:customStyle="1" w:styleId="WW8Num28z5">
    <w:name w:val="WW8Num28z5"/>
    <w:rsid w:val="001E4F09"/>
  </w:style>
  <w:style w:type="character" w:customStyle="1" w:styleId="WW8Num28z6">
    <w:name w:val="WW8Num28z6"/>
    <w:rsid w:val="001E4F09"/>
  </w:style>
  <w:style w:type="character" w:customStyle="1" w:styleId="WW8Num28z7">
    <w:name w:val="WW8Num28z7"/>
    <w:rsid w:val="001E4F09"/>
  </w:style>
  <w:style w:type="character" w:customStyle="1" w:styleId="WW8Num28z8">
    <w:name w:val="WW8Num28z8"/>
    <w:rsid w:val="001E4F09"/>
  </w:style>
  <w:style w:type="character" w:customStyle="1" w:styleId="WW8Num29z1">
    <w:name w:val="WW8Num29z1"/>
    <w:rsid w:val="001E4F09"/>
  </w:style>
  <w:style w:type="character" w:customStyle="1" w:styleId="WW8Num29z2">
    <w:name w:val="WW8Num29z2"/>
    <w:rsid w:val="001E4F09"/>
  </w:style>
  <w:style w:type="character" w:customStyle="1" w:styleId="WW8Num29z3">
    <w:name w:val="WW8Num29z3"/>
    <w:rsid w:val="001E4F09"/>
  </w:style>
  <w:style w:type="character" w:customStyle="1" w:styleId="WW8Num29z4">
    <w:name w:val="WW8Num29z4"/>
    <w:rsid w:val="001E4F09"/>
  </w:style>
  <w:style w:type="character" w:customStyle="1" w:styleId="WW8Num29z5">
    <w:name w:val="WW8Num29z5"/>
    <w:rsid w:val="001E4F09"/>
  </w:style>
  <w:style w:type="character" w:customStyle="1" w:styleId="WW8Num29z6">
    <w:name w:val="WW8Num29z6"/>
    <w:rsid w:val="001E4F09"/>
  </w:style>
  <w:style w:type="character" w:customStyle="1" w:styleId="WW8Num29z7">
    <w:name w:val="WW8Num29z7"/>
    <w:rsid w:val="001E4F09"/>
  </w:style>
  <w:style w:type="character" w:customStyle="1" w:styleId="WW8Num29z8">
    <w:name w:val="WW8Num29z8"/>
    <w:rsid w:val="001E4F09"/>
  </w:style>
  <w:style w:type="character" w:customStyle="1" w:styleId="WW8Num30z0">
    <w:name w:val="WW8Num30z0"/>
    <w:rsid w:val="001E4F09"/>
    <w:rPr>
      <w:rFonts w:hint="default"/>
    </w:rPr>
  </w:style>
  <w:style w:type="character" w:customStyle="1" w:styleId="WW8Num30z1">
    <w:name w:val="WW8Num30z1"/>
    <w:rsid w:val="001E4F09"/>
  </w:style>
  <w:style w:type="character" w:customStyle="1" w:styleId="WW8Num30z2">
    <w:name w:val="WW8Num30z2"/>
    <w:rsid w:val="001E4F09"/>
  </w:style>
  <w:style w:type="character" w:customStyle="1" w:styleId="WW8Num30z3">
    <w:name w:val="WW8Num30z3"/>
    <w:rsid w:val="001E4F09"/>
  </w:style>
  <w:style w:type="character" w:customStyle="1" w:styleId="WW8Num30z4">
    <w:name w:val="WW8Num30z4"/>
    <w:rsid w:val="001E4F09"/>
  </w:style>
  <w:style w:type="character" w:customStyle="1" w:styleId="WW8Num30z5">
    <w:name w:val="WW8Num30z5"/>
    <w:rsid w:val="001E4F09"/>
  </w:style>
  <w:style w:type="character" w:customStyle="1" w:styleId="WW8Num30z6">
    <w:name w:val="WW8Num30z6"/>
    <w:rsid w:val="001E4F09"/>
  </w:style>
  <w:style w:type="character" w:customStyle="1" w:styleId="WW8Num30z7">
    <w:name w:val="WW8Num30z7"/>
    <w:rsid w:val="001E4F09"/>
  </w:style>
  <w:style w:type="character" w:customStyle="1" w:styleId="WW8Num30z8">
    <w:name w:val="WW8Num30z8"/>
    <w:rsid w:val="001E4F09"/>
  </w:style>
  <w:style w:type="character" w:customStyle="1" w:styleId="WW8Num31z0">
    <w:name w:val="WW8Num31z0"/>
    <w:rsid w:val="001E4F09"/>
    <w:rPr>
      <w:rFonts w:ascii="Symbol" w:hAnsi="Symbol" w:cs="Symbol" w:hint="default"/>
      <w:sz w:val="20"/>
    </w:rPr>
  </w:style>
  <w:style w:type="character" w:customStyle="1" w:styleId="WW8Num31z1">
    <w:name w:val="WW8Num31z1"/>
    <w:rsid w:val="001E4F09"/>
    <w:rPr>
      <w:rFonts w:ascii="Courier New" w:hAnsi="Courier New" w:cs="Courier New" w:hint="default"/>
      <w:sz w:val="20"/>
    </w:rPr>
  </w:style>
  <w:style w:type="character" w:customStyle="1" w:styleId="WW8Num31z2">
    <w:name w:val="WW8Num31z2"/>
    <w:rsid w:val="001E4F09"/>
    <w:rPr>
      <w:rFonts w:ascii="Wingdings" w:hAnsi="Wingdings" w:cs="Wingdings" w:hint="default"/>
      <w:sz w:val="20"/>
    </w:rPr>
  </w:style>
  <w:style w:type="character" w:customStyle="1" w:styleId="WW8Num32z0">
    <w:name w:val="WW8Num32z0"/>
    <w:rsid w:val="001E4F09"/>
    <w:rPr>
      <w:rFonts w:ascii="Symbol" w:hAnsi="Symbol" w:cs="Symbol" w:hint="default"/>
      <w:lang w:val="es-ES"/>
    </w:rPr>
  </w:style>
  <w:style w:type="character" w:customStyle="1" w:styleId="WW8Num32z1">
    <w:name w:val="WW8Num32z1"/>
    <w:rsid w:val="001E4F09"/>
  </w:style>
  <w:style w:type="character" w:customStyle="1" w:styleId="WW8Num32z2">
    <w:name w:val="WW8Num32z2"/>
    <w:rsid w:val="001E4F09"/>
  </w:style>
  <w:style w:type="character" w:customStyle="1" w:styleId="WW8Num32z3">
    <w:name w:val="WW8Num32z3"/>
    <w:rsid w:val="001E4F09"/>
  </w:style>
  <w:style w:type="character" w:customStyle="1" w:styleId="WW8Num32z4">
    <w:name w:val="WW8Num32z4"/>
    <w:rsid w:val="001E4F09"/>
  </w:style>
  <w:style w:type="character" w:customStyle="1" w:styleId="WW8Num32z5">
    <w:name w:val="WW8Num32z5"/>
    <w:rsid w:val="001E4F09"/>
  </w:style>
  <w:style w:type="character" w:customStyle="1" w:styleId="WW8Num32z6">
    <w:name w:val="WW8Num32z6"/>
    <w:rsid w:val="001E4F09"/>
  </w:style>
  <w:style w:type="character" w:customStyle="1" w:styleId="WW8Num32z7">
    <w:name w:val="WW8Num32z7"/>
    <w:rsid w:val="001E4F09"/>
  </w:style>
  <w:style w:type="character" w:customStyle="1" w:styleId="WW8Num32z8">
    <w:name w:val="WW8Num32z8"/>
    <w:rsid w:val="001E4F09"/>
  </w:style>
  <w:style w:type="character" w:customStyle="1" w:styleId="WW8Num33z0">
    <w:name w:val="WW8Num33z0"/>
    <w:rsid w:val="001E4F09"/>
    <w:rPr>
      <w:rFonts w:ascii="Wingdings" w:hAnsi="Wingdings" w:cs="Wingdings" w:hint="default"/>
    </w:rPr>
  </w:style>
  <w:style w:type="character" w:customStyle="1" w:styleId="WW8Num33z1">
    <w:name w:val="WW8Num33z1"/>
    <w:rsid w:val="001E4F09"/>
    <w:rPr>
      <w:rFonts w:ascii="Courier New" w:hAnsi="Courier New" w:cs="Courier New" w:hint="default"/>
    </w:rPr>
  </w:style>
  <w:style w:type="character" w:customStyle="1" w:styleId="WW8Num33z3">
    <w:name w:val="WW8Num33z3"/>
    <w:rsid w:val="001E4F09"/>
    <w:rPr>
      <w:rFonts w:ascii="Symbol" w:hAnsi="Symbol" w:cs="Symbol" w:hint="default"/>
    </w:rPr>
  </w:style>
  <w:style w:type="character" w:customStyle="1" w:styleId="WW8Num34z0">
    <w:name w:val="WW8Num34z0"/>
    <w:rsid w:val="001E4F09"/>
    <w:rPr>
      <w:rFonts w:ascii="Symbol" w:hAnsi="Symbol" w:cs="Symbol" w:hint="default"/>
    </w:rPr>
  </w:style>
  <w:style w:type="character" w:customStyle="1" w:styleId="WW8Num34z2">
    <w:name w:val="WW8Num34z2"/>
    <w:rsid w:val="001E4F09"/>
    <w:rPr>
      <w:rFonts w:ascii="Wingdings" w:hAnsi="Wingdings" w:cs="Wingdings" w:hint="default"/>
    </w:rPr>
  </w:style>
  <w:style w:type="character" w:customStyle="1" w:styleId="WW8Num34z4">
    <w:name w:val="WW8Num34z4"/>
    <w:rsid w:val="001E4F09"/>
    <w:rPr>
      <w:rFonts w:ascii="Courier New" w:hAnsi="Courier New" w:cs="Courier New" w:hint="default"/>
    </w:rPr>
  </w:style>
  <w:style w:type="character" w:customStyle="1" w:styleId="WW8Num35z0">
    <w:name w:val="WW8Num35z0"/>
    <w:rsid w:val="001E4F09"/>
    <w:rPr>
      <w:rFonts w:ascii="Symbol" w:hAnsi="Symbol" w:cs="Symbol" w:hint="default"/>
    </w:rPr>
  </w:style>
  <w:style w:type="character" w:customStyle="1" w:styleId="WW8Num35z1">
    <w:name w:val="WW8Num35z1"/>
    <w:rsid w:val="001E4F09"/>
    <w:rPr>
      <w:rFonts w:ascii="Courier New" w:hAnsi="Courier New" w:cs="Courier New" w:hint="default"/>
    </w:rPr>
  </w:style>
  <w:style w:type="character" w:customStyle="1" w:styleId="WW8Num35z2">
    <w:name w:val="WW8Num35z2"/>
    <w:rsid w:val="001E4F09"/>
    <w:rPr>
      <w:rFonts w:ascii="Wingdings" w:hAnsi="Wingdings" w:cs="Wingdings" w:hint="default"/>
    </w:rPr>
  </w:style>
  <w:style w:type="character" w:customStyle="1" w:styleId="WW8Num36z0">
    <w:name w:val="WW8Num36z0"/>
    <w:rsid w:val="001E4F09"/>
    <w:rPr>
      <w:rFonts w:ascii="Wingdings" w:hAnsi="Wingdings" w:cs="Wingdings" w:hint="default"/>
    </w:rPr>
  </w:style>
  <w:style w:type="character" w:customStyle="1" w:styleId="WW8Num36z1">
    <w:name w:val="WW8Num36z1"/>
    <w:rsid w:val="001E4F09"/>
    <w:rPr>
      <w:rFonts w:ascii="Arial" w:eastAsia="TimesNewRomanPSMT" w:hAnsi="Arial" w:cs="Arial" w:hint="default"/>
    </w:rPr>
  </w:style>
  <w:style w:type="character" w:customStyle="1" w:styleId="WW8Num36z3">
    <w:name w:val="WW8Num36z3"/>
    <w:rsid w:val="001E4F09"/>
    <w:rPr>
      <w:rFonts w:ascii="Symbol" w:hAnsi="Symbol" w:cs="Symbol" w:hint="default"/>
    </w:rPr>
  </w:style>
  <w:style w:type="character" w:customStyle="1" w:styleId="WW8Num36z4">
    <w:name w:val="WW8Num36z4"/>
    <w:rsid w:val="001E4F09"/>
    <w:rPr>
      <w:rFonts w:ascii="Courier New" w:hAnsi="Courier New" w:cs="Courier New" w:hint="default"/>
    </w:rPr>
  </w:style>
  <w:style w:type="character" w:customStyle="1" w:styleId="WW8Num37z0">
    <w:name w:val="WW8Num37z0"/>
    <w:rsid w:val="001E4F09"/>
    <w:rPr>
      <w:rFonts w:ascii="Symbol" w:hAnsi="Symbol" w:cs="Symbol" w:hint="default"/>
    </w:rPr>
  </w:style>
  <w:style w:type="character" w:customStyle="1" w:styleId="WW8Num37z1">
    <w:name w:val="WW8Num37z1"/>
    <w:rsid w:val="001E4F09"/>
    <w:rPr>
      <w:rFonts w:ascii="Courier New" w:hAnsi="Courier New" w:cs="Courier New" w:hint="default"/>
    </w:rPr>
  </w:style>
  <w:style w:type="character" w:customStyle="1" w:styleId="WW8Num37z2">
    <w:name w:val="WW8Num37z2"/>
    <w:rsid w:val="001E4F09"/>
    <w:rPr>
      <w:rFonts w:ascii="Wingdings" w:hAnsi="Wingdings" w:cs="Wingdings" w:hint="default"/>
    </w:rPr>
  </w:style>
  <w:style w:type="character" w:customStyle="1" w:styleId="WW8Num38z0">
    <w:name w:val="WW8Num38z0"/>
    <w:rsid w:val="001E4F09"/>
    <w:rPr>
      <w:rFonts w:ascii="Symbol" w:hAnsi="Symbol" w:cs="Symbol" w:hint="default"/>
    </w:rPr>
  </w:style>
  <w:style w:type="character" w:customStyle="1" w:styleId="WW8Num38z1">
    <w:name w:val="WW8Num38z1"/>
    <w:rsid w:val="001E4F09"/>
    <w:rPr>
      <w:rFonts w:ascii="Courier New" w:hAnsi="Courier New" w:cs="Courier New" w:hint="default"/>
    </w:rPr>
  </w:style>
  <w:style w:type="character" w:customStyle="1" w:styleId="WW8Num38z2">
    <w:name w:val="WW8Num38z2"/>
    <w:rsid w:val="001E4F09"/>
    <w:rPr>
      <w:rFonts w:ascii="Wingdings" w:hAnsi="Wingdings" w:cs="Wingdings" w:hint="default"/>
    </w:rPr>
  </w:style>
  <w:style w:type="character" w:customStyle="1" w:styleId="WW8Num39z0">
    <w:name w:val="WW8Num39z0"/>
    <w:rsid w:val="001E4F09"/>
    <w:rPr>
      <w:rFonts w:ascii="Symbol" w:hAnsi="Symbol" w:cs="Symbol" w:hint="default"/>
      <w:sz w:val="20"/>
    </w:rPr>
  </w:style>
  <w:style w:type="character" w:customStyle="1" w:styleId="WW8Num39z1">
    <w:name w:val="WW8Num39z1"/>
    <w:rsid w:val="001E4F09"/>
    <w:rPr>
      <w:rFonts w:ascii="Courier New" w:hAnsi="Courier New" w:cs="Courier New" w:hint="default"/>
      <w:sz w:val="20"/>
    </w:rPr>
  </w:style>
  <w:style w:type="character" w:customStyle="1" w:styleId="WW8Num39z2">
    <w:name w:val="WW8Num39z2"/>
    <w:rsid w:val="001E4F09"/>
    <w:rPr>
      <w:rFonts w:ascii="Wingdings" w:hAnsi="Wingdings" w:cs="Wingdings" w:hint="default"/>
      <w:sz w:val="20"/>
    </w:rPr>
  </w:style>
  <w:style w:type="character" w:customStyle="1" w:styleId="WW8Num40z0">
    <w:name w:val="WW8Num40z0"/>
    <w:rsid w:val="001E4F09"/>
    <w:rPr>
      <w:rFonts w:ascii="Symbol" w:hAnsi="Symbol" w:cs="Symbol" w:hint="default"/>
    </w:rPr>
  </w:style>
  <w:style w:type="character" w:customStyle="1" w:styleId="WW8Num40z1">
    <w:name w:val="WW8Num40z1"/>
    <w:rsid w:val="001E4F09"/>
    <w:rPr>
      <w:rFonts w:ascii="Courier New" w:hAnsi="Courier New" w:cs="Courier New" w:hint="default"/>
    </w:rPr>
  </w:style>
  <w:style w:type="character" w:customStyle="1" w:styleId="WW8Num40z2">
    <w:name w:val="WW8Num40z2"/>
    <w:rsid w:val="001E4F09"/>
    <w:rPr>
      <w:rFonts w:ascii="Wingdings" w:hAnsi="Wingdings" w:cs="Wingdings" w:hint="default"/>
    </w:rPr>
  </w:style>
  <w:style w:type="character" w:customStyle="1" w:styleId="WW-DefaultParagraphFont">
    <w:name w:val="WW-Default Paragraph Font"/>
    <w:rsid w:val="001E4F09"/>
  </w:style>
  <w:style w:type="character" w:customStyle="1" w:styleId="a">
    <w:name w:val="Ознаке за набрајање"/>
    <w:rsid w:val="001E4F09"/>
    <w:rPr>
      <w:rFonts w:ascii="OpenSymbol" w:eastAsia="OpenSymbol" w:hAnsi="OpenSymbol" w:cs="OpenSymbol"/>
    </w:rPr>
  </w:style>
  <w:style w:type="paragraph" w:customStyle="1" w:styleId="a0">
    <w:name w:val="Заглавље"/>
    <w:basedOn w:val="Normal"/>
    <w:next w:val="BodyText"/>
    <w:rsid w:val="001E4F09"/>
    <w:pPr>
      <w:keepNext/>
      <w:suppressAutoHyphens/>
      <w:spacing w:before="240" w:after="120" w:line="240" w:lineRule="auto"/>
    </w:pPr>
    <w:rPr>
      <w:rFonts w:ascii="Arial" w:eastAsia="Microsoft YaHei" w:hAnsi="Arial" w:cs="Mangal"/>
      <w:kern w:val="1"/>
      <w:sz w:val="28"/>
      <w:szCs w:val="28"/>
      <w:lang w:val="sr-Cyrl-CS" w:eastAsia="ar-SA"/>
    </w:rPr>
  </w:style>
  <w:style w:type="paragraph" w:customStyle="1" w:styleId="a1">
    <w:name w:val="Наслов"/>
    <w:basedOn w:val="Normal"/>
    <w:rsid w:val="001E4F09"/>
    <w:pPr>
      <w:suppressLineNumbers/>
      <w:suppressAutoHyphens/>
      <w:spacing w:before="120" w:after="120" w:line="240" w:lineRule="auto"/>
    </w:pPr>
    <w:rPr>
      <w:rFonts w:ascii="Times New Roman" w:eastAsia="Times New Roman" w:hAnsi="Times New Roman" w:cs="Mangal"/>
      <w:i/>
      <w:iCs/>
      <w:kern w:val="1"/>
      <w:sz w:val="24"/>
      <w:szCs w:val="24"/>
      <w:lang w:val="sr-Cyrl-CS" w:eastAsia="ar-SA"/>
    </w:rPr>
  </w:style>
  <w:style w:type="paragraph" w:customStyle="1" w:styleId="a2">
    <w:name w:val="Индекс"/>
    <w:basedOn w:val="Normal"/>
    <w:rsid w:val="001E4F09"/>
    <w:pPr>
      <w:suppressLineNumbers/>
      <w:suppressAutoHyphens/>
      <w:spacing w:after="0" w:line="240" w:lineRule="auto"/>
    </w:pPr>
    <w:rPr>
      <w:rFonts w:ascii="Times New Roman" w:eastAsia="Times New Roman" w:hAnsi="Times New Roman" w:cs="Mangal"/>
      <w:kern w:val="1"/>
      <w:sz w:val="24"/>
      <w:szCs w:val="24"/>
      <w:lang w:val="sr-Cyrl-CS" w:eastAsia="ar-SA"/>
    </w:rPr>
  </w:style>
  <w:style w:type="paragraph" w:customStyle="1" w:styleId="a3">
    <w:name w:val="Садржај табеле"/>
    <w:basedOn w:val="Normal"/>
    <w:rsid w:val="001E4F09"/>
    <w:pPr>
      <w:suppressLineNumbers/>
      <w:suppressAutoHyphens/>
      <w:spacing w:after="0" w:line="240" w:lineRule="auto"/>
    </w:pPr>
    <w:rPr>
      <w:rFonts w:ascii="Times New Roman" w:eastAsia="Times New Roman" w:hAnsi="Times New Roman" w:cs="Times New Roman"/>
      <w:kern w:val="1"/>
      <w:sz w:val="24"/>
      <w:szCs w:val="24"/>
      <w:lang w:val="sr-Cyrl-CS" w:eastAsia="ar-SA"/>
    </w:rPr>
  </w:style>
  <w:style w:type="paragraph" w:customStyle="1" w:styleId="a4">
    <w:name w:val="Заглавље табеле"/>
    <w:basedOn w:val="a3"/>
    <w:rsid w:val="001E4F09"/>
    <w:pPr>
      <w:jc w:val="center"/>
    </w:pPr>
    <w:rPr>
      <w:b/>
      <w:bCs/>
    </w:rPr>
  </w:style>
  <w:style w:type="paragraph" w:customStyle="1" w:styleId="a5">
    <w:name w:val="Садржај оквира"/>
    <w:basedOn w:val="BodyText"/>
    <w:rsid w:val="001E4F09"/>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0"/>
    <w:lsdException w:name="Body Text" w:uiPriority="0"/>
    <w:lsdException w:name="Subtitle" w:semiHidden="0" w:uiPriority="0"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E4F09"/>
    <w:pPr>
      <w:keepNext/>
      <w:tabs>
        <w:tab w:val="num" w:pos="0"/>
      </w:tabs>
      <w:suppressAutoHyphens/>
      <w:spacing w:after="0" w:line="240" w:lineRule="auto"/>
      <w:ind w:left="432" w:hanging="432"/>
      <w:jc w:val="center"/>
      <w:outlineLvl w:val="0"/>
    </w:pPr>
    <w:rPr>
      <w:rFonts w:ascii="Times New Roman" w:eastAsia="Times New Roman" w:hAnsi="Times New Roman" w:cs="Times New Roman"/>
      <w:b/>
      <w:bCs/>
      <w:kern w:val="1"/>
      <w:sz w:val="24"/>
      <w:szCs w:val="24"/>
      <w:lang w:eastAsia="ar-SA"/>
    </w:rPr>
  </w:style>
  <w:style w:type="paragraph" w:styleId="Heading2">
    <w:name w:val="heading 2"/>
    <w:basedOn w:val="Normal"/>
    <w:next w:val="Normal"/>
    <w:link w:val="Heading2Char"/>
    <w:qFormat/>
    <w:rsid w:val="001E4F09"/>
    <w:pPr>
      <w:keepNext/>
      <w:tabs>
        <w:tab w:val="num" w:pos="0"/>
      </w:tabs>
      <w:suppressAutoHyphens/>
      <w:spacing w:after="0" w:line="240" w:lineRule="auto"/>
      <w:ind w:left="576" w:hanging="576"/>
      <w:outlineLvl w:val="1"/>
    </w:pPr>
    <w:rPr>
      <w:rFonts w:ascii="Times New Roman" w:eastAsia="Times New Roman" w:hAnsi="Times New Roman" w:cs="Times New Roman"/>
      <w:b/>
      <w:bCs/>
      <w:kern w:val="1"/>
      <w:sz w:val="24"/>
      <w:szCs w:val="24"/>
      <w:lang w:eastAsia="ar-SA"/>
    </w:rPr>
  </w:style>
  <w:style w:type="paragraph" w:styleId="Heading3">
    <w:name w:val="heading 3"/>
    <w:basedOn w:val="Normal"/>
    <w:next w:val="Normal"/>
    <w:link w:val="Heading3Char"/>
    <w:qFormat/>
    <w:rsid w:val="001E4F09"/>
    <w:pPr>
      <w:keepNext/>
      <w:tabs>
        <w:tab w:val="num" w:pos="0"/>
      </w:tabs>
      <w:suppressAutoHyphens/>
      <w:spacing w:after="0" w:line="240" w:lineRule="auto"/>
      <w:ind w:right="-1149"/>
      <w:jc w:val="center"/>
      <w:outlineLvl w:val="2"/>
    </w:pPr>
    <w:rPr>
      <w:rFonts w:ascii="Times New Roman" w:eastAsia="Times New Roman" w:hAnsi="Times New Roman" w:cs="Times New Roman"/>
      <w:b/>
      <w:kern w:val="1"/>
      <w:sz w:val="28"/>
      <w:szCs w:val="28"/>
      <w:lang w:eastAsia="ar-SA"/>
    </w:rPr>
  </w:style>
  <w:style w:type="paragraph" w:styleId="Heading4">
    <w:name w:val="heading 4"/>
    <w:basedOn w:val="Normal"/>
    <w:next w:val="Normal"/>
    <w:link w:val="Heading4Char"/>
    <w:qFormat/>
    <w:rsid w:val="001E4F09"/>
    <w:pPr>
      <w:keepNext/>
      <w:tabs>
        <w:tab w:val="num" w:pos="0"/>
      </w:tabs>
      <w:suppressAutoHyphens/>
      <w:spacing w:after="0" w:line="240" w:lineRule="auto"/>
      <w:ind w:left="864" w:hanging="864"/>
      <w:jc w:val="center"/>
      <w:outlineLvl w:val="3"/>
    </w:pPr>
    <w:rPr>
      <w:rFonts w:ascii="Times New Roman" w:eastAsia="Times New Roman" w:hAnsi="Times New Roman" w:cs="Times New Roman"/>
      <w:b/>
      <w:bCs/>
      <w:kern w:val="1"/>
      <w:sz w:val="24"/>
      <w:szCs w:val="24"/>
      <w:lang w:eastAsia="ar-SA"/>
    </w:rPr>
  </w:style>
  <w:style w:type="paragraph" w:styleId="Heading5">
    <w:name w:val="heading 5"/>
    <w:basedOn w:val="Normal"/>
    <w:next w:val="Normal"/>
    <w:link w:val="Heading5Char"/>
    <w:qFormat/>
    <w:rsid w:val="001E4F09"/>
    <w:pPr>
      <w:keepNext/>
      <w:tabs>
        <w:tab w:val="num" w:pos="0"/>
      </w:tabs>
      <w:suppressAutoHyphens/>
      <w:spacing w:after="0" w:line="240" w:lineRule="auto"/>
      <w:ind w:left="360"/>
      <w:outlineLvl w:val="4"/>
    </w:pPr>
    <w:rPr>
      <w:rFonts w:ascii="Times New Roman" w:eastAsia="Times New Roman" w:hAnsi="Times New Roman" w:cs="Times New Roman"/>
      <w:b/>
      <w:bCs/>
      <w:kern w:val="1"/>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4F09"/>
    <w:rPr>
      <w:rFonts w:ascii="Times New Roman" w:eastAsia="Times New Roman" w:hAnsi="Times New Roman" w:cs="Times New Roman"/>
      <w:b/>
      <w:bCs/>
      <w:kern w:val="1"/>
      <w:sz w:val="24"/>
      <w:szCs w:val="24"/>
      <w:lang w:eastAsia="ar-SA"/>
    </w:rPr>
  </w:style>
  <w:style w:type="character" w:customStyle="1" w:styleId="Heading2Char">
    <w:name w:val="Heading 2 Char"/>
    <w:basedOn w:val="DefaultParagraphFont"/>
    <w:link w:val="Heading2"/>
    <w:rsid w:val="001E4F09"/>
    <w:rPr>
      <w:rFonts w:ascii="Times New Roman" w:eastAsia="Times New Roman" w:hAnsi="Times New Roman" w:cs="Times New Roman"/>
      <w:b/>
      <w:bCs/>
      <w:kern w:val="1"/>
      <w:sz w:val="24"/>
      <w:szCs w:val="24"/>
      <w:lang w:eastAsia="ar-SA"/>
    </w:rPr>
  </w:style>
  <w:style w:type="character" w:customStyle="1" w:styleId="Heading3Char">
    <w:name w:val="Heading 3 Char"/>
    <w:basedOn w:val="DefaultParagraphFont"/>
    <w:link w:val="Heading3"/>
    <w:rsid w:val="001E4F09"/>
    <w:rPr>
      <w:rFonts w:ascii="Times New Roman" w:eastAsia="Times New Roman" w:hAnsi="Times New Roman" w:cs="Times New Roman"/>
      <w:b/>
      <w:kern w:val="1"/>
      <w:sz w:val="28"/>
      <w:szCs w:val="28"/>
      <w:lang w:eastAsia="ar-SA"/>
    </w:rPr>
  </w:style>
  <w:style w:type="character" w:customStyle="1" w:styleId="Heading4Char">
    <w:name w:val="Heading 4 Char"/>
    <w:basedOn w:val="DefaultParagraphFont"/>
    <w:link w:val="Heading4"/>
    <w:rsid w:val="001E4F09"/>
    <w:rPr>
      <w:rFonts w:ascii="Times New Roman" w:eastAsia="Times New Roman" w:hAnsi="Times New Roman" w:cs="Times New Roman"/>
      <w:b/>
      <w:bCs/>
      <w:kern w:val="1"/>
      <w:sz w:val="24"/>
      <w:szCs w:val="24"/>
      <w:lang w:eastAsia="ar-SA"/>
    </w:rPr>
  </w:style>
  <w:style w:type="character" w:customStyle="1" w:styleId="Heading5Char">
    <w:name w:val="Heading 5 Char"/>
    <w:basedOn w:val="DefaultParagraphFont"/>
    <w:link w:val="Heading5"/>
    <w:rsid w:val="001E4F09"/>
    <w:rPr>
      <w:rFonts w:ascii="Times New Roman" w:eastAsia="Times New Roman" w:hAnsi="Times New Roman" w:cs="Times New Roman"/>
      <w:b/>
      <w:bCs/>
      <w:kern w:val="1"/>
      <w:sz w:val="24"/>
      <w:szCs w:val="24"/>
      <w:lang w:val="en-US" w:eastAsia="ar-SA"/>
    </w:rPr>
  </w:style>
  <w:style w:type="numbering" w:customStyle="1" w:styleId="NoList1">
    <w:name w:val="No List1"/>
    <w:next w:val="NoList"/>
    <w:uiPriority w:val="99"/>
    <w:semiHidden/>
    <w:unhideWhenUsed/>
    <w:rsid w:val="001E4F09"/>
  </w:style>
  <w:style w:type="character" w:customStyle="1" w:styleId="WW8Num2z0">
    <w:name w:val="WW8Num2z0"/>
    <w:rsid w:val="001E4F09"/>
    <w:rPr>
      <w:rFonts w:ascii="Symbol" w:hAnsi="Symbol"/>
      <w:color w:val="auto"/>
      <w:lang w:val="sr-Cyrl-CS"/>
    </w:rPr>
  </w:style>
  <w:style w:type="character" w:customStyle="1" w:styleId="WW8Num3z0">
    <w:name w:val="WW8Num3z0"/>
    <w:rsid w:val="001E4F09"/>
    <w:rPr>
      <w:b w:val="0"/>
      <w:i w:val="0"/>
    </w:rPr>
  </w:style>
  <w:style w:type="character" w:customStyle="1" w:styleId="WW8Num3z1">
    <w:name w:val="WW8Num3z1"/>
    <w:rsid w:val="001E4F09"/>
    <w:rPr>
      <w:rFonts w:ascii="Symbol" w:hAnsi="Symbol"/>
    </w:rPr>
  </w:style>
  <w:style w:type="character" w:customStyle="1" w:styleId="WW8Num3z2">
    <w:name w:val="WW8Num3z2"/>
    <w:rsid w:val="001E4F09"/>
    <w:rPr>
      <w:sz w:val="20"/>
      <w:szCs w:val="20"/>
    </w:rPr>
  </w:style>
  <w:style w:type="character" w:customStyle="1" w:styleId="WW8Num4z0">
    <w:name w:val="WW8Num4z0"/>
    <w:rsid w:val="001E4F09"/>
    <w:rPr>
      <w:sz w:val="22"/>
      <w:szCs w:val="22"/>
    </w:rPr>
  </w:style>
  <w:style w:type="character" w:customStyle="1" w:styleId="WW8Num5z0">
    <w:name w:val="WW8Num5z0"/>
    <w:rsid w:val="001E4F09"/>
    <w:rPr>
      <w:rFonts w:ascii="Times New Roman" w:eastAsia="Times New Roman" w:hAnsi="Times New Roman" w:cs="Times New Roman"/>
    </w:rPr>
  </w:style>
  <w:style w:type="character" w:customStyle="1" w:styleId="WW8Num6z0">
    <w:name w:val="WW8Num6z0"/>
    <w:rsid w:val="001E4F09"/>
    <w:rPr>
      <w:rFonts w:ascii="Symbol" w:hAnsi="Symbol"/>
      <w:b w:val="0"/>
      <w:i w:val="0"/>
    </w:rPr>
  </w:style>
  <w:style w:type="character" w:customStyle="1" w:styleId="WW8Num8z0">
    <w:name w:val="WW8Num8z0"/>
    <w:rsid w:val="001E4F09"/>
    <w:rPr>
      <w:rFonts w:ascii="Symbol" w:hAnsi="Symbol"/>
    </w:rPr>
  </w:style>
  <w:style w:type="character" w:customStyle="1" w:styleId="WW8Num10z0">
    <w:name w:val="WW8Num10z0"/>
    <w:rsid w:val="001E4F09"/>
    <w:rPr>
      <w:rFonts w:ascii="Symbol" w:hAnsi="Symbol"/>
    </w:rPr>
  </w:style>
  <w:style w:type="character" w:customStyle="1" w:styleId="WW8Num11z0">
    <w:name w:val="WW8Num11z0"/>
    <w:rsid w:val="001E4F09"/>
    <w:rPr>
      <w:rFonts w:ascii="Symbol" w:hAnsi="Symbol"/>
    </w:rPr>
  </w:style>
  <w:style w:type="character" w:customStyle="1" w:styleId="WW8Num12z0">
    <w:name w:val="WW8Num12z0"/>
    <w:rsid w:val="001E4F09"/>
    <w:rPr>
      <w:rFonts w:ascii="Symbol" w:hAnsi="Symbol"/>
      <w:b w:val="0"/>
      <w:i w:val="0"/>
    </w:rPr>
  </w:style>
  <w:style w:type="character" w:customStyle="1" w:styleId="WW8Num13z0">
    <w:name w:val="WW8Num13z0"/>
    <w:rsid w:val="001E4F09"/>
    <w:rPr>
      <w:rFonts w:ascii="Times New Roman" w:eastAsia="Times New Roman" w:hAnsi="Times New Roman" w:cs="Times New Roman"/>
    </w:rPr>
  </w:style>
  <w:style w:type="character" w:customStyle="1" w:styleId="WW8Num14z0">
    <w:name w:val="WW8Num14z0"/>
    <w:rsid w:val="001E4F09"/>
    <w:rPr>
      <w:rFonts w:ascii="Symbol" w:hAnsi="Symbol"/>
      <w:color w:val="auto"/>
    </w:rPr>
  </w:style>
  <w:style w:type="character" w:customStyle="1" w:styleId="WW8Num15z0">
    <w:name w:val="WW8Num15z0"/>
    <w:rsid w:val="001E4F09"/>
    <w:rPr>
      <w:rFonts w:ascii="Symbol" w:hAnsi="Symbol"/>
      <w:color w:val="auto"/>
    </w:rPr>
  </w:style>
  <w:style w:type="character" w:customStyle="1" w:styleId="WW8Num16z0">
    <w:name w:val="WW8Num16z0"/>
    <w:rsid w:val="001E4F09"/>
    <w:rPr>
      <w:rFonts w:ascii="Symbol" w:hAnsi="Symbol"/>
      <w:lang w:val="sr-Cyrl-CS"/>
    </w:rPr>
  </w:style>
  <w:style w:type="character" w:customStyle="1" w:styleId="WW8Num16z1">
    <w:name w:val="WW8Num16z1"/>
    <w:rsid w:val="001E4F09"/>
    <w:rPr>
      <w:rFonts w:ascii="Courier New" w:hAnsi="Courier New" w:cs="Courier New"/>
    </w:rPr>
  </w:style>
  <w:style w:type="character" w:customStyle="1" w:styleId="WW8Num17z0">
    <w:name w:val="WW8Num17z0"/>
    <w:rsid w:val="001E4F09"/>
    <w:rPr>
      <w:rFonts w:ascii="Symbol" w:hAnsi="Symbol"/>
    </w:rPr>
  </w:style>
  <w:style w:type="character" w:customStyle="1" w:styleId="WW8Num17z1">
    <w:name w:val="WW8Num17z1"/>
    <w:rsid w:val="001E4F09"/>
    <w:rPr>
      <w:rFonts w:ascii="Courier New" w:hAnsi="Courier New" w:cs="Courier New"/>
    </w:rPr>
  </w:style>
  <w:style w:type="character" w:customStyle="1" w:styleId="WW8Num18z0">
    <w:name w:val="WW8Num18z0"/>
    <w:rsid w:val="001E4F09"/>
    <w:rPr>
      <w:rFonts w:ascii="Times New Roman" w:eastAsia="Times New Roman" w:hAnsi="Times New Roman" w:cs="Times New Roman"/>
    </w:rPr>
  </w:style>
  <w:style w:type="character" w:customStyle="1" w:styleId="WW8Num18z1">
    <w:name w:val="WW8Num18z1"/>
    <w:rsid w:val="001E4F09"/>
    <w:rPr>
      <w:rFonts w:ascii="Courier New" w:hAnsi="Courier New" w:cs="Courier New"/>
    </w:rPr>
  </w:style>
  <w:style w:type="character" w:customStyle="1" w:styleId="WW8Num19z0">
    <w:name w:val="WW8Num19z0"/>
    <w:rsid w:val="001E4F09"/>
    <w:rPr>
      <w:b w:val="0"/>
      <w:bCs w:val="0"/>
    </w:rPr>
  </w:style>
  <w:style w:type="character" w:customStyle="1" w:styleId="WW8Num19z1">
    <w:name w:val="WW8Num19z1"/>
    <w:rsid w:val="001E4F09"/>
    <w:rPr>
      <w:b/>
      <w:bCs/>
    </w:rPr>
  </w:style>
  <w:style w:type="character" w:customStyle="1" w:styleId="WW8Num20z0">
    <w:name w:val="WW8Num20z0"/>
    <w:rsid w:val="001E4F09"/>
    <w:rPr>
      <w:b w:val="0"/>
      <w:bCs w:val="0"/>
    </w:rPr>
  </w:style>
  <w:style w:type="character" w:customStyle="1" w:styleId="WW8Num20z1">
    <w:name w:val="WW8Num20z1"/>
    <w:rsid w:val="001E4F09"/>
    <w:rPr>
      <w:rFonts w:ascii="OpenSymbol" w:hAnsi="OpenSymbol" w:cs="OpenSymbol"/>
      <w:sz w:val="32"/>
      <w:szCs w:val="32"/>
    </w:rPr>
  </w:style>
  <w:style w:type="character" w:customStyle="1" w:styleId="WW8Num21z0">
    <w:name w:val="WW8Num21z0"/>
    <w:rsid w:val="001E4F09"/>
    <w:rPr>
      <w:b w:val="0"/>
      <w:bCs w:val="0"/>
      <w:lang w:val="sr-Cyrl-CS"/>
    </w:rPr>
  </w:style>
  <w:style w:type="character" w:customStyle="1" w:styleId="WW8Num21z1">
    <w:name w:val="WW8Num21z1"/>
    <w:rsid w:val="001E4F09"/>
    <w:rPr>
      <w:rFonts w:ascii="OpenSymbol" w:hAnsi="OpenSymbol" w:cs="OpenSymbol"/>
      <w:sz w:val="32"/>
      <w:szCs w:val="32"/>
    </w:rPr>
  </w:style>
  <w:style w:type="character" w:customStyle="1" w:styleId="WW8Num22z0">
    <w:name w:val="WW8Num22z0"/>
    <w:rsid w:val="001E4F09"/>
    <w:rPr>
      <w:b w:val="0"/>
      <w:bCs w:val="0"/>
      <w:lang w:val="sr-Cyrl-CS"/>
    </w:rPr>
  </w:style>
  <w:style w:type="character" w:customStyle="1" w:styleId="WW8Num22z1">
    <w:name w:val="WW8Num22z1"/>
    <w:rsid w:val="001E4F09"/>
    <w:rPr>
      <w:rFonts w:ascii="OpenSymbol" w:hAnsi="OpenSymbol" w:cs="OpenSymbol"/>
      <w:sz w:val="32"/>
      <w:szCs w:val="32"/>
    </w:rPr>
  </w:style>
  <w:style w:type="character" w:customStyle="1" w:styleId="WW8Num23z0">
    <w:name w:val="WW8Num23z0"/>
    <w:rsid w:val="001E4F09"/>
    <w:rPr>
      <w:rFonts w:ascii="Symbol" w:hAnsi="Symbol" w:cs="OpenSymbol"/>
      <w:sz w:val="32"/>
      <w:szCs w:val="32"/>
    </w:rPr>
  </w:style>
  <w:style w:type="character" w:customStyle="1" w:styleId="WW8Num23z1">
    <w:name w:val="WW8Num23z1"/>
    <w:rsid w:val="001E4F09"/>
    <w:rPr>
      <w:rFonts w:ascii="OpenSymbol" w:hAnsi="OpenSymbol" w:cs="OpenSymbol"/>
      <w:sz w:val="32"/>
      <w:szCs w:val="32"/>
    </w:rPr>
  </w:style>
  <w:style w:type="character" w:customStyle="1" w:styleId="WW8Num24z0">
    <w:name w:val="WW8Num24z0"/>
    <w:rsid w:val="001E4F09"/>
    <w:rPr>
      <w:rFonts w:ascii="Symbol" w:hAnsi="Symbol" w:cs="OpenSymbol"/>
      <w:sz w:val="24"/>
      <w:szCs w:val="24"/>
    </w:rPr>
  </w:style>
  <w:style w:type="character" w:customStyle="1" w:styleId="WW8Num25z0">
    <w:name w:val="WW8Num25z0"/>
    <w:rsid w:val="001E4F09"/>
    <w:rPr>
      <w:b w:val="0"/>
      <w:bCs w:val="0"/>
      <w:lang w:val="sr-Cyrl-CS"/>
    </w:rPr>
  </w:style>
  <w:style w:type="character" w:customStyle="1" w:styleId="WW8Num26z0">
    <w:name w:val="WW8Num26z0"/>
    <w:rsid w:val="001E4F09"/>
    <w:rPr>
      <w:b w:val="0"/>
      <w:bCs w:val="0"/>
      <w:lang w:val="sr-Cyrl-CS"/>
    </w:rPr>
  </w:style>
  <w:style w:type="character" w:customStyle="1" w:styleId="Absatz-Standardschriftart">
    <w:name w:val="Absatz-Standardschriftart"/>
    <w:rsid w:val="001E4F09"/>
  </w:style>
  <w:style w:type="character" w:customStyle="1" w:styleId="WW8Num27z2">
    <w:name w:val="WW8Num27z2"/>
    <w:rsid w:val="001E4F09"/>
    <w:rPr>
      <w:b w:val="0"/>
      <w:bCs w:val="0"/>
      <w:lang w:val="sr-Cyrl-CS"/>
    </w:rPr>
  </w:style>
  <w:style w:type="character" w:customStyle="1" w:styleId="WW-Absatz-Standardschriftart">
    <w:name w:val="WW-Absatz-Standardschriftart"/>
    <w:rsid w:val="001E4F09"/>
  </w:style>
  <w:style w:type="character" w:customStyle="1" w:styleId="WW8Num24z1">
    <w:name w:val="WW8Num24z1"/>
    <w:rsid w:val="001E4F09"/>
    <w:rPr>
      <w:rFonts w:ascii="OpenSymbol" w:hAnsi="OpenSymbol" w:cs="OpenSymbol"/>
      <w:sz w:val="32"/>
      <w:szCs w:val="32"/>
    </w:rPr>
  </w:style>
  <w:style w:type="character" w:customStyle="1" w:styleId="WW8Num27z0">
    <w:name w:val="WW8Num27z0"/>
    <w:rsid w:val="001E4F09"/>
    <w:rPr>
      <w:b w:val="0"/>
      <w:bCs w:val="0"/>
      <w:lang w:val="sr-Cyrl-CS"/>
    </w:rPr>
  </w:style>
  <w:style w:type="character" w:customStyle="1" w:styleId="WW-Absatz-Standardschriftart1">
    <w:name w:val="WW-Absatz-Standardschriftart1"/>
    <w:rsid w:val="001E4F09"/>
  </w:style>
  <w:style w:type="character" w:customStyle="1" w:styleId="WW-Absatz-Standardschriftart11">
    <w:name w:val="WW-Absatz-Standardschriftart11"/>
    <w:rsid w:val="001E4F09"/>
  </w:style>
  <w:style w:type="character" w:customStyle="1" w:styleId="WW8Num25z1">
    <w:name w:val="WW8Num25z1"/>
    <w:rsid w:val="001E4F09"/>
    <w:rPr>
      <w:rFonts w:ascii="OpenSymbol" w:hAnsi="OpenSymbol" w:cs="OpenSymbol"/>
      <w:sz w:val="32"/>
      <w:szCs w:val="32"/>
    </w:rPr>
  </w:style>
  <w:style w:type="character" w:customStyle="1" w:styleId="WW8Num28z0">
    <w:name w:val="WW8Num28z0"/>
    <w:rsid w:val="001E4F09"/>
    <w:rPr>
      <w:b w:val="0"/>
      <w:bCs w:val="0"/>
      <w:lang w:val="sr-Cyrl-CS"/>
    </w:rPr>
  </w:style>
  <w:style w:type="character" w:customStyle="1" w:styleId="WW-Absatz-Standardschriftart111">
    <w:name w:val="WW-Absatz-Standardschriftart111"/>
    <w:rsid w:val="001E4F09"/>
  </w:style>
  <w:style w:type="character" w:customStyle="1" w:styleId="WW-Absatz-Standardschriftart1111">
    <w:name w:val="WW-Absatz-Standardschriftart1111"/>
    <w:rsid w:val="001E4F09"/>
  </w:style>
  <w:style w:type="character" w:customStyle="1" w:styleId="WW-Absatz-Standardschriftart11111">
    <w:name w:val="WW-Absatz-Standardschriftart11111"/>
    <w:rsid w:val="001E4F09"/>
  </w:style>
  <w:style w:type="character" w:customStyle="1" w:styleId="WW-Absatz-Standardschriftart111111">
    <w:name w:val="WW-Absatz-Standardschriftart111111"/>
    <w:rsid w:val="001E4F09"/>
  </w:style>
  <w:style w:type="character" w:customStyle="1" w:styleId="WW-Absatz-Standardschriftart1111111">
    <w:name w:val="WW-Absatz-Standardschriftart1111111"/>
    <w:rsid w:val="001E4F09"/>
  </w:style>
  <w:style w:type="character" w:customStyle="1" w:styleId="WW-Absatz-Standardschriftart11111111">
    <w:name w:val="WW-Absatz-Standardschriftart11111111"/>
    <w:rsid w:val="001E4F09"/>
  </w:style>
  <w:style w:type="character" w:customStyle="1" w:styleId="WW-Absatz-Standardschriftart111111111">
    <w:name w:val="WW-Absatz-Standardschriftart111111111"/>
    <w:rsid w:val="001E4F09"/>
  </w:style>
  <w:style w:type="character" w:customStyle="1" w:styleId="WW-Absatz-Standardschriftart1111111111">
    <w:name w:val="WW-Absatz-Standardschriftart1111111111"/>
    <w:rsid w:val="001E4F09"/>
  </w:style>
  <w:style w:type="character" w:customStyle="1" w:styleId="WW-Absatz-Standardschriftart11111111111">
    <w:name w:val="WW-Absatz-Standardschriftart11111111111"/>
    <w:rsid w:val="001E4F09"/>
  </w:style>
  <w:style w:type="character" w:customStyle="1" w:styleId="WW8Num12z1">
    <w:name w:val="WW8Num12z1"/>
    <w:rsid w:val="001E4F09"/>
    <w:rPr>
      <w:rFonts w:ascii="Symbol" w:hAnsi="Symbol"/>
    </w:rPr>
  </w:style>
  <w:style w:type="character" w:customStyle="1" w:styleId="WW8Num12z2">
    <w:name w:val="WW8Num12z2"/>
    <w:rsid w:val="001E4F09"/>
    <w:rPr>
      <w:rFonts w:ascii="Wingdings" w:hAnsi="Wingdings"/>
    </w:rPr>
  </w:style>
  <w:style w:type="character" w:customStyle="1" w:styleId="WW-Absatz-Standardschriftart111111111111">
    <w:name w:val="WW-Absatz-Standardschriftart111111111111"/>
    <w:rsid w:val="001E4F09"/>
  </w:style>
  <w:style w:type="character" w:customStyle="1" w:styleId="WW-Absatz-Standardschriftart1111111111111">
    <w:name w:val="WW-Absatz-Standardschriftart1111111111111"/>
    <w:rsid w:val="001E4F09"/>
  </w:style>
  <w:style w:type="character" w:customStyle="1" w:styleId="WW-Absatz-Standardschriftart11111111111111">
    <w:name w:val="WW-Absatz-Standardschriftart11111111111111"/>
    <w:rsid w:val="001E4F09"/>
  </w:style>
  <w:style w:type="character" w:customStyle="1" w:styleId="WW-Absatz-Standardschriftart111111111111111">
    <w:name w:val="WW-Absatz-Standardschriftart111111111111111"/>
    <w:rsid w:val="001E4F09"/>
  </w:style>
  <w:style w:type="character" w:customStyle="1" w:styleId="WW-Absatz-Standardschriftart1111111111111111">
    <w:name w:val="WW-Absatz-Standardschriftart1111111111111111"/>
    <w:rsid w:val="001E4F09"/>
  </w:style>
  <w:style w:type="character" w:customStyle="1" w:styleId="WW-Absatz-Standardschriftart11111111111111111">
    <w:name w:val="WW-Absatz-Standardschriftart11111111111111111"/>
    <w:rsid w:val="001E4F09"/>
  </w:style>
  <w:style w:type="character" w:customStyle="1" w:styleId="WW-Absatz-Standardschriftart111111111111111111">
    <w:name w:val="WW-Absatz-Standardschriftart111111111111111111"/>
    <w:rsid w:val="001E4F09"/>
  </w:style>
  <w:style w:type="character" w:customStyle="1" w:styleId="WW-Absatz-Standardschriftart1111111111111111111">
    <w:name w:val="WW-Absatz-Standardschriftart1111111111111111111"/>
    <w:rsid w:val="001E4F09"/>
  </w:style>
  <w:style w:type="character" w:customStyle="1" w:styleId="WW-Absatz-Standardschriftart11111111111111111111">
    <w:name w:val="WW-Absatz-Standardschriftart11111111111111111111"/>
    <w:rsid w:val="001E4F09"/>
  </w:style>
  <w:style w:type="character" w:customStyle="1" w:styleId="WW-Absatz-Standardschriftart111111111111111111111">
    <w:name w:val="WW-Absatz-Standardschriftart111111111111111111111"/>
    <w:rsid w:val="001E4F09"/>
  </w:style>
  <w:style w:type="character" w:customStyle="1" w:styleId="WW-Absatz-Standardschriftart1111111111111111111111">
    <w:name w:val="WW-Absatz-Standardschriftart1111111111111111111111"/>
    <w:rsid w:val="001E4F09"/>
  </w:style>
  <w:style w:type="character" w:customStyle="1" w:styleId="WW-Absatz-Standardschriftart11111111111111111111111">
    <w:name w:val="WW-Absatz-Standardschriftart11111111111111111111111"/>
    <w:rsid w:val="001E4F09"/>
  </w:style>
  <w:style w:type="character" w:customStyle="1" w:styleId="WW-Absatz-Standardschriftart111111111111111111111111">
    <w:name w:val="WW-Absatz-Standardschriftart111111111111111111111111"/>
    <w:rsid w:val="001E4F09"/>
  </w:style>
  <w:style w:type="character" w:customStyle="1" w:styleId="WW-Absatz-Standardschriftart1111111111111111111111111">
    <w:name w:val="WW-Absatz-Standardschriftart1111111111111111111111111"/>
    <w:rsid w:val="001E4F09"/>
  </w:style>
  <w:style w:type="character" w:customStyle="1" w:styleId="WW-Absatz-Standardschriftart11111111111111111111111111">
    <w:name w:val="WW-Absatz-Standardschriftart11111111111111111111111111"/>
    <w:rsid w:val="001E4F09"/>
  </w:style>
  <w:style w:type="character" w:customStyle="1" w:styleId="WW8Num29z0">
    <w:name w:val="WW8Num29z0"/>
    <w:rsid w:val="001E4F09"/>
    <w:rPr>
      <w:b w:val="0"/>
      <w:bCs w:val="0"/>
      <w:lang w:val="sr-Cyrl-CS"/>
    </w:rPr>
  </w:style>
  <w:style w:type="character" w:customStyle="1" w:styleId="WW-Absatz-Standardschriftart111111111111111111111111111">
    <w:name w:val="WW-Absatz-Standardschriftart111111111111111111111111111"/>
    <w:rsid w:val="001E4F09"/>
  </w:style>
  <w:style w:type="character" w:customStyle="1" w:styleId="WW-Absatz-Standardschriftart1111111111111111111111111111">
    <w:name w:val="WW-Absatz-Standardschriftart1111111111111111111111111111"/>
    <w:rsid w:val="001E4F09"/>
  </w:style>
  <w:style w:type="character" w:customStyle="1" w:styleId="WW-Absatz-Standardschriftart11111111111111111111111111111">
    <w:name w:val="WW-Absatz-Standardschriftart11111111111111111111111111111"/>
    <w:rsid w:val="001E4F09"/>
  </w:style>
  <w:style w:type="character" w:customStyle="1" w:styleId="WW-Absatz-Standardschriftart111111111111111111111111111111">
    <w:name w:val="WW-Absatz-Standardschriftart111111111111111111111111111111"/>
    <w:rsid w:val="001E4F09"/>
  </w:style>
  <w:style w:type="character" w:customStyle="1" w:styleId="WW-Absatz-Standardschriftart1111111111111111111111111111111">
    <w:name w:val="WW-Absatz-Standardschriftart1111111111111111111111111111111"/>
    <w:rsid w:val="001E4F09"/>
  </w:style>
  <w:style w:type="character" w:customStyle="1" w:styleId="WW-Absatz-Standardschriftart11111111111111111111111111111111">
    <w:name w:val="WW-Absatz-Standardschriftart11111111111111111111111111111111"/>
    <w:rsid w:val="001E4F09"/>
  </w:style>
  <w:style w:type="character" w:customStyle="1" w:styleId="WW-Absatz-Standardschriftart111111111111111111111111111111111">
    <w:name w:val="WW-Absatz-Standardschriftart111111111111111111111111111111111"/>
    <w:rsid w:val="001E4F09"/>
  </w:style>
  <w:style w:type="character" w:customStyle="1" w:styleId="WW8Num11z1">
    <w:name w:val="WW8Num11z1"/>
    <w:rsid w:val="001E4F09"/>
    <w:rPr>
      <w:rFonts w:ascii="Courier New" w:hAnsi="Courier New" w:cs="Courier New"/>
    </w:rPr>
  </w:style>
  <w:style w:type="character" w:customStyle="1" w:styleId="WW8Num11z2">
    <w:name w:val="WW8Num11z2"/>
    <w:rsid w:val="001E4F09"/>
    <w:rPr>
      <w:rFonts w:ascii="Wingdings" w:hAnsi="Wingdings"/>
    </w:rPr>
  </w:style>
  <w:style w:type="character" w:customStyle="1" w:styleId="WW-Absatz-Standardschriftart1111111111111111111111111111111111">
    <w:name w:val="WW-Absatz-Standardschriftart1111111111111111111111111111111111"/>
    <w:rsid w:val="001E4F09"/>
  </w:style>
  <w:style w:type="character" w:customStyle="1" w:styleId="WW-Absatz-Standardschriftart11111111111111111111111111111111111">
    <w:name w:val="WW-Absatz-Standardschriftart11111111111111111111111111111111111"/>
    <w:rsid w:val="001E4F09"/>
  </w:style>
  <w:style w:type="character" w:customStyle="1" w:styleId="WW8Num9z0">
    <w:name w:val="WW8Num9z0"/>
    <w:rsid w:val="001E4F09"/>
    <w:rPr>
      <w:rFonts w:ascii="Symbol" w:hAnsi="Symbol"/>
    </w:rPr>
  </w:style>
  <w:style w:type="character" w:customStyle="1" w:styleId="WW8Num10z1">
    <w:name w:val="WW8Num10z1"/>
    <w:rsid w:val="001E4F09"/>
    <w:rPr>
      <w:rFonts w:ascii="Courier New" w:hAnsi="Courier New" w:cs="Courier New"/>
    </w:rPr>
  </w:style>
  <w:style w:type="character" w:customStyle="1" w:styleId="WW8Num10z2">
    <w:name w:val="WW8Num10z2"/>
    <w:rsid w:val="001E4F09"/>
    <w:rPr>
      <w:rFonts w:ascii="Wingdings" w:hAnsi="Wingdings"/>
    </w:rPr>
  </w:style>
  <w:style w:type="character" w:customStyle="1" w:styleId="WW-Absatz-Standardschriftart111111111111111111111111111111111111">
    <w:name w:val="WW-Absatz-Standardschriftart111111111111111111111111111111111111"/>
    <w:rsid w:val="001E4F09"/>
  </w:style>
  <w:style w:type="character" w:customStyle="1" w:styleId="WW8Num9z1">
    <w:name w:val="WW8Num9z1"/>
    <w:rsid w:val="001E4F09"/>
    <w:rPr>
      <w:rFonts w:ascii="Courier New" w:hAnsi="Courier New" w:cs="Courier New"/>
    </w:rPr>
  </w:style>
  <w:style w:type="character" w:customStyle="1" w:styleId="WW8Num9z2">
    <w:name w:val="WW8Num9z2"/>
    <w:rsid w:val="001E4F09"/>
    <w:rPr>
      <w:rFonts w:ascii="Wingdings" w:hAnsi="Wingdings"/>
    </w:rPr>
  </w:style>
  <w:style w:type="character" w:customStyle="1" w:styleId="WW-Absatz-Standardschriftart1111111111111111111111111111111111111">
    <w:name w:val="WW-Absatz-Standardschriftart1111111111111111111111111111111111111"/>
    <w:rsid w:val="001E4F09"/>
  </w:style>
  <w:style w:type="character" w:customStyle="1" w:styleId="WW8Num7z0">
    <w:name w:val="WW8Num7z0"/>
    <w:rsid w:val="001E4F09"/>
    <w:rPr>
      <w:rFonts w:ascii="Times New Roman" w:eastAsia="Times New Roman" w:hAnsi="Times New Roman" w:cs="Times New Roman"/>
      <w:color w:val="auto"/>
    </w:rPr>
  </w:style>
  <w:style w:type="character" w:customStyle="1" w:styleId="WW8Num8z1">
    <w:name w:val="WW8Num8z1"/>
    <w:rsid w:val="001E4F09"/>
    <w:rPr>
      <w:rFonts w:ascii="Courier New" w:hAnsi="Courier New" w:cs="Courier New"/>
    </w:rPr>
  </w:style>
  <w:style w:type="character" w:customStyle="1" w:styleId="WW8Num8z2">
    <w:name w:val="WW8Num8z2"/>
    <w:rsid w:val="001E4F09"/>
    <w:rPr>
      <w:rFonts w:ascii="Wingdings" w:hAnsi="Wingdings"/>
    </w:rPr>
  </w:style>
  <w:style w:type="character" w:customStyle="1" w:styleId="WW-Absatz-Standardschriftart11111111111111111111111111111111111111">
    <w:name w:val="WW-Absatz-Standardschriftart11111111111111111111111111111111111111"/>
    <w:rsid w:val="001E4F09"/>
  </w:style>
  <w:style w:type="character" w:customStyle="1" w:styleId="WW8Num26z1">
    <w:name w:val="WW8Num26z1"/>
    <w:rsid w:val="001E4F09"/>
    <w:rPr>
      <w:b w:val="0"/>
      <w:bCs w:val="0"/>
      <w:lang w:val="sr-Cyrl-CS"/>
    </w:rPr>
  </w:style>
  <w:style w:type="character" w:customStyle="1" w:styleId="WW-Absatz-Standardschriftart111111111111111111111111111111111111111">
    <w:name w:val="WW-Absatz-Standardschriftart111111111111111111111111111111111111111"/>
    <w:rsid w:val="001E4F09"/>
  </w:style>
  <w:style w:type="character" w:customStyle="1" w:styleId="WW-Absatz-Standardschriftart1111111111111111111111111111111111111111">
    <w:name w:val="WW-Absatz-Standardschriftart1111111111111111111111111111111111111111"/>
    <w:rsid w:val="001E4F09"/>
  </w:style>
  <w:style w:type="character" w:customStyle="1" w:styleId="WW-Absatz-Standardschriftart11111111111111111111111111111111111111111">
    <w:name w:val="WW-Absatz-Standardschriftart11111111111111111111111111111111111111111"/>
    <w:rsid w:val="001E4F09"/>
  </w:style>
  <w:style w:type="character" w:customStyle="1" w:styleId="WW-Absatz-Standardschriftart111111111111111111111111111111111111111111">
    <w:name w:val="WW-Absatz-Standardschriftart111111111111111111111111111111111111111111"/>
    <w:rsid w:val="001E4F09"/>
  </w:style>
  <w:style w:type="character" w:customStyle="1" w:styleId="WW-Absatz-Standardschriftart1111111111111111111111111111111111111111111">
    <w:name w:val="WW-Absatz-Standardschriftart1111111111111111111111111111111111111111111"/>
    <w:rsid w:val="001E4F09"/>
  </w:style>
  <w:style w:type="character" w:customStyle="1" w:styleId="WW-Absatz-Standardschriftart11111111111111111111111111111111111111111111">
    <w:name w:val="WW-Absatz-Standardschriftart11111111111111111111111111111111111111111111"/>
    <w:rsid w:val="001E4F09"/>
  </w:style>
  <w:style w:type="character" w:customStyle="1" w:styleId="WW-Absatz-Standardschriftart111111111111111111111111111111111111111111111">
    <w:name w:val="WW-Absatz-Standardschriftart111111111111111111111111111111111111111111111"/>
    <w:rsid w:val="001E4F09"/>
  </w:style>
  <w:style w:type="character" w:customStyle="1" w:styleId="WW-Absatz-Standardschriftart1111111111111111111111111111111111111111111111">
    <w:name w:val="WW-Absatz-Standardschriftart1111111111111111111111111111111111111111111111"/>
    <w:rsid w:val="001E4F09"/>
  </w:style>
  <w:style w:type="character" w:customStyle="1" w:styleId="WW-Absatz-Standardschriftart11111111111111111111111111111111111111111111111">
    <w:name w:val="WW-Absatz-Standardschriftart11111111111111111111111111111111111111111111111"/>
    <w:rsid w:val="001E4F09"/>
  </w:style>
  <w:style w:type="character" w:customStyle="1" w:styleId="WW-Absatz-Standardschriftart111111111111111111111111111111111111111111111111">
    <w:name w:val="WW-Absatz-Standardschriftart111111111111111111111111111111111111111111111111"/>
    <w:rsid w:val="001E4F09"/>
  </w:style>
  <w:style w:type="character" w:customStyle="1" w:styleId="WW-Absatz-Standardschriftart1111111111111111111111111111111111111111111111111">
    <w:name w:val="WW-Absatz-Standardschriftart1111111111111111111111111111111111111111111111111"/>
    <w:rsid w:val="001E4F09"/>
  </w:style>
  <w:style w:type="character" w:customStyle="1" w:styleId="WW-Absatz-Standardschriftart11111111111111111111111111111111111111111111111111">
    <w:name w:val="WW-Absatz-Standardschriftart11111111111111111111111111111111111111111111111111"/>
    <w:rsid w:val="001E4F09"/>
  </w:style>
  <w:style w:type="character" w:customStyle="1" w:styleId="WW-Absatz-Standardschriftart111111111111111111111111111111111111111111111111111">
    <w:name w:val="WW-Absatz-Standardschriftart111111111111111111111111111111111111111111111111111"/>
    <w:rsid w:val="001E4F09"/>
  </w:style>
  <w:style w:type="character" w:customStyle="1" w:styleId="WW-Absatz-Standardschriftart1111111111111111111111111111111111111111111111111111">
    <w:name w:val="WW-Absatz-Standardschriftart1111111111111111111111111111111111111111111111111111"/>
    <w:rsid w:val="001E4F09"/>
  </w:style>
  <w:style w:type="character" w:customStyle="1" w:styleId="WW-Absatz-Standardschriftart11111111111111111111111111111111111111111111111111111">
    <w:name w:val="WW-Absatz-Standardschriftart11111111111111111111111111111111111111111111111111111"/>
    <w:rsid w:val="001E4F09"/>
  </w:style>
  <w:style w:type="character" w:customStyle="1" w:styleId="WW-Absatz-Standardschriftart111111111111111111111111111111111111111111111111111111">
    <w:name w:val="WW-Absatz-Standardschriftart111111111111111111111111111111111111111111111111111111"/>
    <w:rsid w:val="001E4F09"/>
  </w:style>
  <w:style w:type="character" w:customStyle="1" w:styleId="WW-Absatz-Standardschriftart1111111111111111111111111111111111111111111111111111111">
    <w:name w:val="WW-Absatz-Standardschriftart1111111111111111111111111111111111111111111111111111111"/>
    <w:rsid w:val="001E4F09"/>
  </w:style>
  <w:style w:type="character" w:customStyle="1" w:styleId="WW-Absatz-Standardschriftart11111111111111111111111111111111111111111111111111111111">
    <w:name w:val="WW-Absatz-Standardschriftart11111111111111111111111111111111111111111111111111111111"/>
    <w:rsid w:val="001E4F09"/>
  </w:style>
  <w:style w:type="character" w:customStyle="1" w:styleId="WW-Absatz-Standardschriftart111111111111111111111111111111111111111111111111111111111">
    <w:name w:val="WW-Absatz-Standardschriftart111111111111111111111111111111111111111111111111111111111"/>
    <w:rsid w:val="001E4F09"/>
  </w:style>
  <w:style w:type="character" w:customStyle="1" w:styleId="WW-Absatz-Standardschriftart1111111111111111111111111111111111111111111111111111111111">
    <w:name w:val="WW-Absatz-Standardschriftart1111111111111111111111111111111111111111111111111111111111"/>
    <w:rsid w:val="001E4F09"/>
  </w:style>
  <w:style w:type="character" w:customStyle="1" w:styleId="WW-Absatz-Standardschriftart11111111111111111111111111111111111111111111111111111111111">
    <w:name w:val="WW-Absatz-Standardschriftart11111111111111111111111111111111111111111111111111111111111"/>
    <w:rsid w:val="001E4F09"/>
  </w:style>
  <w:style w:type="character" w:customStyle="1" w:styleId="WW-Absatz-Standardschriftart111111111111111111111111111111111111111111111111111111111111">
    <w:name w:val="WW-Absatz-Standardschriftart111111111111111111111111111111111111111111111111111111111111"/>
    <w:rsid w:val="001E4F09"/>
  </w:style>
  <w:style w:type="character" w:customStyle="1" w:styleId="WW-Absatz-Standardschriftart1111111111111111111111111111111111111111111111111111111111111">
    <w:name w:val="WW-Absatz-Standardschriftart1111111111111111111111111111111111111111111111111111111111111"/>
    <w:rsid w:val="001E4F09"/>
  </w:style>
  <w:style w:type="character" w:customStyle="1" w:styleId="WW-Absatz-Standardschriftart11111111111111111111111111111111111111111111111111111111111111">
    <w:name w:val="WW-Absatz-Standardschriftart11111111111111111111111111111111111111111111111111111111111111"/>
    <w:rsid w:val="001E4F09"/>
  </w:style>
  <w:style w:type="character" w:customStyle="1" w:styleId="WW-Absatz-Standardschriftart111111111111111111111111111111111111111111111111111111111111111">
    <w:name w:val="WW-Absatz-Standardschriftart111111111111111111111111111111111111111111111111111111111111111"/>
    <w:rsid w:val="001E4F09"/>
  </w:style>
  <w:style w:type="character" w:customStyle="1" w:styleId="WW-Absatz-Standardschriftart1111111111111111111111111111111111111111111111111111111111111111">
    <w:name w:val="WW-Absatz-Standardschriftart1111111111111111111111111111111111111111111111111111111111111111"/>
    <w:rsid w:val="001E4F09"/>
  </w:style>
  <w:style w:type="character" w:customStyle="1" w:styleId="WW-Absatz-Standardschriftart11111111111111111111111111111111111111111111111111111111111111111">
    <w:name w:val="WW-Absatz-Standardschriftart11111111111111111111111111111111111111111111111111111111111111111"/>
    <w:rsid w:val="001E4F09"/>
  </w:style>
  <w:style w:type="character" w:customStyle="1" w:styleId="WW-Absatz-Standardschriftart111111111111111111111111111111111111111111111111111111111111111111">
    <w:name w:val="WW-Absatz-Standardschriftart111111111111111111111111111111111111111111111111111111111111111111"/>
    <w:rsid w:val="001E4F09"/>
  </w:style>
  <w:style w:type="character" w:customStyle="1" w:styleId="WW-Absatz-Standardschriftart1111111111111111111111111111111111111111111111111111111111111111111">
    <w:name w:val="WW-Absatz-Standardschriftart1111111111111111111111111111111111111111111111111111111111111111111"/>
    <w:rsid w:val="001E4F09"/>
  </w:style>
  <w:style w:type="character" w:customStyle="1" w:styleId="WW-Absatz-Standardschriftart11111111111111111111111111111111111111111111111111111111111111111111">
    <w:name w:val="WW-Absatz-Standardschriftart11111111111111111111111111111111111111111111111111111111111111111111"/>
    <w:rsid w:val="001E4F09"/>
  </w:style>
  <w:style w:type="character" w:customStyle="1" w:styleId="WW-Absatz-Standardschriftart111111111111111111111111111111111111111111111111111111111111111111111">
    <w:name w:val="WW-Absatz-Standardschriftart111111111111111111111111111111111111111111111111111111111111111111111"/>
    <w:rsid w:val="001E4F09"/>
  </w:style>
  <w:style w:type="character" w:customStyle="1" w:styleId="WW-Absatz-Standardschriftart1111111111111111111111111111111111111111111111111111111111111111111111">
    <w:name w:val="WW-Absatz-Standardschriftart1111111111111111111111111111111111111111111111111111111111111111111111"/>
    <w:rsid w:val="001E4F09"/>
  </w:style>
  <w:style w:type="character" w:customStyle="1" w:styleId="WW-Absatz-Standardschriftart11111111111111111111111111111111111111111111111111111111111111111111111">
    <w:name w:val="WW-Absatz-Standardschriftart11111111111111111111111111111111111111111111111111111111111111111111111"/>
    <w:rsid w:val="001E4F09"/>
  </w:style>
  <w:style w:type="character" w:customStyle="1" w:styleId="WW-Absatz-Standardschriftart111111111111111111111111111111111111111111111111111111111111111111111111">
    <w:name w:val="WW-Absatz-Standardschriftart111111111111111111111111111111111111111111111111111111111111111111111111"/>
    <w:rsid w:val="001E4F09"/>
  </w:style>
  <w:style w:type="character" w:customStyle="1" w:styleId="WW8Num7z1">
    <w:name w:val="WW8Num7z1"/>
    <w:rsid w:val="001E4F09"/>
    <w:rPr>
      <w:rFonts w:ascii="Courier New" w:hAnsi="Courier New" w:cs="Courier New"/>
    </w:rPr>
  </w:style>
  <w:style w:type="character" w:customStyle="1" w:styleId="WW8Num7z2">
    <w:name w:val="WW8Num7z2"/>
    <w:rsid w:val="001E4F09"/>
    <w:rPr>
      <w:rFonts w:ascii="Wingdings" w:hAnsi="Wingdings"/>
    </w:rPr>
  </w:style>
  <w:style w:type="character" w:customStyle="1" w:styleId="WW-Absatz-Standardschriftart1111111111111111111111111111111111111111111111111111111111111111111111111">
    <w:name w:val="WW-Absatz-Standardschriftart1111111111111111111111111111111111111111111111111111111111111111111111111"/>
    <w:rsid w:val="001E4F09"/>
  </w:style>
  <w:style w:type="character" w:customStyle="1" w:styleId="WW8Num6z1">
    <w:name w:val="WW8Num6z1"/>
    <w:rsid w:val="001E4F09"/>
    <w:rPr>
      <w:rFonts w:ascii="Symbol" w:hAnsi="Symbol"/>
    </w:rPr>
  </w:style>
  <w:style w:type="character" w:customStyle="1" w:styleId="WW8Num6z2">
    <w:name w:val="WW8Num6z2"/>
    <w:rsid w:val="001E4F09"/>
    <w:rPr>
      <w:sz w:val="28"/>
    </w:rPr>
  </w:style>
  <w:style w:type="character" w:customStyle="1" w:styleId="WW-Absatz-Standardschriftart11111111111111111111111111111111111111111111111111111111111111111111111111">
    <w:name w:val="WW-Absatz-Standardschriftart11111111111111111111111111111111111111111111111111111111111111111111111111"/>
    <w:rsid w:val="001E4F09"/>
  </w:style>
  <w:style w:type="character" w:customStyle="1" w:styleId="WW8Num5z1">
    <w:name w:val="WW8Num5z1"/>
    <w:rsid w:val="001E4F09"/>
    <w:rPr>
      <w:rFonts w:ascii="Courier New" w:hAnsi="Courier New" w:cs="Courier New"/>
    </w:rPr>
  </w:style>
  <w:style w:type="character" w:customStyle="1" w:styleId="WW8Num5z2">
    <w:name w:val="WW8Num5z2"/>
    <w:rsid w:val="001E4F09"/>
    <w:rPr>
      <w:rFonts w:ascii="Wingdings" w:hAnsi="Wingdings"/>
    </w:rPr>
  </w:style>
  <w:style w:type="character" w:customStyle="1" w:styleId="WW-Absatz-Standardschriftart111111111111111111111111111111111111111111111111111111111111111111111111111">
    <w:name w:val="WW-Absatz-Standardschriftart111111111111111111111111111111111111111111111111111111111111111111111111111"/>
    <w:rsid w:val="001E4F09"/>
  </w:style>
  <w:style w:type="character" w:customStyle="1" w:styleId="WW8Num4z1">
    <w:name w:val="WW8Num4z1"/>
    <w:rsid w:val="001E4F09"/>
    <w:rPr>
      <w:b/>
      <w:color w:val="auto"/>
      <w:sz w:val="20"/>
      <w:szCs w:val="20"/>
    </w:rPr>
  </w:style>
  <w:style w:type="character" w:customStyle="1" w:styleId="WW8Num4z2">
    <w:name w:val="WW8Num4z2"/>
    <w:rsid w:val="001E4F09"/>
    <w:rPr>
      <w:sz w:val="20"/>
      <w:szCs w:val="20"/>
    </w:rPr>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1E4F09"/>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1E4F09"/>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1E4F09"/>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1E4F09"/>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1E4F09"/>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1E4F09"/>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1E4F09"/>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1E4F09"/>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1E4F09"/>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1E4F09"/>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1E4F09"/>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1E4F09"/>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1E4F09"/>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1E4F09"/>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1E4F09"/>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rsid w:val="001E4F09"/>
  </w:style>
  <w:style w:type="character" w:customStyle="1" w:styleId="WW8Num20z2">
    <w:name w:val="WW8Num20z2"/>
    <w:rsid w:val="001E4F09"/>
    <w:rPr>
      <w:b/>
      <w:bCs/>
    </w:rPr>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rsid w:val="001E4F09"/>
  </w:style>
  <w:style w:type="character" w:customStyle="1" w:styleId="WW8Num6z3">
    <w:name w:val="WW8Num6z3"/>
    <w:rsid w:val="001E4F09"/>
    <w:rPr>
      <w:rFonts w:ascii="Symbol" w:hAnsi="Symbol"/>
    </w:rPr>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rsid w:val="001E4F09"/>
  </w:style>
  <w:style w:type="character" w:customStyle="1" w:styleId="WW8Num5z3">
    <w:name w:val="WW8Num5z3"/>
    <w:rsid w:val="001E4F09"/>
    <w:rPr>
      <w:rFonts w:ascii="Symbol" w:hAnsi="Symbol"/>
    </w:rPr>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rsid w:val="001E4F09"/>
  </w:style>
  <w:style w:type="character" w:customStyle="1" w:styleId="WW8Num1z0">
    <w:name w:val="WW8Num1z0"/>
    <w:rsid w:val="001E4F09"/>
    <w:rPr>
      <w:b/>
      <w:i w:val="0"/>
      <w:color w:val="auto"/>
    </w:rPr>
  </w:style>
  <w:style w:type="character" w:customStyle="1" w:styleId="WW8Num1z1">
    <w:name w:val="WW8Num1z1"/>
    <w:rsid w:val="001E4F09"/>
    <w:rPr>
      <w:rFonts w:ascii="Symbol" w:hAnsi="Symbol"/>
      <w:b/>
    </w:rPr>
  </w:style>
  <w:style w:type="character" w:customStyle="1" w:styleId="WW8Num2z1">
    <w:name w:val="WW8Num2z1"/>
    <w:rsid w:val="001E4F09"/>
    <w:rPr>
      <w:rFonts w:ascii="Courier New" w:hAnsi="Courier New" w:cs="Courier New"/>
    </w:rPr>
  </w:style>
  <w:style w:type="character" w:customStyle="1" w:styleId="WW8Num2z2">
    <w:name w:val="WW8Num2z2"/>
    <w:rsid w:val="001E4F09"/>
    <w:rPr>
      <w:rFonts w:ascii="Wingdings" w:hAnsi="Wingdings"/>
    </w:rPr>
  </w:style>
  <w:style w:type="character" w:customStyle="1" w:styleId="WW8Num2z3">
    <w:name w:val="WW8Num2z3"/>
    <w:rsid w:val="001E4F09"/>
    <w:rPr>
      <w:rFonts w:ascii="Symbol" w:hAnsi="Symbol"/>
    </w:rPr>
  </w:style>
  <w:style w:type="character" w:customStyle="1" w:styleId="WW8Num4z3">
    <w:name w:val="WW8Num4z3"/>
    <w:rsid w:val="001E4F09"/>
    <w:rPr>
      <w:b/>
      <w:sz w:val="20"/>
      <w:szCs w:val="20"/>
    </w:rPr>
  </w:style>
  <w:style w:type="character" w:customStyle="1" w:styleId="WW8Num7z3">
    <w:name w:val="WW8Num7z3"/>
    <w:rsid w:val="001E4F09"/>
    <w:rPr>
      <w:rFonts w:ascii="Symbol" w:hAnsi="Symbol"/>
    </w:rPr>
  </w:style>
  <w:style w:type="character" w:customStyle="1" w:styleId="WW8Num13z1">
    <w:name w:val="WW8Num13z1"/>
    <w:rsid w:val="001E4F09"/>
    <w:rPr>
      <w:rFonts w:ascii="Courier New" w:hAnsi="Courier New" w:cs="Courier New"/>
    </w:rPr>
  </w:style>
  <w:style w:type="character" w:customStyle="1" w:styleId="WW8Num13z2">
    <w:name w:val="WW8Num13z2"/>
    <w:rsid w:val="001E4F09"/>
    <w:rPr>
      <w:rFonts w:ascii="Wingdings" w:hAnsi="Wingdings"/>
    </w:rPr>
  </w:style>
  <w:style w:type="character" w:customStyle="1" w:styleId="WW8Num13z3">
    <w:name w:val="WW8Num13z3"/>
    <w:rsid w:val="001E4F09"/>
    <w:rPr>
      <w:rFonts w:ascii="Symbol" w:hAnsi="Symbol"/>
    </w:rPr>
  </w:style>
  <w:style w:type="character" w:customStyle="1" w:styleId="WW8Num14z1">
    <w:name w:val="WW8Num14z1"/>
    <w:rsid w:val="001E4F09"/>
    <w:rPr>
      <w:rFonts w:ascii="Courier New" w:hAnsi="Courier New" w:cs="Courier New"/>
    </w:rPr>
  </w:style>
  <w:style w:type="character" w:customStyle="1" w:styleId="WW8Num14z2">
    <w:name w:val="WW8Num14z2"/>
    <w:rsid w:val="001E4F09"/>
    <w:rPr>
      <w:rFonts w:ascii="Wingdings" w:hAnsi="Wingdings"/>
    </w:rPr>
  </w:style>
  <w:style w:type="character" w:customStyle="1" w:styleId="WW8Num14z3">
    <w:name w:val="WW8Num14z3"/>
    <w:rsid w:val="001E4F09"/>
    <w:rPr>
      <w:rFonts w:ascii="Symbol" w:hAnsi="Symbol"/>
    </w:rPr>
  </w:style>
  <w:style w:type="character" w:customStyle="1" w:styleId="WW8Num16z2">
    <w:name w:val="WW8Num16z2"/>
    <w:rsid w:val="001E4F09"/>
    <w:rPr>
      <w:rFonts w:ascii="Wingdings" w:hAnsi="Wingdings"/>
    </w:rPr>
  </w:style>
  <w:style w:type="character" w:customStyle="1" w:styleId="WW8Num18z2">
    <w:name w:val="WW8Num18z2"/>
    <w:rsid w:val="001E4F09"/>
    <w:rPr>
      <w:rFonts w:ascii="Wingdings" w:hAnsi="Wingdings"/>
    </w:rPr>
  </w:style>
  <w:style w:type="character" w:customStyle="1" w:styleId="WW8Num18z3">
    <w:name w:val="WW8Num18z3"/>
    <w:rsid w:val="001E4F09"/>
    <w:rPr>
      <w:rFonts w:ascii="Symbol" w:hAnsi="Symbol"/>
    </w:rPr>
  </w:style>
  <w:style w:type="character" w:styleId="PageNumber">
    <w:name w:val="page number"/>
    <w:basedOn w:val="DefaultParagraphFont"/>
    <w:rsid w:val="001E4F09"/>
  </w:style>
  <w:style w:type="character" w:styleId="Hyperlink">
    <w:name w:val="Hyperlink"/>
    <w:rsid w:val="001E4F09"/>
    <w:rPr>
      <w:color w:val="0000FF"/>
      <w:u w:val="single"/>
    </w:rPr>
  </w:style>
  <w:style w:type="character" w:customStyle="1" w:styleId="CharChar3">
    <w:name w:val="Char Char3"/>
    <w:rsid w:val="001E4F09"/>
    <w:rPr>
      <w:b/>
      <w:bCs/>
      <w:sz w:val="24"/>
      <w:szCs w:val="24"/>
      <w:lang w:val="sr-Latn-CS"/>
    </w:rPr>
  </w:style>
  <w:style w:type="character" w:customStyle="1" w:styleId="CharChar2">
    <w:name w:val="Char Char2"/>
    <w:rsid w:val="001E4F09"/>
    <w:rPr>
      <w:b/>
      <w:bCs/>
      <w:sz w:val="24"/>
      <w:szCs w:val="24"/>
      <w:lang w:val="sr-Latn-CS"/>
    </w:rPr>
  </w:style>
  <w:style w:type="character" w:customStyle="1" w:styleId="CharChar1">
    <w:name w:val="Char Char1"/>
    <w:rsid w:val="001E4F09"/>
    <w:rPr>
      <w:b/>
      <w:bCs/>
      <w:sz w:val="24"/>
      <w:szCs w:val="24"/>
      <w:lang w:val="sr-Latn-CS"/>
    </w:rPr>
  </w:style>
  <w:style w:type="character" w:customStyle="1" w:styleId="CharChar">
    <w:name w:val="Char Char"/>
    <w:rsid w:val="001E4F09"/>
    <w:rPr>
      <w:lang w:val="sv-SE"/>
    </w:rPr>
  </w:style>
  <w:style w:type="character" w:customStyle="1" w:styleId="NumberingSymbols">
    <w:name w:val="Numbering Symbols"/>
    <w:rsid w:val="001E4F09"/>
    <w:rPr>
      <w:b w:val="0"/>
      <w:bCs w:val="0"/>
      <w:lang w:val="sr-Cyrl-CS"/>
    </w:rPr>
  </w:style>
  <w:style w:type="character" w:customStyle="1" w:styleId="Bullets">
    <w:name w:val="Bullets"/>
    <w:rsid w:val="001E4F09"/>
    <w:rPr>
      <w:rFonts w:ascii="OpenSymbol" w:eastAsia="OpenSymbol" w:hAnsi="OpenSymbol" w:cs="OpenSymbol"/>
      <w:sz w:val="32"/>
      <w:szCs w:val="32"/>
    </w:rPr>
  </w:style>
  <w:style w:type="paragraph" w:customStyle="1" w:styleId="Heading">
    <w:name w:val="Heading"/>
    <w:basedOn w:val="Normal"/>
    <w:next w:val="BodyText"/>
    <w:rsid w:val="001E4F09"/>
    <w:pPr>
      <w:keepNext/>
      <w:suppressAutoHyphens/>
      <w:spacing w:before="240" w:after="120" w:line="240" w:lineRule="auto"/>
    </w:pPr>
    <w:rPr>
      <w:rFonts w:ascii="Arial" w:eastAsia="Lucida Sans Unicode" w:hAnsi="Arial" w:cs="Mangal"/>
      <w:kern w:val="1"/>
      <w:sz w:val="28"/>
      <w:szCs w:val="28"/>
      <w:lang w:val="sr-Cyrl-CS" w:eastAsia="ar-SA"/>
    </w:rPr>
  </w:style>
  <w:style w:type="paragraph" w:styleId="BodyText">
    <w:name w:val="Body Text"/>
    <w:basedOn w:val="Normal"/>
    <w:link w:val="BodyTextChar"/>
    <w:rsid w:val="001E4F09"/>
    <w:pPr>
      <w:suppressAutoHyphens/>
      <w:spacing w:after="0" w:line="240" w:lineRule="auto"/>
    </w:pPr>
    <w:rPr>
      <w:rFonts w:ascii="Arial" w:eastAsia="Times New Roman" w:hAnsi="Arial" w:cs="Times New Roman"/>
      <w:kern w:val="1"/>
      <w:sz w:val="28"/>
      <w:szCs w:val="24"/>
      <w:lang w:val="sl-SI" w:eastAsia="ar-SA"/>
    </w:rPr>
  </w:style>
  <w:style w:type="character" w:customStyle="1" w:styleId="BodyTextChar">
    <w:name w:val="Body Text Char"/>
    <w:basedOn w:val="DefaultParagraphFont"/>
    <w:link w:val="BodyText"/>
    <w:rsid w:val="001E4F09"/>
    <w:rPr>
      <w:rFonts w:ascii="Arial" w:eastAsia="Times New Roman" w:hAnsi="Arial" w:cs="Times New Roman"/>
      <w:kern w:val="1"/>
      <w:sz w:val="28"/>
      <w:szCs w:val="24"/>
      <w:lang w:val="sl-SI" w:eastAsia="ar-SA"/>
    </w:rPr>
  </w:style>
  <w:style w:type="paragraph" w:styleId="List">
    <w:name w:val="List"/>
    <w:basedOn w:val="BodyText"/>
    <w:rsid w:val="001E4F09"/>
    <w:rPr>
      <w:rFonts w:cs="Mangal"/>
    </w:rPr>
  </w:style>
  <w:style w:type="paragraph" w:styleId="Caption">
    <w:name w:val="caption"/>
    <w:basedOn w:val="Normal"/>
    <w:qFormat/>
    <w:rsid w:val="001E4F09"/>
    <w:pPr>
      <w:suppressLineNumbers/>
      <w:suppressAutoHyphens/>
      <w:spacing w:before="120" w:after="120" w:line="240" w:lineRule="auto"/>
    </w:pPr>
    <w:rPr>
      <w:rFonts w:ascii="Times New Roman" w:eastAsia="Times New Roman" w:hAnsi="Times New Roman" w:cs="Mangal"/>
      <w:i/>
      <w:iCs/>
      <w:kern w:val="1"/>
      <w:sz w:val="24"/>
      <w:szCs w:val="24"/>
      <w:lang w:val="sr-Cyrl-CS" w:eastAsia="ar-SA"/>
    </w:rPr>
  </w:style>
  <w:style w:type="paragraph" w:customStyle="1" w:styleId="Index">
    <w:name w:val="Index"/>
    <w:basedOn w:val="Normal"/>
    <w:rsid w:val="001E4F09"/>
    <w:pPr>
      <w:suppressLineNumbers/>
      <w:suppressAutoHyphens/>
      <w:spacing w:after="0" w:line="240" w:lineRule="auto"/>
    </w:pPr>
    <w:rPr>
      <w:rFonts w:ascii="Times New Roman" w:eastAsia="Times New Roman" w:hAnsi="Times New Roman" w:cs="Mangal"/>
      <w:kern w:val="1"/>
      <w:sz w:val="24"/>
      <w:szCs w:val="24"/>
      <w:lang w:val="sr-Cyrl-CS" w:eastAsia="ar-SA"/>
    </w:rPr>
  </w:style>
  <w:style w:type="paragraph" w:styleId="Header">
    <w:name w:val="header"/>
    <w:basedOn w:val="Normal"/>
    <w:link w:val="HeaderChar"/>
    <w:rsid w:val="001E4F09"/>
    <w:pPr>
      <w:tabs>
        <w:tab w:val="center" w:pos="4320"/>
        <w:tab w:val="right" w:pos="8640"/>
      </w:tabs>
      <w:suppressAutoHyphens/>
      <w:spacing w:after="0" w:line="240" w:lineRule="auto"/>
    </w:pPr>
    <w:rPr>
      <w:rFonts w:ascii="Times New Roman" w:eastAsia="Times New Roman" w:hAnsi="Times New Roman" w:cs="Times New Roman"/>
      <w:kern w:val="1"/>
      <w:sz w:val="20"/>
      <w:szCs w:val="20"/>
      <w:lang w:val="sv-SE" w:eastAsia="ar-SA"/>
    </w:rPr>
  </w:style>
  <w:style w:type="character" w:customStyle="1" w:styleId="HeaderChar">
    <w:name w:val="Header Char"/>
    <w:basedOn w:val="DefaultParagraphFont"/>
    <w:link w:val="Header"/>
    <w:rsid w:val="001E4F09"/>
    <w:rPr>
      <w:rFonts w:ascii="Times New Roman" w:eastAsia="Times New Roman" w:hAnsi="Times New Roman" w:cs="Times New Roman"/>
      <w:kern w:val="1"/>
      <w:sz w:val="20"/>
      <w:szCs w:val="20"/>
      <w:lang w:val="sv-SE" w:eastAsia="ar-SA"/>
    </w:rPr>
  </w:style>
  <w:style w:type="paragraph" w:styleId="Subtitle">
    <w:name w:val="Subtitle"/>
    <w:basedOn w:val="Normal"/>
    <w:next w:val="BodyText"/>
    <w:link w:val="SubtitleChar"/>
    <w:qFormat/>
    <w:rsid w:val="001E4F09"/>
    <w:pPr>
      <w:suppressAutoHyphens/>
      <w:spacing w:after="0" w:line="240" w:lineRule="auto"/>
      <w:jc w:val="center"/>
    </w:pPr>
    <w:rPr>
      <w:rFonts w:ascii="Times New Roman" w:eastAsia="Times New Roman" w:hAnsi="Times New Roman" w:cs="Times New Roman"/>
      <w:b/>
      <w:kern w:val="1"/>
      <w:sz w:val="28"/>
      <w:szCs w:val="20"/>
      <w:lang w:val="fr-BE" w:eastAsia="ar-SA"/>
    </w:rPr>
  </w:style>
  <w:style w:type="character" w:customStyle="1" w:styleId="SubtitleChar">
    <w:name w:val="Subtitle Char"/>
    <w:basedOn w:val="DefaultParagraphFont"/>
    <w:link w:val="Subtitle"/>
    <w:rsid w:val="001E4F09"/>
    <w:rPr>
      <w:rFonts w:ascii="Times New Roman" w:eastAsia="Times New Roman" w:hAnsi="Times New Roman" w:cs="Times New Roman"/>
      <w:b/>
      <w:kern w:val="1"/>
      <w:sz w:val="28"/>
      <w:szCs w:val="20"/>
      <w:lang w:val="fr-BE" w:eastAsia="ar-SA"/>
    </w:rPr>
  </w:style>
  <w:style w:type="paragraph" w:styleId="Title">
    <w:name w:val="Title"/>
    <w:basedOn w:val="Normal"/>
    <w:next w:val="Subtitle"/>
    <w:link w:val="TitleChar"/>
    <w:qFormat/>
    <w:rsid w:val="001E4F09"/>
    <w:pPr>
      <w:suppressAutoHyphens/>
      <w:spacing w:after="0" w:line="240" w:lineRule="auto"/>
      <w:jc w:val="center"/>
    </w:pPr>
    <w:rPr>
      <w:rFonts w:ascii="Arial" w:eastAsia="Times New Roman" w:hAnsi="Arial" w:cs="Times New Roman"/>
      <w:kern w:val="1"/>
      <w:sz w:val="28"/>
      <w:szCs w:val="24"/>
      <w:lang w:val="sl-SI" w:eastAsia="ar-SA"/>
    </w:rPr>
  </w:style>
  <w:style w:type="character" w:customStyle="1" w:styleId="TitleChar">
    <w:name w:val="Title Char"/>
    <w:basedOn w:val="DefaultParagraphFont"/>
    <w:link w:val="Title"/>
    <w:rsid w:val="001E4F09"/>
    <w:rPr>
      <w:rFonts w:ascii="Arial" w:eastAsia="Times New Roman" w:hAnsi="Arial" w:cs="Times New Roman"/>
      <w:kern w:val="1"/>
      <w:sz w:val="28"/>
      <w:szCs w:val="24"/>
      <w:lang w:val="sl-SI" w:eastAsia="ar-SA"/>
    </w:rPr>
  </w:style>
  <w:style w:type="paragraph" w:styleId="BodyText2">
    <w:name w:val="Body Text 2"/>
    <w:basedOn w:val="Normal"/>
    <w:link w:val="BodyText2Char"/>
    <w:rsid w:val="001E4F09"/>
    <w:pPr>
      <w:suppressAutoHyphens/>
      <w:spacing w:after="120" w:line="480" w:lineRule="auto"/>
    </w:pPr>
    <w:rPr>
      <w:rFonts w:ascii="Times New Roman" w:eastAsia="Times New Roman" w:hAnsi="Times New Roman" w:cs="Times New Roman"/>
      <w:kern w:val="1"/>
      <w:sz w:val="24"/>
      <w:szCs w:val="24"/>
      <w:lang w:val="sl-SI" w:eastAsia="ar-SA"/>
    </w:rPr>
  </w:style>
  <w:style w:type="character" w:customStyle="1" w:styleId="BodyText2Char">
    <w:name w:val="Body Text 2 Char"/>
    <w:basedOn w:val="DefaultParagraphFont"/>
    <w:link w:val="BodyText2"/>
    <w:rsid w:val="001E4F09"/>
    <w:rPr>
      <w:rFonts w:ascii="Times New Roman" w:eastAsia="Times New Roman" w:hAnsi="Times New Roman" w:cs="Times New Roman"/>
      <w:kern w:val="1"/>
      <w:sz w:val="24"/>
      <w:szCs w:val="24"/>
      <w:lang w:val="sl-SI" w:eastAsia="ar-SA"/>
    </w:rPr>
  </w:style>
  <w:style w:type="paragraph" w:styleId="BlockText">
    <w:name w:val="Block Text"/>
    <w:basedOn w:val="Normal"/>
    <w:rsid w:val="001E4F09"/>
    <w:pPr>
      <w:widowControl w:val="0"/>
      <w:suppressAutoHyphens/>
      <w:autoSpaceDE w:val="0"/>
      <w:spacing w:before="177" w:after="0" w:line="254" w:lineRule="exact"/>
      <w:ind w:left="423" w:right="110" w:hanging="336"/>
    </w:pPr>
    <w:rPr>
      <w:rFonts w:ascii="Times New Roman" w:eastAsia="Times New Roman" w:hAnsi="Times New Roman" w:cs="Times New Roman"/>
      <w:kern w:val="1"/>
      <w:szCs w:val="20"/>
      <w:lang w:val="en-US" w:eastAsia="ar-SA"/>
    </w:rPr>
  </w:style>
  <w:style w:type="paragraph" w:styleId="BodyText3">
    <w:name w:val="Body Text 3"/>
    <w:basedOn w:val="Normal"/>
    <w:link w:val="BodyText3Char"/>
    <w:rsid w:val="001E4F09"/>
    <w:pPr>
      <w:suppressAutoHyphens/>
      <w:spacing w:after="120" w:line="240" w:lineRule="auto"/>
      <w:jc w:val="both"/>
    </w:pPr>
    <w:rPr>
      <w:rFonts w:ascii="Times New Roman" w:eastAsia="Times New Roman" w:hAnsi="Times New Roman" w:cs="Times New Roman"/>
      <w:kern w:val="1"/>
      <w:sz w:val="24"/>
      <w:lang w:val="sr-Cyrl-CS" w:eastAsia="ar-SA"/>
    </w:rPr>
  </w:style>
  <w:style w:type="character" w:customStyle="1" w:styleId="BodyText3Char">
    <w:name w:val="Body Text 3 Char"/>
    <w:basedOn w:val="DefaultParagraphFont"/>
    <w:link w:val="BodyText3"/>
    <w:rsid w:val="001E4F09"/>
    <w:rPr>
      <w:rFonts w:ascii="Times New Roman" w:eastAsia="Times New Roman" w:hAnsi="Times New Roman" w:cs="Times New Roman"/>
      <w:kern w:val="1"/>
      <w:sz w:val="24"/>
      <w:lang w:val="sr-Cyrl-CS" w:eastAsia="ar-SA"/>
    </w:rPr>
  </w:style>
  <w:style w:type="paragraph" w:customStyle="1" w:styleId="Kaya">
    <w:name w:val="Kaya"/>
    <w:basedOn w:val="Normal"/>
    <w:rsid w:val="001E4F09"/>
    <w:pPr>
      <w:suppressAutoHyphens/>
      <w:spacing w:after="0" w:line="360" w:lineRule="auto"/>
      <w:jc w:val="both"/>
    </w:pPr>
    <w:rPr>
      <w:rFonts w:ascii="Arial" w:eastAsia="Times New Roman" w:hAnsi="Arial" w:cs="Times New Roman"/>
      <w:kern w:val="1"/>
      <w:sz w:val="24"/>
      <w:szCs w:val="20"/>
      <w:lang w:val="en-GB" w:eastAsia="ar-SA"/>
    </w:rPr>
  </w:style>
  <w:style w:type="paragraph" w:customStyle="1" w:styleId="Podnaslov2">
    <w:name w:val="Podnaslov2"/>
    <w:basedOn w:val="Normal"/>
    <w:rsid w:val="001E4F09"/>
    <w:pPr>
      <w:keepNext/>
      <w:tabs>
        <w:tab w:val="left" w:pos="1080"/>
      </w:tabs>
      <w:suppressAutoHyphens/>
      <w:spacing w:before="120" w:after="120" w:line="240" w:lineRule="auto"/>
      <w:ind w:left="144" w:right="144"/>
    </w:pPr>
    <w:rPr>
      <w:rFonts w:ascii="Arial" w:eastAsia="Times New Roman" w:hAnsi="Arial" w:cs="Times New Roman"/>
      <w:b/>
      <w:i/>
      <w:kern w:val="1"/>
      <w:szCs w:val="20"/>
      <w:lang w:val="ru-RU" w:eastAsia="ar-SA"/>
    </w:rPr>
  </w:style>
  <w:style w:type="paragraph" w:styleId="Footer">
    <w:name w:val="footer"/>
    <w:basedOn w:val="Normal"/>
    <w:link w:val="FooterChar"/>
    <w:rsid w:val="001E4F09"/>
    <w:pPr>
      <w:tabs>
        <w:tab w:val="center" w:pos="4320"/>
        <w:tab w:val="right" w:pos="8640"/>
      </w:tabs>
      <w:suppressAutoHyphens/>
      <w:spacing w:after="0" w:line="240" w:lineRule="auto"/>
    </w:pPr>
    <w:rPr>
      <w:rFonts w:ascii="Times New Roman" w:eastAsia="Times New Roman" w:hAnsi="Times New Roman" w:cs="Times New Roman"/>
      <w:kern w:val="1"/>
      <w:sz w:val="24"/>
      <w:szCs w:val="24"/>
      <w:lang w:val="sr-Cyrl-CS" w:eastAsia="ar-SA"/>
    </w:rPr>
  </w:style>
  <w:style w:type="character" w:customStyle="1" w:styleId="FooterChar">
    <w:name w:val="Footer Char"/>
    <w:basedOn w:val="DefaultParagraphFont"/>
    <w:link w:val="Footer"/>
    <w:rsid w:val="001E4F09"/>
    <w:rPr>
      <w:rFonts w:ascii="Times New Roman" w:eastAsia="Times New Roman" w:hAnsi="Times New Roman" w:cs="Times New Roman"/>
      <w:kern w:val="1"/>
      <w:sz w:val="24"/>
      <w:szCs w:val="24"/>
      <w:lang w:val="sr-Cyrl-CS" w:eastAsia="ar-SA"/>
    </w:rPr>
  </w:style>
  <w:style w:type="paragraph" w:styleId="BalloonText">
    <w:name w:val="Balloon Text"/>
    <w:basedOn w:val="Normal"/>
    <w:link w:val="BalloonTextChar"/>
    <w:rsid w:val="001E4F09"/>
    <w:pPr>
      <w:suppressAutoHyphens/>
      <w:spacing w:after="0" w:line="240" w:lineRule="auto"/>
    </w:pPr>
    <w:rPr>
      <w:rFonts w:ascii="Tahoma" w:eastAsia="Times New Roman" w:hAnsi="Tahoma" w:cs="Tahoma"/>
      <w:kern w:val="1"/>
      <w:sz w:val="16"/>
      <w:szCs w:val="16"/>
      <w:lang w:val="sr-Cyrl-CS" w:eastAsia="ar-SA"/>
    </w:rPr>
  </w:style>
  <w:style w:type="character" w:customStyle="1" w:styleId="BalloonTextChar">
    <w:name w:val="Balloon Text Char"/>
    <w:basedOn w:val="DefaultParagraphFont"/>
    <w:link w:val="BalloonText"/>
    <w:rsid w:val="001E4F09"/>
    <w:rPr>
      <w:rFonts w:ascii="Tahoma" w:eastAsia="Times New Roman" w:hAnsi="Tahoma" w:cs="Tahoma"/>
      <w:kern w:val="1"/>
      <w:sz w:val="16"/>
      <w:szCs w:val="16"/>
      <w:lang w:val="sr-Cyrl-CS" w:eastAsia="ar-SA"/>
    </w:rPr>
  </w:style>
  <w:style w:type="paragraph" w:customStyle="1" w:styleId="TableContents">
    <w:name w:val="Table Contents"/>
    <w:basedOn w:val="Normal"/>
    <w:rsid w:val="001E4F09"/>
    <w:pPr>
      <w:suppressLineNumbers/>
      <w:suppressAutoHyphens/>
      <w:spacing w:after="0" w:line="240" w:lineRule="auto"/>
    </w:pPr>
    <w:rPr>
      <w:rFonts w:ascii="Times New Roman" w:eastAsia="Times New Roman" w:hAnsi="Times New Roman" w:cs="Times New Roman"/>
      <w:kern w:val="1"/>
      <w:sz w:val="24"/>
      <w:szCs w:val="24"/>
      <w:lang w:val="sr-Cyrl-CS" w:eastAsia="ar-SA"/>
    </w:rPr>
  </w:style>
  <w:style w:type="paragraph" w:customStyle="1" w:styleId="TableHeading">
    <w:name w:val="Table Heading"/>
    <w:basedOn w:val="TableContents"/>
    <w:rsid w:val="001E4F09"/>
    <w:pPr>
      <w:jc w:val="center"/>
    </w:pPr>
    <w:rPr>
      <w:b/>
      <w:bCs/>
    </w:rPr>
  </w:style>
  <w:style w:type="paragraph" w:styleId="NormalWeb">
    <w:name w:val="Normal (Web)"/>
    <w:basedOn w:val="Normal"/>
    <w:rsid w:val="001E4F09"/>
    <w:pPr>
      <w:suppressAutoHyphens/>
      <w:spacing w:after="0" w:line="240" w:lineRule="auto"/>
    </w:pPr>
    <w:rPr>
      <w:rFonts w:ascii="Times New Roman" w:eastAsia="Times New Roman" w:hAnsi="Times New Roman" w:cs="Times New Roman"/>
      <w:kern w:val="1"/>
      <w:sz w:val="24"/>
      <w:szCs w:val="24"/>
      <w:lang w:val="sr-Cyrl-CS" w:eastAsia="ar-SA"/>
    </w:rPr>
  </w:style>
  <w:style w:type="paragraph" w:styleId="ListParagraph">
    <w:name w:val="List Paragraph"/>
    <w:basedOn w:val="Normal"/>
    <w:qFormat/>
    <w:rsid w:val="001E4F09"/>
    <w:pPr>
      <w:suppressAutoHyphens/>
      <w:spacing w:after="0" w:line="240" w:lineRule="auto"/>
      <w:ind w:left="720"/>
    </w:pPr>
    <w:rPr>
      <w:rFonts w:ascii="Times New Roman" w:eastAsia="Times New Roman" w:hAnsi="Times New Roman" w:cs="Times New Roman"/>
      <w:kern w:val="1"/>
      <w:sz w:val="24"/>
      <w:szCs w:val="24"/>
      <w:lang w:val="sr-Cyrl-CS" w:eastAsia="ar-SA"/>
    </w:rPr>
  </w:style>
  <w:style w:type="character" w:customStyle="1" w:styleId="WW8Num1z2">
    <w:name w:val="WW8Num1z2"/>
    <w:rsid w:val="001E4F09"/>
  </w:style>
  <w:style w:type="character" w:customStyle="1" w:styleId="WW8Num1z3">
    <w:name w:val="WW8Num1z3"/>
    <w:rsid w:val="001E4F09"/>
    <w:rPr>
      <w:b/>
      <w:bCs/>
      <w:lang w:val="sr-Latn-CS"/>
    </w:rPr>
  </w:style>
  <w:style w:type="character" w:customStyle="1" w:styleId="WW8Num1z4">
    <w:name w:val="WW8Num1z4"/>
    <w:rsid w:val="001E4F09"/>
  </w:style>
  <w:style w:type="character" w:customStyle="1" w:styleId="WW8Num1z5">
    <w:name w:val="WW8Num1z5"/>
    <w:rsid w:val="001E4F09"/>
  </w:style>
  <w:style w:type="character" w:customStyle="1" w:styleId="WW8Num1z6">
    <w:name w:val="WW8Num1z6"/>
    <w:rsid w:val="001E4F09"/>
  </w:style>
  <w:style w:type="character" w:customStyle="1" w:styleId="WW8Num1z7">
    <w:name w:val="WW8Num1z7"/>
    <w:rsid w:val="001E4F09"/>
  </w:style>
  <w:style w:type="character" w:customStyle="1" w:styleId="WW8Num1z8">
    <w:name w:val="WW8Num1z8"/>
    <w:rsid w:val="001E4F09"/>
  </w:style>
  <w:style w:type="character" w:customStyle="1" w:styleId="WW8Num2z4">
    <w:name w:val="WW8Num2z4"/>
    <w:rsid w:val="001E4F09"/>
    <w:rPr>
      <w:rFonts w:ascii="Arial" w:hAnsi="Arial" w:cs="Arial"/>
      <w:b/>
      <w:sz w:val="20"/>
      <w:szCs w:val="20"/>
      <w:lang w:val="ru-RU"/>
    </w:rPr>
  </w:style>
  <w:style w:type="character" w:customStyle="1" w:styleId="WW8Num2z5">
    <w:name w:val="WW8Num2z5"/>
    <w:rsid w:val="001E4F09"/>
  </w:style>
  <w:style w:type="character" w:customStyle="1" w:styleId="WW8Num2z6">
    <w:name w:val="WW8Num2z6"/>
    <w:rsid w:val="001E4F09"/>
  </w:style>
  <w:style w:type="character" w:customStyle="1" w:styleId="WW8Num2z7">
    <w:name w:val="WW8Num2z7"/>
    <w:rsid w:val="001E4F09"/>
  </w:style>
  <w:style w:type="character" w:customStyle="1" w:styleId="WW8Num2z8">
    <w:name w:val="WW8Num2z8"/>
    <w:rsid w:val="001E4F09"/>
  </w:style>
  <w:style w:type="character" w:customStyle="1" w:styleId="WW8Num3z4">
    <w:name w:val="WW8Num3z4"/>
    <w:rsid w:val="001E4F09"/>
  </w:style>
  <w:style w:type="character" w:customStyle="1" w:styleId="WW8Num3z5">
    <w:name w:val="WW8Num3z5"/>
    <w:rsid w:val="001E4F09"/>
  </w:style>
  <w:style w:type="character" w:customStyle="1" w:styleId="WW8Num3z6">
    <w:name w:val="WW8Num3z6"/>
    <w:rsid w:val="001E4F09"/>
  </w:style>
  <w:style w:type="character" w:customStyle="1" w:styleId="WW8Num3z7">
    <w:name w:val="WW8Num3z7"/>
    <w:rsid w:val="001E4F09"/>
  </w:style>
  <w:style w:type="character" w:customStyle="1" w:styleId="WW8Num3z8">
    <w:name w:val="WW8Num3z8"/>
    <w:rsid w:val="001E4F09"/>
  </w:style>
  <w:style w:type="character" w:customStyle="1" w:styleId="WW8Num4z4">
    <w:name w:val="WW8Num4z4"/>
    <w:rsid w:val="001E4F09"/>
  </w:style>
  <w:style w:type="character" w:customStyle="1" w:styleId="WW8Num4z5">
    <w:name w:val="WW8Num4z5"/>
    <w:rsid w:val="001E4F09"/>
  </w:style>
  <w:style w:type="character" w:customStyle="1" w:styleId="WW8Num4z6">
    <w:name w:val="WW8Num4z6"/>
    <w:rsid w:val="001E4F09"/>
  </w:style>
  <w:style w:type="character" w:customStyle="1" w:styleId="WW8Num4z7">
    <w:name w:val="WW8Num4z7"/>
    <w:rsid w:val="001E4F09"/>
  </w:style>
  <w:style w:type="character" w:customStyle="1" w:styleId="WW8Num4z8">
    <w:name w:val="WW8Num4z8"/>
    <w:rsid w:val="001E4F09"/>
  </w:style>
  <w:style w:type="character" w:customStyle="1" w:styleId="WW8Num5z4">
    <w:name w:val="WW8Num5z4"/>
    <w:rsid w:val="001E4F09"/>
  </w:style>
  <w:style w:type="character" w:customStyle="1" w:styleId="WW8Num5z5">
    <w:name w:val="WW8Num5z5"/>
    <w:rsid w:val="001E4F09"/>
  </w:style>
  <w:style w:type="character" w:customStyle="1" w:styleId="WW8Num5z6">
    <w:name w:val="WW8Num5z6"/>
    <w:rsid w:val="001E4F09"/>
  </w:style>
  <w:style w:type="character" w:customStyle="1" w:styleId="WW8Num5z7">
    <w:name w:val="WW8Num5z7"/>
    <w:rsid w:val="001E4F09"/>
  </w:style>
  <w:style w:type="character" w:customStyle="1" w:styleId="WW8Num5z8">
    <w:name w:val="WW8Num5z8"/>
    <w:rsid w:val="001E4F09"/>
  </w:style>
  <w:style w:type="character" w:customStyle="1" w:styleId="WW8Num13z4">
    <w:name w:val="WW8Num13z4"/>
    <w:rsid w:val="001E4F09"/>
  </w:style>
  <w:style w:type="character" w:customStyle="1" w:styleId="WW8Num13z5">
    <w:name w:val="WW8Num13z5"/>
    <w:rsid w:val="001E4F09"/>
  </w:style>
  <w:style w:type="character" w:customStyle="1" w:styleId="WW8Num13z6">
    <w:name w:val="WW8Num13z6"/>
    <w:rsid w:val="001E4F09"/>
  </w:style>
  <w:style w:type="character" w:customStyle="1" w:styleId="WW8Num13z7">
    <w:name w:val="WW8Num13z7"/>
    <w:rsid w:val="001E4F09"/>
  </w:style>
  <w:style w:type="character" w:customStyle="1" w:styleId="WW8Num13z8">
    <w:name w:val="WW8Num13z8"/>
    <w:rsid w:val="001E4F09"/>
  </w:style>
  <w:style w:type="character" w:customStyle="1" w:styleId="WW8Num14z4">
    <w:name w:val="WW8Num14z4"/>
    <w:rsid w:val="001E4F09"/>
  </w:style>
  <w:style w:type="character" w:customStyle="1" w:styleId="WW8Num14z5">
    <w:name w:val="WW8Num14z5"/>
    <w:rsid w:val="001E4F09"/>
  </w:style>
  <w:style w:type="character" w:customStyle="1" w:styleId="WW8Num14z6">
    <w:name w:val="WW8Num14z6"/>
    <w:rsid w:val="001E4F09"/>
  </w:style>
  <w:style w:type="character" w:customStyle="1" w:styleId="WW8Num14z7">
    <w:name w:val="WW8Num14z7"/>
    <w:rsid w:val="001E4F09"/>
  </w:style>
  <w:style w:type="character" w:customStyle="1" w:styleId="WW8Num14z8">
    <w:name w:val="WW8Num14z8"/>
    <w:rsid w:val="001E4F09"/>
  </w:style>
  <w:style w:type="character" w:customStyle="1" w:styleId="WW8Num15z1">
    <w:name w:val="WW8Num15z1"/>
    <w:rsid w:val="001E4F09"/>
  </w:style>
  <w:style w:type="character" w:customStyle="1" w:styleId="WW8Num15z2">
    <w:name w:val="WW8Num15z2"/>
    <w:rsid w:val="001E4F09"/>
  </w:style>
  <w:style w:type="character" w:customStyle="1" w:styleId="WW8Num15z3">
    <w:name w:val="WW8Num15z3"/>
    <w:rsid w:val="001E4F09"/>
  </w:style>
  <w:style w:type="character" w:customStyle="1" w:styleId="WW8Num15z4">
    <w:name w:val="WW8Num15z4"/>
    <w:rsid w:val="001E4F09"/>
  </w:style>
  <w:style w:type="character" w:customStyle="1" w:styleId="WW8Num15z5">
    <w:name w:val="WW8Num15z5"/>
    <w:rsid w:val="001E4F09"/>
  </w:style>
  <w:style w:type="character" w:customStyle="1" w:styleId="WW8Num15z6">
    <w:name w:val="WW8Num15z6"/>
    <w:rsid w:val="001E4F09"/>
  </w:style>
  <w:style w:type="character" w:customStyle="1" w:styleId="WW8Num15z7">
    <w:name w:val="WW8Num15z7"/>
    <w:rsid w:val="001E4F09"/>
  </w:style>
  <w:style w:type="character" w:customStyle="1" w:styleId="WW8Num15z8">
    <w:name w:val="WW8Num15z8"/>
    <w:rsid w:val="001E4F09"/>
  </w:style>
  <w:style w:type="character" w:customStyle="1" w:styleId="WW8Num28z1">
    <w:name w:val="WW8Num28z1"/>
    <w:rsid w:val="001E4F09"/>
  </w:style>
  <w:style w:type="character" w:customStyle="1" w:styleId="WW8Num28z2">
    <w:name w:val="WW8Num28z2"/>
    <w:rsid w:val="001E4F09"/>
  </w:style>
  <w:style w:type="character" w:customStyle="1" w:styleId="WW8Num28z3">
    <w:name w:val="WW8Num28z3"/>
    <w:rsid w:val="001E4F09"/>
  </w:style>
  <w:style w:type="character" w:customStyle="1" w:styleId="WW8Num28z4">
    <w:name w:val="WW8Num28z4"/>
    <w:rsid w:val="001E4F09"/>
  </w:style>
  <w:style w:type="character" w:customStyle="1" w:styleId="WW8Num28z5">
    <w:name w:val="WW8Num28z5"/>
    <w:rsid w:val="001E4F09"/>
  </w:style>
  <w:style w:type="character" w:customStyle="1" w:styleId="WW8Num28z6">
    <w:name w:val="WW8Num28z6"/>
    <w:rsid w:val="001E4F09"/>
  </w:style>
  <w:style w:type="character" w:customStyle="1" w:styleId="WW8Num28z7">
    <w:name w:val="WW8Num28z7"/>
    <w:rsid w:val="001E4F09"/>
  </w:style>
  <w:style w:type="character" w:customStyle="1" w:styleId="WW8Num28z8">
    <w:name w:val="WW8Num28z8"/>
    <w:rsid w:val="001E4F09"/>
  </w:style>
  <w:style w:type="character" w:customStyle="1" w:styleId="WW8Num29z1">
    <w:name w:val="WW8Num29z1"/>
    <w:rsid w:val="001E4F09"/>
  </w:style>
  <w:style w:type="character" w:customStyle="1" w:styleId="WW8Num29z2">
    <w:name w:val="WW8Num29z2"/>
    <w:rsid w:val="001E4F09"/>
  </w:style>
  <w:style w:type="character" w:customStyle="1" w:styleId="WW8Num29z3">
    <w:name w:val="WW8Num29z3"/>
    <w:rsid w:val="001E4F09"/>
  </w:style>
  <w:style w:type="character" w:customStyle="1" w:styleId="WW8Num29z4">
    <w:name w:val="WW8Num29z4"/>
    <w:rsid w:val="001E4F09"/>
  </w:style>
  <w:style w:type="character" w:customStyle="1" w:styleId="WW8Num29z5">
    <w:name w:val="WW8Num29z5"/>
    <w:rsid w:val="001E4F09"/>
  </w:style>
  <w:style w:type="character" w:customStyle="1" w:styleId="WW8Num29z6">
    <w:name w:val="WW8Num29z6"/>
    <w:rsid w:val="001E4F09"/>
  </w:style>
  <w:style w:type="character" w:customStyle="1" w:styleId="WW8Num29z7">
    <w:name w:val="WW8Num29z7"/>
    <w:rsid w:val="001E4F09"/>
  </w:style>
  <w:style w:type="character" w:customStyle="1" w:styleId="WW8Num29z8">
    <w:name w:val="WW8Num29z8"/>
    <w:rsid w:val="001E4F09"/>
  </w:style>
  <w:style w:type="character" w:customStyle="1" w:styleId="WW8Num30z0">
    <w:name w:val="WW8Num30z0"/>
    <w:rsid w:val="001E4F09"/>
    <w:rPr>
      <w:rFonts w:hint="default"/>
    </w:rPr>
  </w:style>
  <w:style w:type="character" w:customStyle="1" w:styleId="WW8Num30z1">
    <w:name w:val="WW8Num30z1"/>
    <w:rsid w:val="001E4F09"/>
  </w:style>
  <w:style w:type="character" w:customStyle="1" w:styleId="WW8Num30z2">
    <w:name w:val="WW8Num30z2"/>
    <w:rsid w:val="001E4F09"/>
  </w:style>
  <w:style w:type="character" w:customStyle="1" w:styleId="WW8Num30z3">
    <w:name w:val="WW8Num30z3"/>
    <w:rsid w:val="001E4F09"/>
  </w:style>
  <w:style w:type="character" w:customStyle="1" w:styleId="WW8Num30z4">
    <w:name w:val="WW8Num30z4"/>
    <w:rsid w:val="001E4F09"/>
  </w:style>
  <w:style w:type="character" w:customStyle="1" w:styleId="WW8Num30z5">
    <w:name w:val="WW8Num30z5"/>
    <w:rsid w:val="001E4F09"/>
  </w:style>
  <w:style w:type="character" w:customStyle="1" w:styleId="WW8Num30z6">
    <w:name w:val="WW8Num30z6"/>
    <w:rsid w:val="001E4F09"/>
  </w:style>
  <w:style w:type="character" w:customStyle="1" w:styleId="WW8Num30z7">
    <w:name w:val="WW8Num30z7"/>
    <w:rsid w:val="001E4F09"/>
  </w:style>
  <w:style w:type="character" w:customStyle="1" w:styleId="WW8Num30z8">
    <w:name w:val="WW8Num30z8"/>
    <w:rsid w:val="001E4F09"/>
  </w:style>
  <w:style w:type="character" w:customStyle="1" w:styleId="WW8Num31z0">
    <w:name w:val="WW8Num31z0"/>
    <w:rsid w:val="001E4F09"/>
    <w:rPr>
      <w:rFonts w:ascii="Symbol" w:hAnsi="Symbol" w:cs="Symbol" w:hint="default"/>
      <w:sz w:val="20"/>
    </w:rPr>
  </w:style>
  <w:style w:type="character" w:customStyle="1" w:styleId="WW8Num31z1">
    <w:name w:val="WW8Num31z1"/>
    <w:rsid w:val="001E4F09"/>
    <w:rPr>
      <w:rFonts w:ascii="Courier New" w:hAnsi="Courier New" w:cs="Courier New" w:hint="default"/>
      <w:sz w:val="20"/>
    </w:rPr>
  </w:style>
  <w:style w:type="character" w:customStyle="1" w:styleId="WW8Num31z2">
    <w:name w:val="WW8Num31z2"/>
    <w:rsid w:val="001E4F09"/>
    <w:rPr>
      <w:rFonts w:ascii="Wingdings" w:hAnsi="Wingdings" w:cs="Wingdings" w:hint="default"/>
      <w:sz w:val="20"/>
    </w:rPr>
  </w:style>
  <w:style w:type="character" w:customStyle="1" w:styleId="WW8Num32z0">
    <w:name w:val="WW8Num32z0"/>
    <w:rsid w:val="001E4F09"/>
    <w:rPr>
      <w:rFonts w:ascii="Symbol" w:hAnsi="Symbol" w:cs="Symbol" w:hint="default"/>
      <w:lang w:val="es-ES"/>
    </w:rPr>
  </w:style>
  <w:style w:type="character" w:customStyle="1" w:styleId="WW8Num32z1">
    <w:name w:val="WW8Num32z1"/>
    <w:rsid w:val="001E4F09"/>
  </w:style>
  <w:style w:type="character" w:customStyle="1" w:styleId="WW8Num32z2">
    <w:name w:val="WW8Num32z2"/>
    <w:rsid w:val="001E4F09"/>
  </w:style>
  <w:style w:type="character" w:customStyle="1" w:styleId="WW8Num32z3">
    <w:name w:val="WW8Num32z3"/>
    <w:rsid w:val="001E4F09"/>
  </w:style>
  <w:style w:type="character" w:customStyle="1" w:styleId="WW8Num32z4">
    <w:name w:val="WW8Num32z4"/>
    <w:rsid w:val="001E4F09"/>
  </w:style>
  <w:style w:type="character" w:customStyle="1" w:styleId="WW8Num32z5">
    <w:name w:val="WW8Num32z5"/>
    <w:rsid w:val="001E4F09"/>
  </w:style>
  <w:style w:type="character" w:customStyle="1" w:styleId="WW8Num32z6">
    <w:name w:val="WW8Num32z6"/>
    <w:rsid w:val="001E4F09"/>
  </w:style>
  <w:style w:type="character" w:customStyle="1" w:styleId="WW8Num32z7">
    <w:name w:val="WW8Num32z7"/>
    <w:rsid w:val="001E4F09"/>
  </w:style>
  <w:style w:type="character" w:customStyle="1" w:styleId="WW8Num32z8">
    <w:name w:val="WW8Num32z8"/>
    <w:rsid w:val="001E4F09"/>
  </w:style>
  <w:style w:type="character" w:customStyle="1" w:styleId="WW8Num33z0">
    <w:name w:val="WW8Num33z0"/>
    <w:rsid w:val="001E4F09"/>
    <w:rPr>
      <w:rFonts w:ascii="Wingdings" w:hAnsi="Wingdings" w:cs="Wingdings" w:hint="default"/>
    </w:rPr>
  </w:style>
  <w:style w:type="character" w:customStyle="1" w:styleId="WW8Num33z1">
    <w:name w:val="WW8Num33z1"/>
    <w:rsid w:val="001E4F09"/>
    <w:rPr>
      <w:rFonts w:ascii="Courier New" w:hAnsi="Courier New" w:cs="Courier New" w:hint="default"/>
    </w:rPr>
  </w:style>
  <w:style w:type="character" w:customStyle="1" w:styleId="WW8Num33z3">
    <w:name w:val="WW8Num33z3"/>
    <w:rsid w:val="001E4F09"/>
    <w:rPr>
      <w:rFonts w:ascii="Symbol" w:hAnsi="Symbol" w:cs="Symbol" w:hint="default"/>
    </w:rPr>
  </w:style>
  <w:style w:type="character" w:customStyle="1" w:styleId="WW8Num34z0">
    <w:name w:val="WW8Num34z0"/>
    <w:rsid w:val="001E4F09"/>
    <w:rPr>
      <w:rFonts w:ascii="Symbol" w:hAnsi="Symbol" w:cs="Symbol" w:hint="default"/>
    </w:rPr>
  </w:style>
  <w:style w:type="character" w:customStyle="1" w:styleId="WW8Num34z2">
    <w:name w:val="WW8Num34z2"/>
    <w:rsid w:val="001E4F09"/>
    <w:rPr>
      <w:rFonts w:ascii="Wingdings" w:hAnsi="Wingdings" w:cs="Wingdings" w:hint="default"/>
    </w:rPr>
  </w:style>
  <w:style w:type="character" w:customStyle="1" w:styleId="WW8Num34z4">
    <w:name w:val="WW8Num34z4"/>
    <w:rsid w:val="001E4F09"/>
    <w:rPr>
      <w:rFonts w:ascii="Courier New" w:hAnsi="Courier New" w:cs="Courier New" w:hint="default"/>
    </w:rPr>
  </w:style>
  <w:style w:type="character" w:customStyle="1" w:styleId="WW8Num35z0">
    <w:name w:val="WW8Num35z0"/>
    <w:rsid w:val="001E4F09"/>
    <w:rPr>
      <w:rFonts w:ascii="Symbol" w:hAnsi="Symbol" w:cs="Symbol" w:hint="default"/>
    </w:rPr>
  </w:style>
  <w:style w:type="character" w:customStyle="1" w:styleId="WW8Num35z1">
    <w:name w:val="WW8Num35z1"/>
    <w:rsid w:val="001E4F09"/>
    <w:rPr>
      <w:rFonts w:ascii="Courier New" w:hAnsi="Courier New" w:cs="Courier New" w:hint="default"/>
    </w:rPr>
  </w:style>
  <w:style w:type="character" w:customStyle="1" w:styleId="WW8Num35z2">
    <w:name w:val="WW8Num35z2"/>
    <w:rsid w:val="001E4F09"/>
    <w:rPr>
      <w:rFonts w:ascii="Wingdings" w:hAnsi="Wingdings" w:cs="Wingdings" w:hint="default"/>
    </w:rPr>
  </w:style>
  <w:style w:type="character" w:customStyle="1" w:styleId="WW8Num36z0">
    <w:name w:val="WW8Num36z0"/>
    <w:rsid w:val="001E4F09"/>
    <w:rPr>
      <w:rFonts w:ascii="Wingdings" w:hAnsi="Wingdings" w:cs="Wingdings" w:hint="default"/>
    </w:rPr>
  </w:style>
  <w:style w:type="character" w:customStyle="1" w:styleId="WW8Num36z1">
    <w:name w:val="WW8Num36z1"/>
    <w:rsid w:val="001E4F09"/>
    <w:rPr>
      <w:rFonts w:ascii="Arial" w:eastAsia="TimesNewRomanPSMT" w:hAnsi="Arial" w:cs="Arial" w:hint="default"/>
    </w:rPr>
  </w:style>
  <w:style w:type="character" w:customStyle="1" w:styleId="WW8Num36z3">
    <w:name w:val="WW8Num36z3"/>
    <w:rsid w:val="001E4F09"/>
    <w:rPr>
      <w:rFonts w:ascii="Symbol" w:hAnsi="Symbol" w:cs="Symbol" w:hint="default"/>
    </w:rPr>
  </w:style>
  <w:style w:type="character" w:customStyle="1" w:styleId="WW8Num36z4">
    <w:name w:val="WW8Num36z4"/>
    <w:rsid w:val="001E4F09"/>
    <w:rPr>
      <w:rFonts w:ascii="Courier New" w:hAnsi="Courier New" w:cs="Courier New" w:hint="default"/>
    </w:rPr>
  </w:style>
  <w:style w:type="character" w:customStyle="1" w:styleId="WW8Num37z0">
    <w:name w:val="WW8Num37z0"/>
    <w:rsid w:val="001E4F09"/>
    <w:rPr>
      <w:rFonts w:ascii="Symbol" w:hAnsi="Symbol" w:cs="Symbol" w:hint="default"/>
    </w:rPr>
  </w:style>
  <w:style w:type="character" w:customStyle="1" w:styleId="WW8Num37z1">
    <w:name w:val="WW8Num37z1"/>
    <w:rsid w:val="001E4F09"/>
    <w:rPr>
      <w:rFonts w:ascii="Courier New" w:hAnsi="Courier New" w:cs="Courier New" w:hint="default"/>
    </w:rPr>
  </w:style>
  <w:style w:type="character" w:customStyle="1" w:styleId="WW8Num37z2">
    <w:name w:val="WW8Num37z2"/>
    <w:rsid w:val="001E4F09"/>
    <w:rPr>
      <w:rFonts w:ascii="Wingdings" w:hAnsi="Wingdings" w:cs="Wingdings" w:hint="default"/>
    </w:rPr>
  </w:style>
  <w:style w:type="character" w:customStyle="1" w:styleId="WW8Num38z0">
    <w:name w:val="WW8Num38z0"/>
    <w:rsid w:val="001E4F09"/>
    <w:rPr>
      <w:rFonts w:ascii="Symbol" w:hAnsi="Symbol" w:cs="Symbol" w:hint="default"/>
    </w:rPr>
  </w:style>
  <w:style w:type="character" w:customStyle="1" w:styleId="WW8Num38z1">
    <w:name w:val="WW8Num38z1"/>
    <w:rsid w:val="001E4F09"/>
    <w:rPr>
      <w:rFonts w:ascii="Courier New" w:hAnsi="Courier New" w:cs="Courier New" w:hint="default"/>
    </w:rPr>
  </w:style>
  <w:style w:type="character" w:customStyle="1" w:styleId="WW8Num38z2">
    <w:name w:val="WW8Num38z2"/>
    <w:rsid w:val="001E4F09"/>
    <w:rPr>
      <w:rFonts w:ascii="Wingdings" w:hAnsi="Wingdings" w:cs="Wingdings" w:hint="default"/>
    </w:rPr>
  </w:style>
  <w:style w:type="character" w:customStyle="1" w:styleId="WW8Num39z0">
    <w:name w:val="WW8Num39z0"/>
    <w:rsid w:val="001E4F09"/>
    <w:rPr>
      <w:rFonts w:ascii="Symbol" w:hAnsi="Symbol" w:cs="Symbol" w:hint="default"/>
      <w:sz w:val="20"/>
    </w:rPr>
  </w:style>
  <w:style w:type="character" w:customStyle="1" w:styleId="WW8Num39z1">
    <w:name w:val="WW8Num39z1"/>
    <w:rsid w:val="001E4F09"/>
    <w:rPr>
      <w:rFonts w:ascii="Courier New" w:hAnsi="Courier New" w:cs="Courier New" w:hint="default"/>
      <w:sz w:val="20"/>
    </w:rPr>
  </w:style>
  <w:style w:type="character" w:customStyle="1" w:styleId="WW8Num39z2">
    <w:name w:val="WW8Num39z2"/>
    <w:rsid w:val="001E4F09"/>
    <w:rPr>
      <w:rFonts w:ascii="Wingdings" w:hAnsi="Wingdings" w:cs="Wingdings" w:hint="default"/>
      <w:sz w:val="20"/>
    </w:rPr>
  </w:style>
  <w:style w:type="character" w:customStyle="1" w:styleId="WW8Num40z0">
    <w:name w:val="WW8Num40z0"/>
    <w:rsid w:val="001E4F09"/>
    <w:rPr>
      <w:rFonts w:ascii="Symbol" w:hAnsi="Symbol" w:cs="Symbol" w:hint="default"/>
    </w:rPr>
  </w:style>
  <w:style w:type="character" w:customStyle="1" w:styleId="WW8Num40z1">
    <w:name w:val="WW8Num40z1"/>
    <w:rsid w:val="001E4F09"/>
    <w:rPr>
      <w:rFonts w:ascii="Courier New" w:hAnsi="Courier New" w:cs="Courier New" w:hint="default"/>
    </w:rPr>
  </w:style>
  <w:style w:type="character" w:customStyle="1" w:styleId="WW8Num40z2">
    <w:name w:val="WW8Num40z2"/>
    <w:rsid w:val="001E4F09"/>
    <w:rPr>
      <w:rFonts w:ascii="Wingdings" w:hAnsi="Wingdings" w:cs="Wingdings" w:hint="default"/>
    </w:rPr>
  </w:style>
  <w:style w:type="character" w:customStyle="1" w:styleId="WW-DefaultParagraphFont">
    <w:name w:val="WW-Default Paragraph Font"/>
    <w:rsid w:val="001E4F09"/>
  </w:style>
  <w:style w:type="character" w:customStyle="1" w:styleId="a">
    <w:name w:val="Ознаке за набрајање"/>
    <w:rsid w:val="001E4F09"/>
    <w:rPr>
      <w:rFonts w:ascii="OpenSymbol" w:eastAsia="OpenSymbol" w:hAnsi="OpenSymbol" w:cs="OpenSymbol"/>
    </w:rPr>
  </w:style>
  <w:style w:type="paragraph" w:customStyle="1" w:styleId="a0">
    <w:name w:val="Заглавље"/>
    <w:basedOn w:val="Normal"/>
    <w:next w:val="BodyText"/>
    <w:rsid w:val="001E4F09"/>
    <w:pPr>
      <w:keepNext/>
      <w:suppressAutoHyphens/>
      <w:spacing w:before="240" w:after="120" w:line="240" w:lineRule="auto"/>
    </w:pPr>
    <w:rPr>
      <w:rFonts w:ascii="Arial" w:eastAsia="Microsoft YaHei" w:hAnsi="Arial" w:cs="Mangal"/>
      <w:kern w:val="1"/>
      <w:sz w:val="28"/>
      <w:szCs w:val="28"/>
      <w:lang w:val="sr-Cyrl-CS" w:eastAsia="ar-SA"/>
    </w:rPr>
  </w:style>
  <w:style w:type="paragraph" w:customStyle="1" w:styleId="a1">
    <w:name w:val="Наслов"/>
    <w:basedOn w:val="Normal"/>
    <w:rsid w:val="001E4F09"/>
    <w:pPr>
      <w:suppressLineNumbers/>
      <w:suppressAutoHyphens/>
      <w:spacing w:before="120" w:after="120" w:line="240" w:lineRule="auto"/>
    </w:pPr>
    <w:rPr>
      <w:rFonts w:ascii="Times New Roman" w:eastAsia="Times New Roman" w:hAnsi="Times New Roman" w:cs="Mangal"/>
      <w:i/>
      <w:iCs/>
      <w:kern w:val="1"/>
      <w:sz w:val="24"/>
      <w:szCs w:val="24"/>
      <w:lang w:val="sr-Cyrl-CS" w:eastAsia="ar-SA"/>
    </w:rPr>
  </w:style>
  <w:style w:type="paragraph" w:customStyle="1" w:styleId="a2">
    <w:name w:val="Индекс"/>
    <w:basedOn w:val="Normal"/>
    <w:rsid w:val="001E4F09"/>
    <w:pPr>
      <w:suppressLineNumbers/>
      <w:suppressAutoHyphens/>
      <w:spacing w:after="0" w:line="240" w:lineRule="auto"/>
    </w:pPr>
    <w:rPr>
      <w:rFonts w:ascii="Times New Roman" w:eastAsia="Times New Roman" w:hAnsi="Times New Roman" w:cs="Mangal"/>
      <w:kern w:val="1"/>
      <w:sz w:val="24"/>
      <w:szCs w:val="24"/>
      <w:lang w:val="sr-Cyrl-CS" w:eastAsia="ar-SA"/>
    </w:rPr>
  </w:style>
  <w:style w:type="paragraph" w:customStyle="1" w:styleId="a3">
    <w:name w:val="Садржај табеле"/>
    <w:basedOn w:val="Normal"/>
    <w:rsid w:val="001E4F09"/>
    <w:pPr>
      <w:suppressLineNumbers/>
      <w:suppressAutoHyphens/>
      <w:spacing w:after="0" w:line="240" w:lineRule="auto"/>
    </w:pPr>
    <w:rPr>
      <w:rFonts w:ascii="Times New Roman" w:eastAsia="Times New Roman" w:hAnsi="Times New Roman" w:cs="Times New Roman"/>
      <w:kern w:val="1"/>
      <w:sz w:val="24"/>
      <w:szCs w:val="24"/>
      <w:lang w:val="sr-Cyrl-CS" w:eastAsia="ar-SA"/>
    </w:rPr>
  </w:style>
  <w:style w:type="paragraph" w:customStyle="1" w:styleId="a4">
    <w:name w:val="Заглавље табеле"/>
    <w:basedOn w:val="a3"/>
    <w:rsid w:val="001E4F09"/>
    <w:pPr>
      <w:jc w:val="center"/>
    </w:pPr>
    <w:rPr>
      <w:b/>
      <w:bCs/>
    </w:rPr>
  </w:style>
  <w:style w:type="paragraph" w:customStyle="1" w:styleId="a5">
    <w:name w:val="Садржај оквира"/>
    <w:basedOn w:val="BodyText"/>
    <w:rsid w:val="001E4F09"/>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337361">
      <w:bodyDiv w:val="1"/>
      <w:marLeft w:val="0"/>
      <w:marRight w:val="0"/>
      <w:marTop w:val="0"/>
      <w:marBottom w:val="0"/>
      <w:divBdr>
        <w:top w:val="none" w:sz="0" w:space="0" w:color="auto"/>
        <w:left w:val="none" w:sz="0" w:space="0" w:color="auto"/>
        <w:bottom w:val="none" w:sz="0" w:space="0" w:color="auto"/>
        <w:right w:val="none" w:sz="0" w:space="0" w:color="auto"/>
      </w:divBdr>
    </w:div>
    <w:div w:id="514418522">
      <w:bodyDiv w:val="1"/>
      <w:marLeft w:val="0"/>
      <w:marRight w:val="0"/>
      <w:marTop w:val="0"/>
      <w:marBottom w:val="0"/>
      <w:divBdr>
        <w:top w:val="none" w:sz="0" w:space="0" w:color="auto"/>
        <w:left w:val="none" w:sz="0" w:space="0" w:color="auto"/>
        <w:bottom w:val="none" w:sz="0" w:space="0" w:color="auto"/>
        <w:right w:val="none" w:sz="0" w:space="0" w:color="auto"/>
      </w:divBdr>
    </w:div>
    <w:div w:id="590354116">
      <w:bodyDiv w:val="1"/>
      <w:marLeft w:val="0"/>
      <w:marRight w:val="0"/>
      <w:marTop w:val="0"/>
      <w:marBottom w:val="0"/>
      <w:divBdr>
        <w:top w:val="none" w:sz="0" w:space="0" w:color="auto"/>
        <w:left w:val="none" w:sz="0" w:space="0" w:color="auto"/>
        <w:bottom w:val="none" w:sz="0" w:space="0" w:color="auto"/>
        <w:right w:val="none" w:sz="0" w:space="0" w:color="auto"/>
      </w:divBdr>
    </w:div>
    <w:div w:id="1074550105">
      <w:bodyDiv w:val="1"/>
      <w:marLeft w:val="0"/>
      <w:marRight w:val="0"/>
      <w:marTop w:val="0"/>
      <w:marBottom w:val="0"/>
      <w:divBdr>
        <w:top w:val="none" w:sz="0" w:space="0" w:color="auto"/>
        <w:left w:val="none" w:sz="0" w:space="0" w:color="auto"/>
        <w:bottom w:val="none" w:sz="0" w:space="0" w:color="auto"/>
        <w:right w:val="none" w:sz="0" w:space="0" w:color="auto"/>
      </w:divBdr>
    </w:div>
    <w:div w:id="1081368330">
      <w:bodyDiv w:val="1"/>
      <w:marLeft w:val="0"/>
      <w:marRight w:val="0"/>
      <w:marTop w:val="0"/>
      <w:marBottom w:val="0"/>
      <w:divBdr>
        <w:top w:val="none" w:sz="0" w:space="0" w:color="auto"/>
        <w:left w:val="none" w:sz="0" w:space="0" w:color="auto"/>
        <w:bottom w:val="none" w:sz="0" w:space="0" w:color="auto"/>
        <w:right w:val="none" w:sz="0" w:space="0" w:color="auto"/>
      </w:divBdr>
    </w:div>
    <w:div w:id="1496066002">
      <w:bodyDiv w:val="1"/>
      <w:marLeft w:val="0"/>
      <w:marRight w:val="0"/>
      <w:marTop w:val="0"/>
      <w:marBottom w:val="0"/>
      <w:divBdr>
        <w:top w:val="none" w:sz="0" w:space="0" w:color="auto"/>
        <w:left w:val="none" w:sz="0" w:space="0" w:color="auto"/>
        <w:bottom w:val="none" w:sz="0" w:space="0" w:color="auto"/>
        <w:right w:val="none" w:sz="0" w:space="0" w:color="auto"/>
      </w:divBdr>
    </w:div>
    <w:div w:id="1600525360">
      <w:bodyDiv w:val="1"/>
      <w:marLeft w:val="0"/>
      <w:marRight w:val="0"/>
      <w:marTop w:val="0"/>
      <w:marBottom w:val="0"/>
      <w:divBdr>
        <w:top w:val="none" w:sz="0" w:space="0" w:color="auto"/>
        <w:left w:val="none" w:sz="0" w:space="0" w:color="auto"/>
        <w:bottom w:val="none" w:sz="0" w:space="0" w:color="auto"/>
        <w:right w:val="none" w:sz="0" w:space="0" w:color="auto"/>
      </w:divBdr>
    </w:div>
    <w:div w:id="212233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jppeu.rs/"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mailto:mira.paljic@jppeu.rs" TargetMode="External"/><Relationship Id="rId7" Type="http://schemas.openxmlformats.org/officeDocument/2006/relationships/endnotes" Target="endnotes.xml"/><Relationship Id="rId12" Type="http://schemas.openxmlformats.org/officeDocument/2006/relationships/hyperlink" Target="mailto:dejan.ostojic@jppeu.rs" TargetMode="External"/><Relationship Id="rId17" Type="http://schemas.openxmlformats.org/officeDocument/2006/relationships/hyperlink" Target="mailto:mira.paljic@jppeu.rs" TargetMode="Externa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hyperlink" Target="mailto:mira.paljic@jppeu.r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ejan.ostojic@jppeu.rs" TargetMode="External"/><Relationship Id="rId5" Type="http://schemas.openxmlformats.org/officeDocument/2006/relationships/webSettings" Target="webSettings.xml"/><Relationship Id="rId15" Type="http://schemas.openxmlformats.org/officeDocument/2006/relationships/hyperlink" Target="mailto:dejan.ostojic@jppeu.rs" TargetMode="External"/><Relationship Id="rId23" Type="http://schemas.openxmlformats.org/officeDocument/2006/relationships/theme" Target="theme/theme1.xml"/><Relationship Id="rId10" Type="http://schemas.openxmlformats.org/officeDocument/2006/relationships/hyperlink" Target="http://www.jppeu.rs/" TargetMode="External"/><Relationship Id="rId19" Type="http://schemas.openxmlformats.org/officeDocument/2006/relationships/hyperlink" Target="mailto:mira.paljic@jppeu.rs" TargetMode="External"/><Relationship Id="rId4" Type="http://schemas.openxmlformats.org/officeDocument/2006/relationships/settings" Target="settings.xml"/><Relationship Id="rId9" Type="http://schemas.openxmlformats.org/officeDocument/2006/relationships/hyperlink" Target="mailto:dejan.ostojic@jppeu.rs" TargetMode="External"/><Relationship Id="rId14" Type="http://schemas.openxmlformats.org/officeDocument/2006/relationships/hyperlink" Target="mailto:dejan.ostojic@jppeu.r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46</Pages>
  <Words>13034</Words>
  <Characters>74300</Characters>
  <Application>Microsoft Office Word</Application>
  <DocSecurity>0</DocSecurity>
  <Lines>619</Lines>
  <Paragraphs>174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87160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8</cp:revision>
  <cp:lastPrinted>2017-12-26T11:45:00Z</cp:lastPrinted>
  <dcterms:created xsi:type="dcterms:W3CDTF">2017-12-18T08:28:00Z</dcterms:created>
  <dcterms:modified xsi:type="dcterms:W3CDTF">2017-12-26T11:46:00Z</dcterms:modified>
</cp:coreProperties>
</file>